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99" w:rsidRPr="00377DEE" w:rsidRDefault="00BC7299" w:rsidP="00BC7299">
      <w:pPr>
        <w:pStyle w:val="aa"/>
        <w:jc w:val="center"/>
        <w:rPr>
          <w:rFonts w:ascii="Times New Roman" w:hAnsi="Times New Roman"/>
          <w:b/>
          <w:sz w:val="24"/>
          <w:szCs w:val="24"/>
        </w:rPr>
      </w:pPr>
      <w:r w:rsidRPr="00377DEE">
        <w:rPr>
          <w:rFonts w:ascii="Times New Roman" w:hAnsi="Times New Roman"/>
          <w:b/>
          <w:sz w:val="24"/>
          <w:szCs w:val="24"/>
        </w:rPr>
        <w:t xml:space="preserve">муниципальное бюджетное общеобразовательное учреждение </w:t>
      </w:r>
      <w:r w:rsidRPr="00377DEE">
        <w:rPr>
          <w:rFonts w:ascii="Times New Roman" w:hAnsi="Times New Roman"/>
          <w:b/>
          <w:sz w:val="24"/>
          <w:szCs w:val="24"/>
        </w:rPr>
        <w:br/>
        <w:t>«Новогородская средняя общеобразовательная школа №3»</w:t>
      </w:r>
    </w:p>
    <w:p w:rsidR="00BC7299" w:rsidRDefault="00BC7299" w:rsidP="00BC7299">
      <w:pPr>
        <w:spacing w:line="240" w:lineRule="auto"/>
        <w:jc w:val="both"/>
        <w:rPr>
          <w:rFonts w:ascii="Times New Roman" w:hAnsi="Times New Roman" w:cs="Times New Roman"/>
          <w:b/>
          <w:sz w:val="24"/>
          <w:szCs w:val="24"/>
        </w:rPr>
      </w:pPr>
    </w:p>
    <w:tbl>
      <w:tblPr>
        <w:tblW w:w="10207" w:type="dxa"/>
        <w:tblInd w:w="-601" w:type="dxa"/>
        <w:tblLook w:val="01E0"/>
      </w:tblPr>
      <w:tblGrid>
        <w:gridCol w:w="3686"/>
        <w:gridCol w:w="3402"/>
        <w:gridCol w:w="3119"/>
      </w:tblGrid>
      <w:tr w:rsidR="00400AA4" w:rsidRPr="00FF2610" w:rsidTr="003D2F3F">
        <w:tc>
          <w:tcPr>
            <w:tcW w:w="3686" w:type="dxa"/>
          </w:tcPr>
          <w:p w:rsidR="00400AA4" w:rsidRPr="00FF2610" w:rsidRDefault="00400AA4" w:rsidP="003D2F3F">
            <w:pPr>
              <w:pStyle w:val="aa"/>
              <w:rPr>
                <w:rFonts w:ascii="Times New Roman" w:hAnsi="Times New Roman"/>
              </w:rPr>
            </w:pPr>
            <w:r w:rsidRPr="00FF2610">
              <w:rPr>
                <w:rFonts w:ascii="Times New Roman" w:hAnsi="Times New Roman"/>
              </w:rPr>
              <w:t>Рассмотрено</w:t>
            </w:r>
          </w:p>
          <w:p w:rsidR="00400AA4" w:rsidRPr="00FF2610" w:rsidRDefault="00400AA4" w:rsidP="003D2F3F">
            <w:pPr>
              <w:pStyle w:val="aa"/>
              <w:rPr>
                <w:rFonts w:ascii="Times New Roman" w:hAnsi="Times New Roman"/>
              </w:rPr>
            </w:pPr>
            <w:r w:rsidRPr="00FF2610">
              <w:rPr>
                <w:rFonts w:ascii="Times New Roman" w:hAnsi="Times New Roman"/>
              </w:rPr>
              <w:t xml:space="preserve">на общешкольном  родительском собрании </w:t>
            </w:r>
          </w:p>
          <w:p w:rsidR="00400AA4" w:rsidRPr="00FF2610" w:rsidRDefault="00400AA4" w:rsidP="003D2F3F">
            <w:pPr>
              <w:pStyle w:val="aa"/>
              <w:rPr>
                <w:rFonts w:ascii="Times New Roman" w:hAnsi="Times New Roman"/>
              </w:rPr>
            </w:pPr>
            <w:r>
              <w:rPr>
                <w:rFonts w:ascii="Times New Roman" w:hAnsi="Times New Roman"/>
              </w:rPr>
              <w:t>МБОУ «Новогородская  СОШ  № 3</w:t>
            </w:r>
            <w:r w:rsidRPr="00FF2610">
              <w:rPr>
                <w:rFonts w:ascii="Times New Roman" w:hAnsi="Times New Roman"/>
              </w:rPr>
              <w:t xml:space="preserve">»  </w:t>
            </w:r>
          </w:p>
          <w:p w:rsidR="00400AA4" w:rsidRPr="00FF2610" w:rsidRDefault="00400AA4" w:rsidP="003D2F3F">
            <w:pPr>
              <w:pStyle w:val="aa"/>
              <w:rPr>
                <w:rFonts w:ascii="Times New Roman" w:hAnsi="Times New Roman"/>
              </w:rPr>
            </w:pPr>
            <w:r w:rsidRPr="00FF2610">
              <w:rPr>
                <w:rFonts w:ascii="Times New Roman" w:hAnsi="Times New Roman"/>
              </w:rPr>
              <w:t xml:space="preserve">Протокол №__ </w:t>
            </w:r>
          </w:p>
          <w:p w:rsidR="00400AA4" w:rsidRPr="00FF2610" w:rsidRDefault="00400AA4" w:rsidP="003D2F3F">
            <w:pPr>
              <w:pStyle w:val="aa"/>
              <w:rPr>
                <w:rFonts w:ascii="Times New Roman" w:hAnsi="Times New Roman"/>
              </w:rPr>
            </w:pPr>
            <w:r>
              <w:rPr>
                <w:rFonts w:ascii="Times New Roman" w:hAnsi="Times New Roman"/>
              </w:rPr>
              <w:t>от _____ 2017</w:t>
            </w:r>
            <w:r w:rsidRPr="00FF2610">
              <w:rPr>
                <w:rFonts w:ascii="Times New Roman" w:hAnsi="Times New Roman"/>
              </w:rPr>
              <w:t xml:space="preserve"> года                                                                                                                                                                                                                                                        </w:t>
            </w:r>
          </w:p>
        </w:tc>
        <w:tc>
          <w:tcPr>
            <w:tcW w:w="3402" w:type="dxa"/>
          </w:tcPr>
          <w:p w:rsidR="00400AA4" w:rsidRPr="00FF2610" w:rsidRDefault="00400AA4" w:rsidP="003D2F3F">
            <w:pPr>
              <w:pStyle w:val="aa"/>
              <w:rPr>
                <w:rFonts w:ascii="Times New Roman" w:hAnsi="Times New Roman"/>
              </w:rPr>
            </w:pPr>
            <w:r w:rsidRPr="00FF2610">
              <w:rPr>
                <w:rFonts w:ascii="Times New Roman" w:hAnsi="Times New Roman"/>
              </w:rPr>
              <w:t>Принято</w:t>
            </w:r>
          </w:p>
          <w:p w:rsidR="00400AA4" w:rsidRPr="00FF2610" w:rsidRDefault="00400AA4" w:rsidP="003D2F3F">
            <w:pPr>
              <w:pStyle w:val="aa"/>
              <w:rPr>
                <w:rFonts w:ascii="Times New Roman" w:hAnsi="Times New Roman"/>
              </w:rPr>
            </w:pPr>
            <w:r w:rsidRPr="00FF2610">
              <w:rPr>
                <w:rFonts w:ascii="Times New Roman" w:hAnsi="Times New Roman"/>
              </w:rPr>
              <w:t xml:space="preserve">на педагогическом совете </w:t>
            </w:r>
            <w:r>
              <w:rPr>
                <w:rFonts w:ascii="Times New Roman" w:hAnsi="Times New Roman"/>
              </w:rPr>
              <w:t xml:space="preserve">МБОУ «Новогородская  СОШ  № 3»  </w:t>
            </w:r>
          </w:p>
          <w:p w:rsidR="00400AA4" w:rsidRPr="00FF2610" w:rsidRDefault="00400AA4" w:rsidP="003D2F3F">
            <w:pPr>
              <w:pStyle w:val="aa"/>
              <w:rPr>
                <w:rFonts w:ascii="Times New Roman" w:hAnsi="Times New Roman"/>
              </w:rPr>
            </w:pPr>
            <w:r w:rsidRPr="00FF2610">
              <w:rPr>
                <w:rFonts w:ascii="Times New Roman" w:hAnsi="Times New Roman"/>
              </w:rPr>
              <w:t xml:space="preserve">Протокол №__ </w:t>
            </w:r>
          </w:p>
          <w:p w:rsidR="00400AA4" w:rsidRPr="00FF2610" w:rsidRDefault="00400AA4" w:rsidP="003D2F3F">
            <w:pPr>
              <w:pStyle w:val="aa"/>
              <w:rPr>
                <w:rFonts w:ascii="Times New Roman" w:hAnsi="Times New Roman"/>
              </w:rPr>
            </w:pPr>
            <w:r>
              <w:rPr>
                <w:rFonts w:ascii="Times New Roman" w:hAnsi="Times New Roman"/>
              </w:rPr>
              <w:t>от _____ 2017</w:t>
            </w:r>
            <w:r w:rsidRPr="00FF2610">
              <w:rPr>
                <w:rFonts w:ascii="Times New Roman" w:hAnsi="Times New Roman"/>
              </w:rPr>
              <w:t xml:space="preserve">  года         </w:t>
            </w:r>
          </w:p>
          <w:p w:rsidR="00400AA4" w:rsidRPr="00FF2610" w:rsidRDefault="00400AA4" w:rsidP="003D2F3F">
            <w:pPr>
              <w:pStyle w:val="aa"/>
              <w:rPr>
                <w:rFonts w:ascii="Times New Roman" w:hAnsi="Times New Roman"/>
              </w:rPr>
            </w:pPr>
            <w:r w:rsidRPr="00FF2610">
              <w:rPr>
                <w:rFonts w:ascii="Times New Roman" w:hAnsi="Times New Roman"/>
              </w:rPr>
              <w:t xml:space="preserve">                                                                                                                                                                                                                                               </w:t>
            </w:r>
          </w:p>
        </w:tc>
        <w:tc>
          <w:tcPr>
            <w:tcW w:w="3119" w:type="dxa"/>
          </w:tcPr>
          <w:p w:rsidR="00400AA4" w:rsidRPr="00FF2610" w:rsidRDefault="00400AA4" w:rsidP="003D2F3F">
            <w:pPr>
              <w:pStyle w:val="aa"/>
              <w:rPr>
                <w:rFonts w:ascii="Times New Roman" w:hAnsi="Times New Roman"/>
              </w:rPr>
            </w:pPr>
            <w:r w:rsidRPr="00FF2610">
              <w:rPr>
                <w:rFonts w:ascii="Times New Roman" w:hAnsi="Times New Roman"/>
              </w:rPr>
              <w:t>Утверждаю</w:t>
            </w:r>
          </w:p>
          <w:p w:rsidR="00400AA4" w:rsidRPr="00FF2610" w:rsidRDefault="00400AA4" w:rsidP="003D2F3F">
            <w:pPr>
              <w:pStyle w:val="aa"/>
              <w:rPr>
                <w:rFonts w:ascii="Times New Roman" w:hAnsi="Times New Roman"/>
              </w:rPr>
            </w:pPr>
            <w:r w:rsidRPr="00FF2610">
              <w:rPr>
                <w:rFonts w:ascii="Times New Roman" w:hAnsi="Times New Roman"/>
              </w:rPr>
              <w:t xml:space="preserve">Директор </w:t>
            </w:r>
            <w:r>
              <w:rPr>
                <w:rFonts w:ascii="Times New Roman" w:hAnsi="Times New Roman"/>
              </w:rPr>
              <w:t xml:space="preserve">МБОУ «Новогородская  СОШ  № 3»  </w:t>
            </w:r>
          </w:p>
          <w:p w:rsidR="00400AA4" w:rsidRPr="00FF2610" w:rsidRDefault="00400AA4" w:rsidP="003D2F3F">
            <w:pPr>
              <w:pStyle w:val="aa"/>
              <w:rPr>
                <w:rFonts w:ascii="Times New Roman" w:hAnsi="Times New Roman"/>
              </w:rPr>
            </w:pPr>
            <w:r w:rsidRPr="00FF2610">
              <w:rPr>
                <w:rFonts w:ascii="Times New Roman" w:hAnsi="Times New Roman"/>
              </w:rPr>
              <w:t xml:space="preserve">____________ </w:t>
            </w:r>
            <w:r>
              <w:rPr>
                <w:rFonts w:ascii="Times New Roman" w:hAnsi="Times New Roman"/>
              </w:rPr>
              <w:t>_________</w:t>
            </w:r>
            <w:r w:rsidRPr="00FF2610">
              <w:rPr>
                <w:rFonts w:ascii="Times New Roman" w:hAnsi="Times New Roman"/>
              </w:rPr>
              <w:t>ФИО</w:t>
            </w:r>
          </w:p>
          <w:p w:rsidR="00400AA4" w:rsidRPr="00FF2610" w:rsidRDefault="00400AA4" w:rsidP="003D2F3F">
            <w:pPr>
              <w:pStyle w:val="aa"/>
              <w:rPr>
                <w:rFonts w:ascii="Times New Roman" w:hAnsi="Times New Roman"/>
              </w:rPr>
            </w:pPr>
            <w:r w:rsidRPr="00FF2610">
              <w:rPr>
                <w:rFonts w:ascii="Times New Roman" w:hAnsi="Times New Roman"/>
              </w:rPr>
              <w:t xml:space="preserve">      </w:t>
            </w:r>
          </w:p>
          <w:p w:rsidR="00400AA4" w:rsidRPr="00FF2610" w:rsidRDefault="00400AA4" w:rsidP="003D2F3F">
            <w:pPr>
              <w:pStyle w:val="aa"/>
              <w:rPr>
                <w:rFonts w:ascii="Times New Roman" w:hAnsi="Times New Roman"/>
              </w:rPr>
            </w:pPr>
            <w:r>
              <w:rPr>
                <w:rFonts w:ascii="Times New Roman" w:hAnsi="Times New Roman"/>
              </w:rPr>
              <w:t>Приказ №__  от_ 08. 2017</w:t>
            </w:r>
            <w:r w:rsidRPr="00FF2610">
              <w:rPr>
                <w:rFonts w:ascii="Times New Roman" w:hAnsi="Times New Roman"/>
              </w:rPr>
              <w:t xml:space="preserve"> г.                                                                         </w:t>
            </w:r>
          </w:p>
        </w:tc>
      </w:tr>
    </w:tbl>
    <w:p w:rsidR="00BC7299" w:rsidRPr="00377DEE" w:rsidRDefault="00BC7299" w:rsidP="00BC7299">
      <w:pPr>
        <w:spacing w:line="240" w:lineRule="auto"/>
        <w:jc w:val="both"/>
        <w:rPr>
          <w:rFonts w:ascii="Times New Roman" w:hAnsi="Times New Roman" w:cs="Times New Roman"/>
          <w:b/>
          <w:sz w:val="24"/>
          <w:szCs w:val="24"/>
        </w:rPr>
      </w:pPr>
    </w:p>
    <w:p w:rsidR="00BC7299" w:rsidRPr="00ED0E69" w:rsidRDefault="00BC7299" w:rsidP="00BC7299">
      <w:pPr>
        <w:pStyle w:val="1"/>
        <w:tabs>
          <w:tab w:val="left" w:pos="2940"/>
        </w:tabs>
        <w:spacing w:before="0" w:line="240" w:lineRule="auto"/>
        <w:jc w:val="both"/>
        <w:rPr>
          <w:rFonts w:ascii="Times New Roman" w:hAnsi="Times New Roman" w:cs="Times New Roman"/>
          <w:color w:val="auto"/>
          <w:sz w:val="24"/>
          <w:szCs w:val="24"/>
        </w:rPr>
      </w:pPr>
    </w:p>
    <w:p w:rsidR="00BC7299" w:rsidRDefault="00BC7299" w:rsidP="00BC7299">
      <w:pPr>
        <w:pStyle w:val="1"/>
        <w:spacing w:before="0" w:line="240" w:lineRule="auto"/>
        <w:jc w:val="both"/>
        <w:rPr>
          <w:rFonts w:ascii="Times New Roman" w:hAnsi="Times New Roman" w:cs="Times New Roman"/>
          <w:color w:val="auto"/>
          <w:sz w:val="24"/>
          <w:szCs w:val="24"/>
        </w:rPr>
      </w:pPr>
    </w:p>
    <w:p w:rsidR="00BC7299" w:rsidRDefault="00BC7299" w:rsidP="00BC7299"/>
    <w:p w:rsidR="00BC7299" w:rsidRDefault="00BC7299" w:rsidP="00BC7299"/>
    <w:p w:rsidR="00BC7299" w:rsidRPr="00377DEE" w:rsidRDefault="00BC7299" w:rsidP="00BC7299"/>
    <w:p w:rsidR="00BC7299" w:rsidRPr="00ED0E69" w:rsidRDefault="00BC7299" w:rsidP="00BC7299">
      <w:pPr>
        <w:spacing w:line="240" w:lineRule="auto"/>
        <w:jc w:val="both"/>
        <w:rPr>
          <w:rFonts w:ascii="Times New Roman" w:hAnsi="Times New Roman" w:cs="Times New Roman"/>
          <w:sz w:val="24"/>
          <w:szCs w:val="24"/>
        </w:rPr>
      </w:pPr>
    </w:p>
    <w:p w:rsidR="006A177C" w:rsidRPr="006A177C" w:rsidRDefault="00BC7299" w:rsidP="00BC7299">
      <w:pPr>
        <w:spacing w:line="240" w:lineRule="auto"/>
        <w:jc w:val="center"/>
        <w:rPr>
          <w:rFonts w:ascii="Times New Roman" w:hAnsi="Times New Roman" w:cs="Times New Roman"/>
          <w:b/>
          <w:kern w:val="2"/>
          <w:sz w:val="40"/>
          <w:szCs w:val="40"/>
        </w:rPr>
      </w:pPr>
      <w:r w:rsidRPr="006A177C">
        <w:rPr>
          <w:rFonts w:ascii="Times New Roman" w:hAnsi="Times New Roman" w:cs="Times New Roman"/>
          <w:b/>
          <w:kern w:val="2"/>
          <w:sz w:val="40"/>
          <w:szCs w:val="40"/>
        </w:rPr>
        <w:t>АДАПТИРОВАННАЯ ОСНОВНАЯ ОБРАЗОВАТЕЛЬНАЯ ПРОГРАММА</w:t>
      </w:r>
      <w:r w:rsidR="006A177C" w:rsidRPr="006A177C">
        <w:rPr>
          <w:rFonts w:ascii="Times New Roman" w:hAnsi="Times New Roman" w:cs="Times New Roman"/>
          <w:b/>
          <w:kern w:val="2"/>
          <w:sz w:val="40"/>
          <w:szCs w:val="40"/>
        </w:rPr>
        <w:t xml:space="preserve"> НАЧАЛЬНОГО ОБЩЕГО ОБРАЗОВАНИЯ ДЛЯ ОБУЧАЮЩИХСЯ С УМСТВЕННОЙ ОТСТАЛОСТЬЮ (ИНТЕЛЛЕКТУАЛЬНЫМИ НАРУШЕНИЯМИ)</w:t>
      </w:r>
    </w:p>
    <w:p w:rsidR="00BC7299" w:rsidRPr="00ED0E69" w:rsidRDefault="00BC7299" w:rsidP="00BC7299">
      <w:pPr>
        <w:pStyle w:val="1"/>
        <w:spacing w:before="0" w:line="240" w:lineRule="auto"/>
        <w:jc w:val="both"/>
        <w:rPr>
          <w:rFonts w:ascii="Times New Roman" w:hAnsi="Times New Roman" w:cs="Times New Roman"/>
          <w:color w:val="auto"/>
          <w:sz w:val="24"/>
          <w:szCs w:val="24"/>
        </w:rPr>
      </w:pPr>
    </w:p>
    <w:p w:rsidR="00BC7299" w:rsidRPr="00ED0E69" w:rsidRDefault="00BC7299" w:rsidP="00BC7299">
      <w:pPr>
        <w:spacing w:line="240" w:lineRule="auto"/>
        <w:jc w:val="both"/>
        <w:rPr>
          <w:rFonts w:ascii="Times New Roman" w:hAnsi="Times New Roman" w:cs="Times New Roman"/>
          <w:sz w:val="24"/>
          <w:szCs w:val="24"/>
        </w:rPr>
      </w:pPr>
    </w:p>
    <w:p w:rsidR="00BC7299" w:rsidRPr="00ED0E69" w:rsidRDefault="00BC7299" w:rsidP="00BC7299">
      <w:pPr>
        <w:spacing w:line="240" w:lineRule="auto"/>
        <w:jc w:val="both"/>
        <w:rPr>
          <w:rFonts w:ascii="Times New Roman" w:hAnsi="Times New Roman" w:cs="Times New Roman"/>
          <w:sz w:val="24"/>
          <w:szCs w:val="24"/>
        </w:rPr>
      </w:pPr>
    </w:p>
    <w:p w:rsidR="00BC7299" w:rsidRPr="00ED0E69" w:rsidRDefault="00BC7299" w:rsidP="00BC7299">
      <w:pPr>
        <w:spacing w:line="240" w:lineRule="auto"/>
        <w:jc w:val="both"/>
        <w:rPr>
          <w:rFonts w:ascii="Times New Roman" w:hAnsi="Times New Roman" w:cs="Times New Roman"/>
          <w:sz w:val="24"/>
          <w:szCs w:val="24"/>
        </w:rPr>
      </w:pPr>
    </w:p>
    <w:p w:rsidR="00BC7299" w:rsidRPr="00ED0E69" w:rsidRDefault="00BC7299" w:rsidP="00BC7299">
      <w:pPr>
        <w:spacing w:line="240" w:lineRule="auto"/>
        <w:jc w:val="both"/>
        <w:rPr>
          <w:rFonts w:ascii="Times New Roman" w:hAnsi="Times New Roman" w:cs="Times New Roman"/>
          <w:sz w:val="24"/>
          <w:szCs w:val="24"/>
        </w:rPr>
      </w:pPr>
    </w:p>
    <w:p w:rsidR="00BC7299" w:rsidRPr="00ED0E69" w:rsidRDefault="00BC7299" w:rsidP="00BC7299">
      <w:pPr>
        <w:spacing w:line="240" w:lineRule="auto"/>
        <w:jc w:val="both"/>
        <w:rPr>
          <w:rFonts w:ascii="Times New Roman" w:hAnsi="Times New Roman" w:cs="Times New Roman"/>
          <w:sz w:val="24"/>
          <w:szCs w:val="24"/>
        </w:rPr>
      </w:pPr>
    </w:p>
    <w:p w:rsidR="00BC7299" w:rsidRPr="00ED0E69" w:rsidRDefault="00BC7299" w:rsidP="00BC7299">
      <w:pPr>
        <w:spacing w:line="240" w:lineRule="auto"/>
        <w:jc w:val="both"/>
        <w:rPr>
          <w:rFonts w:ascii="Times New Roman" w:hAnsi="Times New Roman" w:cs="Times New Roman"/>
          <w:sz w:val="24"/>
          <w:szCs w:val="24"/>
        </w:rPr>
      </w:pPr>
    </w:p>
    <w:p w:rsidR="00BC7299" w:rsidRPr="00ED0E69" w:rsidRDefault="00BC7299" w:rsidP="00BC7299">
      <w:pPr>
        <w:spacing w:line="240" w:lineRule="auto"/>
        <w:jc w:val="both"/>
        <w:rPr>
          <w:rFonts w:ascii="Times New Roman" w:hAnsi="Times New Roman" w:cs="Times New Roman"/>
          <w:sz w:val="24"/>
          <w:szCs w:val="24"/>
        </w:rPr>
      </w:pPr>
    </w:p>
    <w:p w:rsidR="00BC7299" w:rsidRPr="00ED0E69" w:rsidRDefault="00BC7299" w:rsidP="00BC7299">
      <w:pPr>
        <w:spacing w:line="240" w:lineRule="auto"/>
        <w:jc w:val="both"/>
        <w:rPr>
          <w:rFonts w:ascii="Times New Roman" w:hAnsi="Times New Roman" w:cs="Times New Roman"/>
          <w:sz w:val="24"/>
          <w:szCs w:val="24"/>
        </w:rPr>
      </w:pPr>
    </w:p>
    <w:p w:rsidR="00BC7299" w:rsidRPr="00ED0E69" w:rsidRDefault="00BC7299" w:rsidP="00BC7299">
      <w:pPr>
        <w:spacing w:line="240" w:lineRule="auto"/>
        <w:jc w:val="both"/>
        <w:rPr>
          <w:rFonts w:ascii="Times New Roman" w:hAnsi="Times New Roman" w:cs="Times New Roman"/>
          <w:sz w:val="24"/>
          <w:szCs w:val="24"/>
        </w:rPr>
      </w:pPr>
    </w:p>
    <w:p w:rsidR="00F72711" w:rsidRDefault="00F72711" w:rsidP="006A177C">
      <w:pPr>
        <w:widowControl w:val="0"/>
        <w:tabs>
          <w:tab w:val="left" w:pos="10632"/>
        </w:tabs>
        <w:autoSpaceDE w:val="0"/>
        <w:autoSpaceDN w:val="0"/>
        <w:adjustRightInd w:val="0"/>
        <w:spacing w:after="0"/>
        <w:jc w:val="both"/>
        <w:rPr>
          <w:rFonts w:ascii="Times New Roman" w:hAnsi="Times New Roman" w:cs="Times New Roman"/>
          <w:sz w:val="24"/>
          <w:szCs w:val="24"/>
        </w:rPr>
      </w:pPr>
    </w:p>
    <w:p w:rsidR="006A177C" w:rsidRDefault="006A177C" w:rsidP="006A177C">
      <w:pPr>
        <w:widowControl w:val="0"/>
        <w:tabs>
          <w:tab w:val="left" w:pos="10632"/>
        </w:tabs>
        <w:autoSpaceDE w:val="0"/>
        <w:autoSpaceDN w:val="0"/>
        <w:adjustRightInd w:val="0"/>
        <w:spacing w:after="0"/>
        <w:jc w:val="both"/>
        <w:rPr>
          <w:rFonts w:ascii="Times New Roman" w:hAnsi="Times New Roman" w:cs="Times New Roman"/>
          <w:b/>
          <w:sz w:val="24"/>
          <w:szCs w:val="24"/>
        </w:rPr>
      </w:pPr>
    </w:p>
    <w:p w:rsidR="00403341" w:rsidRDefault="00403341" w:rsidP="006A177C">
      <w:pPr>
        <w:widowControl w:val="0"/>
        <w:tabs>
          <w:tab w:val="left" w:pos="10632"/>
        </w:tabs>
        <w:autoSpaceDE w:val="0"/>
        <w:autoSpaceDN w:val="0"/>
        <w:adjustRightInd w:val="0"/>
        <w:spacing w:after="0"/>
        <w:jc w:val="both"/>
        <w:rPr>
          <w:rFonts w:ascii="Times New Roman" w:hAnsi="Times New Roman" w:cs="Times New Roman"/>
          <w:b/>
          <w:sz w:val="24"/>
          <w:szCs w:val="24"/>
        </w:rPr>
      </w:pPr>
    </w:p>
    <w:p w:rsidR="00403341" w:rsidRDefault="00403341" w:rsidP="006A177C">
      <w:pPr>
        <w:widowControl w:val="0"/>
        <w:tabs>
          <w:tab w:val="left" w:pos="10632"/>
        </w:tabs>
        <w:autoSpaceDE w:val="0"/>
        <w:autoSpaceDN w:val="0"/>
        <w:adjustRightInd w:val="0"/>
        <w:spacing w:after="0"/>
        <w:jc w:val="both"/>
        <w:rPr>
          <w:rFonts w:ascii="Times New Roman" w:hAnsi="Times New Roman" w:cs="Times New Roman"/>
          <w:b/>
          <w:sz w:val="24"/>
          <w:szCs w:val="24"/>
        </w:rPr>
      </w:pPr>
    </w:p>
    <w:p w:rsidR="00403341" w:rsidRDefault="00403341" w:rsidP="006A177C">
      <w:pPr>
        <w:widowControl w:val="0"/>
        <w:tabs>
          <w:tab w:val="left" w:pos="10632"/>
        </w:tabs>
        <w:autoSpaceDE w:val="0"/>
        <w:autoSpaceDN w:val="0"/>
        <w:adjustRightInd w:val="0"/>
        <w:spacing w:after="0"/>
        <w:jc w:val="both"/>
        <w:rPr>
          <w:rFonts w:ascii="Times New Roman" w:hAnsi="Times New Roman" w:cs="Times New Roman"/>
          <w:b/>
          <w:sz w:val="24"/>
          <w:szCs w:val="24"/>
        </w:rPr>
      </w:pPr>
    </w:p>
    <w:p w:rsidR="00F72711" w:rsidRDefault="00F72711"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48682F" w:rsidRPr="001708F2" w:rsidRDefault="0048682F"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r w:rsidRPr="001708F2">
        <w:rPr>
          <w:rFonts w:ascii="Times New Roman" w:hAnsi="Times New Roman" w:cs="Times New Roman"/>
          <w:b/>
          <w:sz w:val="24"/>
          <w:szCs w:val="24"/>
        </w:rPr>
        <w:t>СОДЕРЖАНИЕ.</w:t>
      </w:r>
    </w:p>
    <w:p w:rsidR="0048682F" w:rsidRPr="001708F2" w:rsidRDefault="0048682F"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r w:rsidRPr="001708F2">
        <w:rPr>
          <w:rFonts w:ascii="Times New Roman" w:hAnsi="Times New Roman" w:cs="Times New Roman"/>
          <w:b/>
          <w:sz w:val="24"/>
          <w:szCs w:val="24"/>
        </w:rPr>
        <w:t>Общие положения. ………………………………………………………………</w:t>
      </w:r>
    </w:p>
    <w:p w:rsidR="00853C6A" w:rsidRPr="001708F2" w:rsidRDefault="00853C6A" w:rsidP="004E6526">
      <w:pPr>
        <w:pStyle w:val="a3"/>
        <w:widowControl w:val="0"/>
        <w:numPr>
          <w:ilvl w:val="0"/>
          <w:numId w:val="48"/>
        </w:numPr>
        <w:tabs>
          <w:tab w:val="left" w:pos="10632"/>
        </w:tabs>
        <w:autoSpaceDE w:val="0"/>
        <w:autoSpaceDN w:val="0"/>
        <w:adjustRightInd w:val="0"/>
        <w:spacing w:after="0"/>
        <w:jc w:val="both"/>
        <w:rPr>
          <w:rFonts w:ascii="Times New Roman" w:hAnsi="Times New Roman" w:cs="Times New Roman"/>
          <w:b/>
          <w:sz w:val="24"/>
          <w:szCs w:val="24"/>
        </w:rPr>
      </w:pPr>
      <w:r w:rsidRPr="001708F2">
        <w:rPr>
          <w:rFonts w:ascii="Times New Roman" w:hAnsi="Times New Roman" w:cs="Times New Roman"/>
          <w:b/>
          <w:sz w:val="24"/>
          <w:szCs w:val="24"/>
        </w:rPr>
        <w:t>ЦЕЛЕВОЙ РАЗДЕЛ…………………………………………………………..</w:t>
      </w:r>
    </w:p>
    <w:p w:rsidR="00853C6A" w:rsidRPr="001708F2" w:rsidRDefault="00853C6A" w:rsidP="004E6526">
      <w:pPr>
        <w:pStyle w:val="a3"/>
        <w:widowControl w:val="0"/>
        <w:numPr>
          <w:ilvl w:val="1"/>
          <w:numId w:val="48"/>
        </w:numPr>
        <w:tabs>
          <w:tab w:val="left" w:pos="10632"/>
        </w:tabs>
        <w:autoSpaceDE w:val="0"/>
        <w:autoSpaceDN w:val="0"/>
        <w:adjustRightInd w:val="0"/>
        <w:spacing w:after="0"/>
        <w:jc w:val="both"/>
        <w:rPr>
          <w:rFonts w:ascii="Times New Roman" w:hAnsi="Times New Roman" w:cs="Times New Roman"/>
          <w:b/>
          <w:sz w:val="24"/>
          <w:szCs w:val="24"/>
        </w:rPr>
      </w:pPr>
      <w:r w:rsidRPr="001708F2">
        <w:rPr>
          <w:rFonts w:ascii="Times New Roman" w:hAnsi="Times New Roman" w:cs="Times New Roman"/>
          <w:b/>
          <w:sz w:val="24"/>
          <w:szCs w:val="24"/>
        </w:rPr>
        <w:t>Пояснительная записка</w:t>
      </w:r>
    </w:p>
    <w:p w:rsidR="00853C6A" w:rsidRPr="001708F2" w:rsidRDefault="00853C6A" w:rsidP="004E6526">
      <w:pPr>
        <w:widowControl w:val="0"/>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1.1.1. Цели реализации АООП. </w:t>
      </w:r>
    </w:p>
    <w:p w:rsidR="00853C6A" w:rsidRPr="001708F2" w:rsidRDefault="00853C6A" w:rsidP="004E6526">
      <w:pPr>
        <w:pStyle w:val="14TexstOSNOVA1012"/>
        <w:spacing w:line="276" w:lineRule="auto"/>
        <w:ind w:firstLine="0"/>
        <w:rPr>
          <w:rFonts w:ascii="Times New Roman" w:hAnsi="Times New Roman" w:cs="Times New Roman"/>
          <w:sz w:val="24"/>
          <w:szCs w:val="24"/>
        </w:rPr>
      </w:pPr>
      <w:r w:rsidRPr="001708F2">
        <w:rPr>
          <w:rFonts w:ascii="Times New Roman" w:hAnsi="Times New Roman" w:cs="Times New Roman"/>
          <w:sz w:val="24"/>
          <w:szCs w:val="24"/>
        </w:rPr>
        <w:t>1.1.2. 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853C6A" w:rsidRPr="001708F2" w:rsidRDefault="00853C6A" w:rsidP="004E6526">
      <w:pPr>
        <w:pStyle w:val="a3"/>
        <w:ind w:left="0"/>
        <w:jc w:val="both"/>
        <w:rPr>
          <w:rFonts w:ascii="Times New Roman" w:hAnsi="Times New Roman" w:cs="Times New Roman"/>
          <w:sz w:val="24"/>
          <w:szCs w:val="24"/>
        </w:rPr>
      </w:pPr>
      <w:r w:rsidRPr="001708F2">
        <w:rPr>
          <w:rFonts w:ascii="Times New Roman" w:hAnsi="Times New Roman" w:cs="Times New Roman"/>
          <w:sz w:val="24"/>
          <w:szCs w:val="24"/>
        </w:rPr>
        <w:t xml:space="preserve">1.1.3. Принципы и подходы к формированию  адаптированной основной образовательной программы </w:t>
      </w:r>
    </w:p>
    <w:p w:rsidR="00853C6A" w:rsidRPr="001708F2" w:rsidRDefault="00853C6A" w:rsidP="004E6526">
      <w:pPr>
        <w:spacing w:before="120" w:after="0"/>
        <w:jc w:val="both"/>
        <w:rPr>
          <w:rFonts w:ascii="Times New Roman" w:hAnsi="Times New Roman" w:cs="Times New Roman"/>
          <w:sz w:val="24"/>
          <w:szCs w:val="24"/>
        </w:rPr>
      </w:pPr>
      <w:r w:rsidRPr="001708F2">
        <w:rPr>
          <w:rFonts w:ascii="Times New Roman" w:hAnsi="Times New Roman" w:cs="Times New Roman"/>
          <w:sz w:val="24"/>
          <w:szCs w:val="24"/>
        </w:rPr>
        <w:t>1.1.4. Психолого-педагогическая характеристика обучающихся с легкой умственной отсталостью (интеллектуальными нарушениями)</w:t>
      </w:r>
    </w:p>
    <w:p w:rsidR="00853C6A" w:rsidRPr="001708F2" w:rsidRDefault="00853C6A" w:rsidP="004E6526">
      <w:pPr>
        <w:pStyle w:val="14TexstOSNOVA1012"/>
        <w:spacing w:before="120" w:line="276" w:lineRule="auto"/>
        <w:ind w:firstLine="0"/>
        <w:rPr>
          <w:rFonts w:ascii="Times New Roman" w:hAnsi="Times New Roman" w:cs="Times New Roman"/>
          <w:sz w:val="24"/>
          <w:szCs w:val="24"/>
        </w:rPr>
      </w:pPr>
      <w:r w:rsidRPr="001708F2">
        <w:rPr>
          <w:rFonts w:ascii="Times New Roman" w:hAnsi="Times New Roman" w:cs="Times New Roman"/>
          <w:sz w:val="24"/>
          <w:szCs w:val="24"/>
        </w:rPr>
        <w:t>1.1.5. Особые образовательные потребности обучающихся с легкой умственной отсталостью (ин</w:t>
      </w:r>
      <w:r w:rsidRPr="001708F2">
        <w:rPr>
          <w:rFonts w:ascii="Times New Roman" w:hAnsi="Times New Roman" w:cs="Times New Roman"/>
          <w:sz w:val="24"/>
          <w:szCs w:val="24"/>
        </w:rPr>
        <w:softHyphen/>
        <w:t>те</w:t>
      </w:r>
      <w:r w:rsidRPr="001708F2">
        <w:rPr>
          <w:rFonts w:ascii="Times New Roman" w:hAnsi="Times New Roman" w:cs="Times New Roman"/>
          <w:sz w:val="24"/>
          <w:szCs w:val="24"/>
        </w:rPr>
        <w:softHyphen/>
        <w:t>л</w:t>
      </w:r>
      <w:r w:rsidRPr="001708F2">
        <w:rPr>
          <w:rFonts w:ascii="Times New Roman" w:hAnsi="Times New Roman" w:cs="Times New Roman"/>
          <w:sz w:val="24"/>
          <w:szCs w:val="24"/>
        </w:rPr>
        <w:softHyphen/>
        <w:t>ле</w:t>
      </w:r>
      <w:r w:rsidRPr="001708F2">
        <w:rPr>
          <w:rFonts w:ascii="Times New Roman" w:hAnsi="Times New Roman" w:cs="Times New Roman"/>
          <w:sz w:val="24"/>
          <w:szCs w:val="24"/>
        </w:rPr>
        <w:softHyphen/>
        <w:t>к</w:t>
      </w:r>
      <w:r w:rsidRPr="001708F2">
        <w:rPr>
          <w:rFonts w:ascii="Times New Roman" w:hAnsi="Times New Roman" w:cs="Times New Roman"/>
          <w:sz w:val="24"/>
          <w:szCs w:val="24"/>
        </w:rPr>
        <w:softHyphen/>
        <w:t>ту</w:t>
      </w:r>
      <w:r w:rsidRPr="001708F2">
        <w:rPr>
          <w:rFonts w:ascii="Times New Roman" w:hAnsi="Times New Roman" w:cs="Times New Roman"/>
          <w:sz w:val="24"/>
          <w:szCs w:val="24"/>
        </w:rPr>
        <w:softHyphen/>
        <w:t>аль</w:t>
      </w:r>
      <w:r w:rsidRPr="001708F2">
        <w:rPr>
          <w:rFonts w:ascii="Times New Roman" w:hAnsi="Times New Roman" w:cs="Times New Roman"/>
          <w:sz w:val="24"/>
          <w:szCs w:val="24"/>
        </w:rPr>
        <w:softHyphen/>
        <w:t>ны</w:t>
      </w:r>
      <w:r w:rsidRPr="001708F2">
        <w:rPr>
          <w:rFonts w:ascii="Times New Roman" w:hAnsi="Times New Roman" w:cs="Times New Roman"/>
          <w:sz w:val="24"/>
          <w:szCs w:val="24"/>
        </w:rPr>
        <w:softHyphen/>
        <w:t>ми нарушениями)</w:t>
      </w:r>
    </w:p>
    <w:p w:rsidR="00853C6A" w:rsidRPr="001708F2" w:rsidRDefault="00853C6A" w:rsidP="004E6526">
      <w:pPr>
        <w:spacing w:before="120" w:after="0"/>
        <w:ind w:left="142"/>
        <w:jc w:val="both"/>
        <w:rPr>
          <w:rFonts w:ascii="Times New Roman" w:hAnsi="Times New Roman" w:cs="Times New Roman"/>
          <w:sz w:val="24"/>
          <w:szCs w:val="24"/>
        </w:rPr>
      </w:pPr>
      <w:r w:rsidRPr="001708F2">
        <w:rPr>
          <w:rFonts w:ascii="Times New Roman" w:hAnsi="Times New Roman" w:cs="Times New Roman"/>
          <w:sz w:val="24"/>
          <w:szCs w:val="24"/>
        </w:rPr>
        <w:t>1.2.Планируемые результаты освоения  обучающимися с легкой умственной отсталостью (интеллектуальными нарушениями) адаптированной  основной образовательной программы.</w:t>
      </w:r>
    </w:p>
    <w:p w:rsidR="00FD219A" w:rsidRPr="001708F2" w:rsidRDefault="00FD219A" w:rsidP="004E6526">
      <w:pPr>
        <w:spacing w:before="120" w:after="0"/>
        <w:jc w:val="both"/>
        <w:rPr>
          <w:rFonts w:ascii="Times New Roman" w:hAnsi="Times New Roman" w:cs="Times New Roman"/>
          <w:sz w:val="24"/>
          <w:szCs w:val="24"/>
        </w:rPr>
      </w:pPr>
      <w:r w:rsidRPr="001708F2">
        <w:rPr>
          <w:rFonts w:ascii="Times New Roman" w:hAnsi="Times New Roman" w:cs="Times New Roman"/>
          <w:sz w:val="24"/>
          <w:szCs w:val="24"/>
        </w:rPr>
        <w:t>1. 3. Система оценки достижения обучающимися с легкой умственной от</w:t>
      </w:r>
      <w:r w:rsidRPr="001708F2">
        <w:rPr>
          <w:rFonts w:ascii="Times New Roman" w:hAnsi="Times New Roman" w:cs="Times New Roman"/>
          <w:sz w:val="24"/>
          <w:szCs w:val="24"/>
        </w:rPr>
        <w:softHyphen/>
        <w:t>сталостью (интеллектуальными нарушениями) планируемых ре</w:t>
      </w:r>
      <w:r w:rsidRPr="001708F2">
        <w:rPr>
          <w:rFonts w:ascii="Times New Roman" w:hAnsi="Times New Roman" w:cs="Times New Roman"/>
          <w:sz w:val="24"/>
          <w:szCs w:val="24"/>
        </w:rPr>
        <w:softHyphen/>
        <w:t>зуль</w:t>
      </w:r>
      <w:r w:rsidRPr="001708F2">
        <w:rPr>
          <w:rFonts w:ascii="Times New Roman" w:hAnsi="Times New Roman" w:cs="Times New Roman"/>
          <w:sz w:val="24"/>
          <w:szCs w:val="24"/>
        </w:rPr>
        <w:softHyphen/>
        <w:t>та</w:t>
      </w:r>
      <w:r w:rsidRPr="001708F2">
        <w:rPr>
          <w:rFonts w:ascii="Times New Roman" w:hAnsi="Times New Roman" w:cs="Times New Roman"/>
          <w:sz w:val="24"/>
          <w:szCs w:val="24"/>
        </w:rPr>
        <w:softHyphen/>
        <w:t>тов освоения адаптированной основной общеобразовательной программы</w:t>
      </w:r>
    </w:p>
    <w:p w:rsidR="00FD219A" w:rsidRPr="001708F2" w:rsidRDefault="003C7B78" w:rsidP="004E6526">
      <w:pPr>
        <w:tabs>
          <w:tab w:val="left" w:pos="463"/>
          <w:tab w:val="center" w:pos="4677"/>
        </w:tabs>
        <w:spacing w:after="0"/>
        <w:jc w:val="both"/>
        <w:rPr>
          <w:rFonts w:ascii="Times New Roman" w:hAnsi="Times New Roman" w:cs="Times New Roman"/>
          <w:b/>
          <w:sz w:val="24"/>
          <w:szCs w:val="24"/>
        </w:rPr>
      </w:pPr>
      <w:r w:rsidRPr="001708F2">
        <w:rPr>
          <w:rFonts w:ascii="Times New Roman" w:hAnsi="Times New Roman" w:cs="Times New Roman"/>
          <w:b/>
          <w:sz w:val="24"/>
          <w:szCs w:val="24"/>
        </w:rPr>
        <w:t xml:space="preserve">2. </w:t>
      </w:r>
      <w:r w:rsidR="00FD219A" w:rsidRPr="001708F2">
        <w:rPr>
          <w:rFonts w:ascii="Times New Roman" w:hAnsi="Times New Roman" w:cs="Times New Roman"/>
          <w:b/>
          <w:sz w:val="24"/>
          <w:szCs w:val="24"/>
        </w:rPr>
        <w:t>СОДЕРЖАТЕЛЬНЫЙ РАЗДЕЛ.</w:t>
      </w:r>
    </w:p>
    <w:p w:rsidR="00FD219A" w:rsidRPr="001708F2" w:rsidRDefault="003C7B78" w:rsidP="004E6526">
      <w:pPr>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2.2 </w:t>
      </w:r>
      <w:r w:rsidR="00FD219A" w:rsidRPr="001708F2">
        <w:rPr>
          <w:rFonts w:ascii="Times New Roman" w:hAnsi="Times New Roman" w:cs="Times New Roman"/>
          <w:sz w:val="24"/>
          <w:szCs w:val="24"/>
        </w:rPr>
        <w:t> Программа формирования базовых учебных действий</w:t>
      </w:r>
    </w:p>
    <w:p w:rsidR="008E433F" w:rsidRPr="001708F2" w:rsidRDefault="008E433F" w:rsidP="004E6526">
      <w:pPr>
        <w:pStyle w:val="14TexstOSNOVA1012"/>
        <w:spacing w:before="120" w:line="276" w:lineRule="auto"/>
        <w:ind w:firstLine="0"/>
        <w:rPr>
          <w:rFonts w:ascii="Times New Roman" w:hAnsi="Times New Roman" w:cs="Times New Roman"/>
          <w:color w:val="auto"/>
          <w:sz w:val="24"/>
          <w:szCs w:val="24"/>
        </w:rPr>
      </w:pPr>
      <w:r w:rsidRPr="001708F2">
        <w:rPr>
          <w:rFonts w:ascii="Times New Roman" w:hAnsi="Times New Roman" w:cs="Times New Roman"/>
          <w:color w:val="auto"/>
          <w:sz w:val="24"/>
          <w:szCs w:val="24"/>
        </w:rPr>
        <w:t>2.3 Программа отдельных  учебных предметов, курсов коррекционно-развивающей области</w:t>
      </w:r>
    </w:p>
    <w:p w:rsidR="008E433F" w:rsidRPr="001708F2" w:rsidRDefault="008E433F"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2.4.  Программа духовно-нравственного (нравственного) развития, воспитания обучающихся с умственной отсталостью (интеллектуальными нарушениями)</w:t>
      </w:r>
    </w:p>
    <w:p w:rsidR="00840506" w:rsidRPr="001708F2" w:rsidRDefault="00840506"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2.5    Программа формирования экологической культуры, здорового и безопасного образа жизни</w:t>
      </w:r>
    </w:p>
    <w:p w:rsidR="00840506" w:rsidRPr="001708F2" w:rsidRDefault="00840506"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2.6.    Программа коррекционной работы </w:t>
      </w:r>
    </w:p>
    <w:p w:rsidR="00840506" w:rsidRPr="001708F2" w:rsidRDefault="00840506" w:rsidP="004E6526">
      <w:pPr>
        <w:overflowPunct w:val="0"/>
        <w:spacing w:after="0"/>
        <w:jc w:val="both"/>
        <w:rPr>
          <w:rFonts w:ascii="Times New Roman" w:hAnsi="Times New Roman" w:cs="Times New Roman"/>
          <w:sz w:val="24"/>
          <w:szCs w:val="24"/>
        </w:rPr>
      </w:pPr>
      <w:r w:rsidRPr="001708F2">
        <w:rPr>
          <w:rFonts w:ascii="Times New Roman" w:hAnsi="Times New Roman" w:cs="Times New Roman"/>
          <w:bCs/>
          <w:sz w:val="24"/>
          <w:szCs w:val="24"/>
        </w:rPr>
        <w:t>2.7. Программа внеурочной деятельности</w:t>
      </w:r>
    </w:p>
    <w:p w:rsidR="000E1AB6" w:rsidRPr="001708F2" w:rsidRDefault="000E1AB6"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2.8.  Программа сотрудничества с семьёй обучающегося с умственной отсталостью (интеллектуальное нарушение)</w:t>
      </w:r>
    </w:p>
    <w:p w:rsidR="000E1AB6" w:rsidRPr="001708F2" w:rsidRDefault="000E1AB6"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3. Организационный раздел</w:t>
      </w:r>
    </w:p>
    <w:p w:rsidR="000E1AB6" w:rsidRPr="001708F2" w:rsidRDefault="000E1AB6"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3.1. Учебный план</w:t>
      </w:r>
    </w:p>
    <w:p w:rsidR="009241B7" w:rsidRPr="001708F2" w:rsidRDefault="009241B7" w:rsidP="004E6526">
      <w:pPr>
        <w:pStyle w:val="ac"/>
        <w:spacing w:line="276" w:lineRule="auto"/>
        <w:ind w:firstLine="0"/>
        <w:rPr>
          <w:rFonts w:ascii="Times New Roman" w:hAnsi="Times New Roman" w:cs="Times New Roman"/>
          <w:sz w:val="24"/>
          <w:szCs w:val="24"/>
        </w:rPr>
      </w:pPr>
      <w:r w:rsidRPr="001708F2">
        <w:rPr>
          <w:rFonts w:ascii="Times New Roman" w:hAnsi="Times New Roman" w:cs="Times New Roman"/>
          <w:sz w:val="24"/>
          <w:szCs w:val="24"/>
        </w:rPr>
        <w:t>3.2. Система специальных условий реализации АООП в соответствии с требованиями Стандарта</w:t>
      </w:r>
    </w:p>
    <w:p w:rsidR="009241B7" w:rsidRPr="001708F2" w:rsidRDefault="009241B7" w:rsidP="004E6526">
      <w:pPr>
        <w:pStyle w:val="ac"/>
        <w:spacing w:line="276" w:lineRule="auto"/>
        <w:ind w:firstLine="0"/>
        <w:rPr>
          <w:rFonts w:ascii="Times New Roman" w:hAnsi="Times New Roman" w:cs="Times New Roman"/>
          <w:sz w:val="24"/>
          <w:szCs w:val="24"/>
        </w:rPr>
      </w:pPr>
      <w:r w:rsidRPr="001708F2">
        <w:rPr>
          <w:rFonts w:ascii="Times New Roman" w:hAnsi="Times New Roman" w:cs="Times New Roman"/>
          <w:sz w:val="24"/>
          <w:szCs w:val="24"/>
        </w:rPr>
        <w:t xml:space="preserve">3.2.1. Кадровые условия реализации адаптированной основной общеобразовательной программы </w:t>
      </w:r>
    </w:p>
    <w:p w:rsidR="009241B7" w:rsidRPr="001708F2" w:rsidRDefault="009241B7" w:rsidP="004E6526">
      <w:pPr>
        <w:pStyle w:val="ac"/>
        <w:spacing w:line="276" w:lineRule="auto"/>
        <w:ind w:firstLine="0"/>
        <w:rPr>
          <w:rFonts w:ascii="Times New Roman" w:hAnsi="Times New Roman" w:cs="Times New Roman"/>
          <w:sz w:val="24"/>
          <w:szCs w:val="24"/>
        </w:rPr>
      </w:pPr>
      <w:r w:rsidRPr="001708F2">
        <w:rPr>
          <w:rFonts w:ascii="Times New Roman" w:hAnsi="Times New Roman" w:cs="Times New Roman"/>
          <w:sz w:val="24"/>
          <w:szCs w:val="24"/>
        </w:rPr>
        <w:t xml:space="preserve">3.2.2. Финансовые условия реализации адаптированной основной общеобразовательной программы </w:t>
      </w:r>
    </w:p>
    <w:p w:rsidR="009241B7" w:rsidRPr="001708F2" w:rsidRDefault="009241B7" w:rsidP="004E6526">
      <w:pPr>
        <w:pStyle w:val="ac"/>
        <w:spacing w:line="276" w:lineRule="auto"/>
        <w:ind w:firstLine="0"/>
        <w:rPr>
          <w:rFonts w:ascii="Times New Roman" w:hAnsi="Times New Roman" w:cs="Times New Roman"/>
          <w:sz w:val="24"/>
          <w:szCs w:val="24"/>
        </w:rPr>
      </w:pPr>
      <w:r w:rsidRPr="001708F2">
        <w:rPr>
          <w:rFonts w:ascii="Times New Roman" w:hAnsi="Times New Roman" w:cs="Times New Roman"/>
          <w:sz w:val="24"/>
          <w:szCs w:val="24"/>
        </w:rPr>
        <w:t xml:space="preserve">3.2.3. Материально-технические условия реализации адаптированной основной общеобразовательной программы </w:t>
      </w:r>
    </w:p>
    <w:p w:rsidR="001708F2" w:rsidRDefault="001708F2" w:rsidP="004E6526">
      <w:pPr>
        <w:widowControl w:val="0"/>
        <w:tabs>
          <w:tab w:val="left" w:pos="10632"/>
        </w:tabs>
        <w:autoSpaceDE w:val="0"/>
        <w:autoSpaceDN w:val="0"/>
        <w:adjustRightInd w:val="0"/>
        <w:spacing w:after="0"/>
        <w:jc w:val="both"/>
        <w:rPr>
          <w:rFonts w:ascii="Times New Roman" w:hAnsi="Times New Roman" w:cs="Times New Roman"/>
          <w:b/>
          <w:sz w:val="24"/>
          <w:szCs w:val="24"/>
        </w:rPr>
      </w:pPr>
    </w:p>
    <w:p w:rsidR="0001426F" w:rsidRPr="001708F2" w:rsidRDefault="0048682F" w:rsidP="004E6526">
      <w:pPr>
        <w:widowControl w:val="0"/>
        <w:tabs>
          <w:tab w:val="left" w:pos="10632"/>
        </w:tabs>
        <w:autoSpaceDE w:val="0"/>
        <w:autoSpaceDN w:val="0"/>
        <w:adjustRightInd w:val="0"/>
        <w:spacing w:after="0"/>
        <w:jc w:val="both"/>
        <w:rPr>
          <w:rFonts w:ascii="Times New Roman" w:hAnsi="Times New Roman" w:cs="Times New Roman"/>
          <w:b/>
          <w:sz w:val="24"/>
          <w:szCs w:val="24"/>
        </w:rPr>
      </w:pPr>
      <w:r w:rsidRPr="001708F2">
        <w:rPr>
          <w:rFonts w:ascii="Times New Roman" w:hAnsi="Times New Roman" w:cs="Times New Roman"/>
          <w:b/>
          <w:sz w:val="24"/>
          <w:szCs w:val="24"/>
        </w:rPr>
        <w:br/>
      </w:r>
      <w:r w:rsidR="00495148" w:rsidRPr="001708F2">
        <w:rPr>
          <w:rFonts w:ascii="Times New Roman" w:hAnsi="Times New Roman" w:cs="Times New Roman"/>
          <w:b/>
          <w:sz w:val="24"/>
          <w:szCs w:val="24"/>
        </w:rPr>
        <w:t>ОБЩИЕ ПОЛОЖЕНИЯ</w:t>
      </w:r>
    </w:p>
    <w:p w:rsidR="0001426F" w:rsidRPr="001708F2" w:rsidRDefault="0001426F" w:rsidP="004E6526">
      <w:pPr>
        <w:widowControl w:val="0"/>
        <w:tabs>
          <w:tab w:val="left" w:pos="10632"/>
        </w:tabs>
        <w:autoSpaceDE w:val="0"/>
        <w:autoSpaceDN w:val="0"/>
        <w:adjustRightInd w:val="0"/>
        <w:spacing w:after="0"/>
        <w:jc w:val="both"/>
        <w:rPr>
          <w:rFonts w:ascii="Times New Roman" w:hAnsi="Times New Roman" w:cs="Times New Roman"/>
          <w:b/>
          <w:sz w:val="24"/>
          <w:szCs w:val="24"/>
        </w:rPr>
      </w:pPr>
      <w:r w:rsidRPr="001708F2">
        <w:rPr>
          <w:rFonts w:ascii="Times New Roman" w:hAnsi="Times New Roman" w:cs="Times New Roman"/>
          <w:sz w:val="24"/>
          <w:szCs w:val="24"/>
        </w:rPr>
        <w:t xml:space="preserve"> </w:t>
      </w:r>
    </w:p>
    <w:p w:rsidR="00EA721D" w:rsidRPr="001708F2" w:rsidRDefault="006E6562" w:rsidP="004E6526">
      <w:pPr>
        <w:spacing w:before="120" w:after="0"/>
        <w:jc w:val="both"/>
        <w:rPr>
          <w:rFonts w:ascii="Times New Roman" w:hAnsi="Times New Roman" w:cs="Times New Roman"/>
          <w:sz w:val="24"/>
          <w:szCs w:val="24"/>
        </w:rPr>
      </w:pPr>
      <w:r w:rsidRPr="001708F2">
        <w:rPr>
          <w:rFonts w:ascii="Times New Roman" w:hAnsi="Times New Roman" w:cs="Times New Roman"/>
          <w:sz w:val="24"/>
          <w:szCs w:val="24"/>
        </w:rPr>
        <w:t>1.</w:t>
      </w:r>
      <w:r w:rsidR="0001426F" w:rsidRPr="001708F2">
        <w:rPr>
          <w:rFonts w:ascii="Times New Roman" w:hAnsi="Times New Roman" w:cs="Times New Roman"/>
          <w:sz w:val="24"/>
          <w:szCs w:val="24"/>
        </w:rPr>
        <w:t xml:space="preserve"> </w:t>
      </w:r>
      <w:r w:rsidR="00EA721D" w:rsidRPr="001708F2">
        <w:rPr>
          <w:rFonts w:ascii="Times New Roman" w:hAnsi="Times New Roman" w:cs="Times New Roman"/>
          <w:sz w:val="24"/>
          <w:szCs w:val="24"/>
        </w:rPr>
        <w:t>Адаптированная основная общеобразовательная программа (далее ― АООП) образования обу</w:t>
      </w:r>
      <w:r w:rsidR="00EA721D" w:rsidRPr="001708F2">
        <w:rPr>
          <w:rFonts w:ascii="Times New Roman" w:hAnsi="Times New Roman" w:cs="Times New Roman"/>
          <w:sz w:val="24"/>
          <w:szCs w:val="24"/>
        </w:rPr>
        <w:softHyphen/>
        <w:t>ча</w:t>
      </w:r>
      <w:r w:rsidR="00EA721D" w:rsidRPr="001708F2">
        <w:rPr>
          <w:rFonts w:ascii="Times New Roman" w:hAnsi="Times New Roman" w:cs="Times New Roman"/>
          <w:sz w:val="24"/>
          <w:szCs w:val="24"/>
        </w:rPr>
        <w:softHyphen/>
        <w:t>ю</w:t>
      </w:r>
      <w:r w:rsidR="00EA721D" w:rsidRPr="001708F2">
        <w:rPr>
          <w:rFonts w:ascii="Times New Roman" w:hAnsi="Times New Roman" w:cs="Times New Roman"/>
          <w:sz w:val="24"/>
          <w:szCs w:val="24"/>
        </w:rPr>
        <w:softHyphen/>
        <w:t>щи</w:t>
      </w:r>
      <w:r w:rsidR="00EA721D" w:rsidRPr="001708F2">
        <w:rPr>
          <w:rFonts w:ascii="Times New Roman" w:hAnsi="Times New Roman" w:cs="Times New Roman"/>
          <w:sz w:val="24"/>
          <w:szCs w:val="24"/>
        </w:rPr>
        <w:softHyphen/>
        <w:t>хся с умственной отсталостью (интеллектуальными нарушениями) ― это общеоб</w:t>
      </w:r>
      <w:r w:rsidR="00EA721D" w:rsidRPr="001708F2">
        <w:rPr>
          <w:rFonts w:ascii="Times New Roman" w:hAnsi="Times New Roman" w:cs="Times New Roman"/>
          <w:sz w:val="24"/>
          <w:szCs w:val="24"/>
        </w:rPr>
        <w:softHyphen/>
        <w:t>ра</w:t>
      </w:r>
      <w:r w:rsidR="00EA721D" w:rsidRPr="001708F2">
        <w:rPr>
          <w:rFonts w:ascii="Times New Roman" w:hAnsi="Times New Roman" w:cs="Times New Roman"/>
          <w:sz w:val="24"/>
          <w:szCs w:val="24"/>
        </w:rPr>
        <w:softHyphen/>
        <w:t>зо</w:t>
      </w:r>
      <w:r w:rsidR="00EA721D" w:rsidRPr="001708F2">
        <w:rPr>
          <w:rFonts w:ascii="Times New Roman" w:hAnsi="Times New Roman" w:cs="Times New Roman"/>
          <w:sz w:val="24"/>
          <w:szCs w:val="24"/>
        </w:rPr>
        <w:softHyphen/>
        <w:t>ва</w:t>
      </w:r>
      <w:r w:rsidR="00EA721D" w:rsidRPr="001708F2">
        <w:rPr>
          <w:rFonts w:ascii="Times New Roman" w:hAnsi="Times New Roman" w:cs="Times New Roman"/>
          <w:sz w:val="24"/>
          <w:szCs w:val="24"/>
        </w:rPr>
        <w:softHyphen/>
        <w:t>тель</w:t>
      </w:r>
      <w:r w:rsidR="00EA721D" w:rsidRPr="001708F2">
        <w:rPr>
          <w:rFonts w:ascii="Times New Roman" w:hAnsi="Times New Roman" w:cs="Times New Roman"/>
          <w:sz w:val="24"/>
          <w:szCs w:val="24"/>
        </w:rPr>
        <w:softHyphen/>
        <w:t>ная про</w:t>
      </w:r>
      <w:r w:rsidR="00EA721D" w:rsidRPr="001708F2">
        <w:rPr>
          <w:rFonts w:ascii="Times New Roman" w:hAnsi="Times New Roman" w:cs="Times New Roman"/>
          <w:sz w:val="24"/>
          <w:szCs w:val="24"/>
        </w:rPr>
        <w:softHyphen/>
        <w:t>грамма, адаптированная для этой категории обучающихся с учетом осо</w:t>
      </w:r>
      <w:r w:rsidR="00EA721D" w:rsidRPr="001708F2">
        <w:rPr>
          <w:rFonts w:ascii="Times New Roman" w:hAnsi="Times New Roman" w:cs="Times New Roman"/>
          <w:sz w:val="24"/>
          <w:szCs w:val="24"/>
        </w:rPr>
        <w:softHyphen/>
        <w:t>бе</w:t>
      </w:r>
      <w:r w:rsidR="00EA721D" w:rsidRPr="001708F2">
        <w:rPr>
          <w:rFonts w:ascii="Times New Roman" w:hAnsi="Times New Roman" w:cs="Times New Roman"/>
          <w:sz w:val="24"/>
          <w:szCs w:val="24"/>
        </w:rPr>
        <w:softHyphen/>
        <w:t>н</w:t>
      </w:r>
      <w:r w:rsidR="00EA721D" w:rsidRPr="001708F2">
        <w:rPr>
          <w:rFonts w:ascii="Times New Roman" w:hAnsi="Times New Roman" w:cs="Times New Roman"/>
          <w:sz w:val="24"/>
          <w:szCs w:val="24"/>
        </w:rPr>
        <w:softHyphen/>
        <w:t>но</w:t>
      </w:r>
      <w:r w:rsidR="00EA721D" w:rsidRPr="001708F2">
        <w:rPr>
          <w:rFonts w:ascii="Times New Roman" w:hAnsi="Times New Roman" w:cs="Times New Roman"/>
          <w:sz w:val="24"/>
          <w:szCs w:val="24"/>
        </w:rPr>
        <w:softHyphen/>
        <w:t>стей их психофизического развития, индивидуальных возможностей, и обе</w:t>
      </w:r>
      <w:r w:rsidR="00EA721D" w:rsidRPr="001708F2">
        <w:rPr>
          <w:rFonts w:ascii="Times New Roman" w:hAnsi="Times New Roman" w:cs="Times New Roman"/>
          <w:sz w:val="24"/>
          <w:szCs w:val="24"/>
        </w:rPr>
        <w:softHyphen/>
        <w:t>с</w:t>
      </w:r>
      <w:r w:rsidR="00EA721D" w:rsidRPr="001708F2">
        <w:rPr>
          <w:rFonts w:ascii="Times New Roman" w:hAnsi="Times New Roman" w:cs="Times New Roman"/>
          <w:sz w:val="24"/>
          <w:szCs w:val="24"/>
        </w:rPr>
        <w:softHyphen/>
        <w:t>пе</w:t>
      </w:r>
      <w:r w:rsidR="00EA721D" w:rsidRPr="001708F2">
        <w:rPr>
          <w:rFonts w:ascii="Times New Roman" w:hAnsi="Times New Roman" w:cs="Times New Roman"/>
          <w:sz w:val="24"/>
          <w:szCs w:val="24"/>
        </w:rPr>
        <w:softHyphen/>
        <w:t>чи</w:t>
      </w:r>
      <w:r w:rsidR="00EA721D" w:rsidRPr="001708F2">
        <w:rPr>
          <w:rFonts w:ascii="Times New Roman" w:hAnsi="Times New Roman" w:cs="Times New Roman"/>
          <w:sz w:val="24"/>
          <w:szCs w:val="24"/>
        </w:rPr>
        <w:softHyphen/>
        <w:t>ва</w:t>
      </w:r>
      <w:r w:rsidR="00EA721D" w:rsidRPr="001708F2">
        <w:rPr>
          <w:rFonts w:ascii="Times New Roman" w:hAnsi="Times New Roman" w:cs="Times New Roman"/>
          <w:sz w:val="24"/>
          <w:szCs w:val="24"/>
        </w:rPr>
        <w:softHyphen/>
        <w:t>ю</w:t>
      </w:r>
      <w:r w:rsidR="00EA721D" w:rsidRPr="001708F2">
        <w:rPr>
          <w:rFonts w:ascii="Times New Roman" w:hAnsi="Times New Roman" w:cs="Times New Roman"/>
          <w:sz w:val="24"/>
          <w:szCs w:val="24"/>
        </w:rPr>
        <w:softHyphen/>
        <w:t>щая кор</w:t>
      </w:r>
      <w:r w:rsidR="00EA721D" w:rsidRPr="001708F2">
        <w:rPr>
          <w:rFonts w:ascii="Times New Roman" w:hAnsi="Times New Roman" w:cs="Times New Roman"/>
          <w:sz w:val="24"/>
          <w:szCs w:val="24"/>
        </w:rPr>
        <w:softHyphen/>
        <w:t xml:space="preserve">рекцию нарушений развития и социальную адаптацию. </w:t>
      </w:r>
    </w:p>
    <w:p w:rsidR="00CC0F63" w:rsidRPr="001708F2" w:rsidRDefault="00CC0F63"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CC0F63" w:rsidRPr="001708F2" w:rsidRDefault="00CC0F63" w:rsidP="004E6526">
      <w:pPr>
        <w:widowControl w:val="0"/>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b/>
          <w:sz w:val="24"/>
          <w:szCs w:val="24"/>
        </w:rPr>
        <w:t xml:space="preserve"> 2. </w:t>
      </w:r>
      <w:r w:rsidR="00EA721D" w:rsidRPr="001708F2">
        <w:rPr>
          <w:rFonts w:ascii="Times New Roman" w:hAnsi="Times New Roman" w:cs="Times New Roman"/>
          <w:sz w:val="24"/>
          <w:szCs w:val="24"/>
        </w:rPr>
        <w:t>Адаптированная основная общеобразовательная программа (далее ― АООП) образования обу</w:t>
      </w:r>
      <w:r w:rsidR="00EA721D" w:rsidRPr="001708F2">
        <w:rPr>
          <w:rFonts w:ascii="Times New Roman" w:hAnsi="Times New Roman" w:cs="Times New Roman"/>
          <w:sz w:val="24"/>
          <w:szCs w:val="24"/>
        </w:rPr>
        <w:softHyphen/>
        <w:t>ча</w:t>
      </w:r>
      <w:r w:rsidR="00EA721D" w:rsidRPr="001708F2">
        <w:rPr>
          <w:rFonts w:ascii="Times New Roman" w:hAnsi="Times New Roman" w:cs="Times New Roman"/>
          <w:sz w:val="24"/>
          <w:szCs w:val="24"/>
        </w:rPr>
        <w:softHyphen/>
        <w:t>ю</w:t>
      </w:r>
      <w:r w:rsidR="00EA721D" w:rsidRPr="001708F2">
        <w:rPr>
          <w:rFonts w:ascii="Times New Roman" w:hAnsi="Times New Roman" w:cs="Times New Roman"/>
          <w:sz w:val="24"/>
          <w:szCs w:val="24"/>
        </w:rPr>
        <w:softHyphen/>
        <w:t>щи</w:t>
      </w:r>
      <w:r w:rsidR="00EA721D" w:rsidRPr="001708F2">
        <w:rPr>
          <w:rFonts w:ascii="Times New Roman" w:hAnsi="Times New Roman" w:cs="Times New Roman"/>
          <w:sz w:val="24"/>
          <w:szCs w:val="24"/>
        </w:rPr>
        <w:softHyphen/>
        <w:t>хся с умственной отсталостью (интеллектуальными нарушениями) разработана в соответствии со следующими нормативными документами</w:t>
      </w:r>
      <w:r w:rsidRPr="001708F2">
        <w:rPr>
          <w:rFonts w:ascii="Times New Roman" w:hAnsi="Times New Roman" w:cs="Times New Roman"/>
          <w:sz w:val="24"/>
          <w:szCs w:val="24"/>
        </w:rPr>
        <w:t xml:space="preserve">:  </w:t>
      </w:r>
    </w:p>
    <w:p w:rsidR="00CC0F63" w:rsidRPr="001708F2" w:rsidRDefault="00CC0F63" w:rsidP="004E6526">
      <w:pPr>
        <w:pStyle w:val="a3"/>
        <w:widowControl w:val="0"/>
        <w:numPr>
          <w:ilvl w:val="0"/>
          <w:numId w:val="41"/>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Федеральный закон Российской Федерации «Об образовании в Российской Федерации» N 273-ФЗ (в ред. Федеральных законов от 07.05.2013 N 99-ФЗ, от 23.07.2013 N 203-ФЗ);  Федеральный государственный образовательный стандарт начального общего образования  обучающихся с задержкой психического развития;  </w:t>
      </w:r>
    </w:p>
    <w:p w:rsidR="00CC0F63" w:rsidRPr="001708F2" w:rsidRDefault="00CC0F63" w:rsidP="004E6526">
      <w:pPr>
        <w:pStyle w:val="a3"/>
        <w:widowControl w:val="0"/>
        <w:numPr>
          <w:ilvl w:val="0"/>
          <w:numId w:val="41"/>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Нормативно-методические документы Минобрнауки Российской Федерации и другие нормативно-правовые акты в области образования;  </w:t>
      </w:r>
    </w:p>
    <w:p w:rsidR="00CC0F63" w:rsidRPr="001708F2" w:rsidRDefault="00CC0F63" w:rsidP="004E6526">
      <w:pPr>
        <w:pStyle w:val="a3"/>
        <w:widowControl w:val="0"/>
        <w:numPr>
          <w:ilvl w:val="0"/>
          <w:numId w:val="41"/>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Примерная адаптированная основная образовательная программа (ПрАООП) начального общего образования на основе ФГОС для обучающихся с задержкой психического развития; </w:t>
      </w:r>
    </w:p>
    <w:p w:rsidR="00CC0F63" w:rsidRPr="001708F2" w:rsidRDefault="00CC0F63" w:rsidP="004E6526">
      <w:pPr>
        <w:pStyle w:val="a3"/>
        <w:widowControl w:val="0"/>
        <w:numPr>
          <w:ilvl w:val="0"/>
          <w:numId w:val="41"/>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Устав </w:t>
      </w:r>
      <w:r w:rsidR="00EA721D" w:rsidRPr="001708F2">
        <w:rPr>
          <w:rFonts w:ascii="Times New Roman" w:hAnsi="Times New Roman" w:cs="Times New Roman"/>
          <w:sz w:val="24"/>
          <w:szCs w:val="24"/>
        </w:rPr>
        <w:t>МБОУ «Новогородская СОШ № 3»</w:t>
      </w:r>
    </w:p>
    <w:p w:rsidR="00CC0F63" w:rsidRPr="001708F2" w:rsidRDefault="00CC0F63"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EA721D" w:rsidRPr="001708F2" w:rsidRDefault="00A3522C" w:rsidP="004E6526">
      <w:pPr>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3. Структура адаптированной основной образовательной программы начального общего образования обучающихся </w:t>
      </w:r>
      <w:r w:rsidR="00EA721D" w:rsidRPr="001708F2">
        <w:rPr>
          <w:rFonts w:ascii="Times New Roman" w:hAnsi="Times New Roman" w:cs="Times New Roman"/>
          <w:sz w:val="24"/>
          <w:szCs w:val="24"/>
        </w:rPr>
        <w:t>с умственной отсталостью (интеллектуальными нарушениями).</w:t>
      </w:r>
    </w:p>
    <w:p w:rsidR="00A3522C" w:rsidRPr="001708F2" w:rsidRDefault="00A3522C" w:rsidP="004E6526">
      <w:pPr>
        <w:spacing w:after="0"/>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Адаптированная основная образовательная программа начального общего образования обучающихся </w:t>
      </w:r>
      <w:r w:rsidR="00EA721D" w:rsidRPr="001708F2">
        <w:rPr>
          <w:rFonts w:ascii="Times New Roman" w:hAnsi="Times New Roman" w:cs="Times New Roman"/>
          <w:sz w:val="24"/>
          <w:szCs w:val="24"/>
        </w:rPr>
        <w:t>с умственной отсталостью (интеллектуальными нарушениями) включает целевой, содержательный и организационный разделы.</w:t>
      </w:r>
    </w:p>
    <w:p w:rsidR="00EA721D" w:rsidRPr="001708F2" w:rsidRDefault="00EA721D"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EA721D" w:rsidRPr="001708F2" w:rsidRDefault="00EA721D" w:rsidP="004E6526">
      <w:pPr>
        <w:spacing w:after="0"/>
        <w:jc w:val="both"/>
        <w:rPr>
          <w:rFonts w:ascii="Times New Roman" w:hAnsi="Times New Roman" w:cs="Times New Roman"/>
          <w:sz w:val="24"/>
          <w:szCs w:val="24"/>
        </w:rPr>
      </w:pPr>
      <w:r w:rsidRPr="001708F2">
        <w:rPr>
          <w:rFonts w:ascii="Times New Roman" w:hAnsi="Times New Roman" w:cs="Times New Roman"/>
          <w:sz w:val="24"/>
          <w:szCs w:val="24"/>
        </w:rPr>
        <w:t>Целевой раздел включает:</w:t>
      </w:r>
    </w:p>
    <w:p w:rsidR="00EA721D" w:rsidRPr="001708F2" w:rsidRDefault="00EA721D" w:rsidP="004E6526">
      <w:pPr>
        <w:pStyle w:val="a3"/>
        <w:numPr>
          <w:ilvl w:val="0"/>
          <w:numId w:val="42"/>
        </w:numPr>
        <w:spacing w:after="0"/>
        <w:jc w:val="both"/>
        <w:rPr>
          <w:rFonts w:ascii="Times New Roman" w:hAnsi="Times New Roman" w:cs="Times New Roman"/>
          <w:sz w:val="24"/>
          <w:szCs w:val="24"/>
        </w:rPr>
      </w:pPr>
      <w:r w:rsidRPr="001708F2">
        <w:rPr>
          <w:rFonts w:ascii="Times New Roman" w:hAnsi="Times New Roman" w:cs="Times New Roman"/>
          <w:sz w:val="24"/>
          <w:szCs w:val="24"/>
        </w:rPr>
        <w:t>пояснительную записку;</w:t>
      </w:r>
    </w:p>
    <w:p w:rsidR="00EA721D" w:rsidRPr="001708F2" w:rsidRDefault="00EA721D" w:rsidP="004E6526">
      <w:pPr>
        <w:pStyle w:val="a3"/>
        <w:numPr>
          <w:ilvl w:val="0"/>
          <w:numId w:val="42"/>
        </w:numPr>
        <w:spacing w:after="0"/>
        <w:jc w:val="both"/>
        <w:rPr>
          <w:rFonts w:ascii="Times New Roman" w:hAnsi="Times New Roman" w:cs="Times New Roman"/>
          <w:sz w:val="24"/>
          <w:szCs w:val="24"/>
        </w:rPr>
      </w:pPr>
      <w:r w:rsidRPr="001708F2">
        <w:rPr>
          <w:rFonts w:ascii="Times New Roman" w:hAnsi="Times New Roman" w:cs="Times New Roman"/>
          <w:sz w:val="24"/>
          <w:szCs w:val="24"/>
        </w:rPr>
        <w:t>планируемые результаты освоения обучающимися с умственной отсталостью (интеллектуальными нарушениями) АООП образования;</w:t>
      </w:r>
    </w:p>
    <w:p w:rsidR="00EA721D" w:rsidRPr="001708F2" w:rsidRDefault="00EA721D" w:rsidP="004E6526">
      <w:pPr>
        <w:pStyle w:val="a3"/>
        <w:numPr>
          <w:ilvl w:val="0"/>
          <w:numId w:val="42"/>
        </w:numPr>
        <w:spacing w:after="0"/>
        <w:jc w:val="both"/>
        <w:rPr>
          <w:rFonts w:ascii="Times New Roman" w:hAnsi="Times New Roman" w:cs="Times New Roman"/>
          <w:sz w:val="24"/>
          <w:szCs w:val="24"/>
        </w:rPr>
      </w:pPr>
      <w:r w:rsidRPr="001708F2">
        <w:rPr>
          <w:rFonts w:ascii="Times New Roman" w:hAnsi="Times New Roman" w:cs="Times New Roman"/>
          <w:sz w:val="24"/>
          <w:szCs w:val="24"/>
        </w:rPr>
        <w:t>систему оценки достижения планируемых результатов освоения АООП образования.</w:t>
      </w:r>
    </w:p>
    <w:p w:rsidR="00EA721D" w:rsidRPr="001708F2" w:rsidRDefault="00EA721D" w:rsidP="004E6526">
      <w:pPr>
        <w:spacing w:after="0"/>
        <w:jc w:val="both"/>
        <w:rPr>
          <w:rFonts w:ascii="Times New Roman" w:hAnsi="Times New Roman" w:cs="Times New Roman"/>
          <w:sz w:val="24"/>
          <w:szCs w:val="24"/>
        </w:rPr>
      </w:pPr>
      <w:r w:rsidRPr="001708F2">
        <w:rPr>
          <w:rFonts w:ascii="Times New Roman" w:hAnsi="Times New Roman" w:cs="Times New Roman"/>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EA721D" w:rsidRPr="001708F2" w:rsidRDefault="00EA721D" w:rsidP="004E6526">
      <w:pPr>
        <w:pStyle w:val="a3"/>
        <w:numPr>
          <w:ilvl w:val="0"/>
          <w:numId w:val="45"/>
        </w:numPr>
        <w:spacing w:after="0"/>
        <w:jc w:val="both"/>
        <w:rPr>
          <w:rFonts w:ascii="Times New Roman" w:hAnsi="Times New Roman" w:cs="Times New Roman"/>
          <w:sz w:val="24"/>
          <w:szCs w:val="24"/>
        </w:rPr>
      </w:pPr>
      <w:r w:rsidRPr="001708F2">
        <w:rPr>
          <w:rFonts w:ascii="Times New Roman" w:hAnsi="Times New Roman" w:cs="Times New Roman"/>
          <w:sz w:val="24"/>
          <w:szCs w:val="24"/>
        </w:rPr>
        <w:t>программу формирования базовых учебных действий;</w:t>
      </w:r>
    </w:p>
    <w:p w:rsidR="006E6562" w:rsidRPr="001708F2" w:rsidRDefault="00EA721D" w:rsidP="004E6526">
      <w:pPr>
        <w:pStyle w:val="a3"/>
        <w:widowControl w:val="0"/>
        <w:numPr>
          <w:ilvl w:val="0"/>
          <w:numId w:val="45"/>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программы отдельных учебных предметов, курсов коррекционно-развивающей области;</w:t>
      </w:r>
    </w:p>
    <w:p w:rsidR="006E6562" w:rsidRPr="001708F2" w:rsidRDefault="006E6562" w:rsidP="004E6526">
      <w:pPr>
        <w:pStyle w:val="a3"/>
        <w:widowControl w:val="0"/>
        <w:numPr>
          <w:ilvl w:val="0"/>
          <w:numId w:val="45"/>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lastRenderedPageBreak/>
        <w:t>программу духовно-нравственного (нравственного) развития, воспитания обучающихся с умственной отсталостью (интеллектуальными нарушениями);</w:t>
      </w:r>
    </w:p>
    <w:p w:rsidR="00EA721D" w:rsidRPr="001708F2" w:rsidRDefault="00EA721D" w:rsidP="004E6526">
      <w:pPr>
        <w:pStyle w:val="a3"/>
        <w:numPr>
          <w:ilvl w:val="0"/>
          <w:numId w:val="43"/>
        </w:numPr>
        <w:spacing w:after="0"/>
        <w:jc w:val="both"/>
        <w:rPr>
          <w:rFonts w:ascii="Times New Roman" w:hAnsi="Times New Roman" w:cs="Times New Roman"/>
          <w:sz w:val="24"/>
          <w:szCs w:val="24"/>
        </w:rPr>
      </w:pPr>
      <w:r w:rsidRPr="001708F2">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EA721D" w:rsidRPr="001708F2" w:rsidRDefault="00EA721D" w:rsidP="004E6526">
      <w:pPr>
        <w:pStyle w:val="a3"/>
        <w:numPr>
          <w:ilvl w:val="0"/>
          <w:numId w:val="43"/>
        </w:numPr>
        <w:spacing w:after="0"/>
        <w:jc w:val="both"/>
        <w:rPr>
          <w:rFonts w:ascii="Times New Roman" w:hAnsi="Times New Roman" w:cs="Times New Roman"/>
          <w:sz w:val="24"/>
          <w:szCs w:val="24"/>
        </w:rPr>
      </w:pPr>
      <w:r w:rsidRPr="001708F2">
        <w:rPr>
          <w:rFonts w:ascii="Times New Roman" w:hAnsi="Times New Roman" w:cs="Times New Roman"/>
          <w:sz w:val="24"/>
          <w:szCs w:val="24"/>
        </w:rPr>
        <w:t>программу внеурочной деятельности;</w:t>
      </w:r>
    </w:p>
    <w:p w:rsidR="00EA721D" w:rsidRPr="001708F2" w:rsidRDefault="00EA721D" w:rsidP="004E6526">
      <w:pPr>
        <w:pStyle w:val="a3"/>
        <w:numPr>
          <w:ilvl w:val="0"/>
          <w:numId w:val="43"/>
        </w:numPr>
        <w:spacing w:after="0"/>
        <w:jc w:val="both"/>
        <w:rPr>
          <w:rFonts w:ascii="Times New Roman" w:hAnsi="Times New Roman" w:cs="Times New Roman"/>
          <w:sz w:val="24"/>
          <w:szCs w:val="24"/>
        </w:rPr>
      </w:pPr>
      <w:r w:rsidRPr="001708F2">
        <w:rPr>
          <w:rFonts w:ascii="Times New Roman" w:hAnsi="Times New Roman" w:cs="Times New Roman"/>
          <w:sz w:val="24"/>
          <w:szCs w:val="24"/>
        </w:rPr>
        <w:t>программу коррекционной работы с обучающимися с легкой умственной отсталостью (интеллектуальными нарушениями) (вариант 1);</w:t>
      </w:r>
    </w:p>
    <w:p w:rsidR="006E6562" w:rsidRPr="001708F2" w:rsidRDefault="00EA721D" w:rsidP="004E6526">
      <w:pPr>
        <w:pStyle w:val="a3"/>
        <w:numPr>
          <w:ilvl w:val="0"/>
          <w:numId w:val="43"/>
        </w:numPr>
        <w:spacing w:after="0"/>
        <w:ind w:hanging="295"/>
        <w:jc w:val="both"/>
        <w:rPr>
          <w:rFonts w:ascii="Times New Roman" w:hAnsi="Times New Roman" w:cs="Times New Roman"/>
          <w:sz w:val="24"/>
          <w:szCs w:val="24"/>
        </w:rPr>
      </w:pPr>
      <w:r w:rsidRPr="001708F2">
        <w:rPr>
          <w:rFonts w:ascii="Times New Roman" w:hAnsi="Times New Roman" w:cs="Times New Roman"/>
          <w:sz w:val="24"/>
          <w:szCs w:val="24"/>
        </w:rPr>
        <w:t>программу работы с семьей обучающегося с умственной отсталостью (</w:t>
      </w:r>
      <w:r w:rsidR="006E6562" w:rsidRPr="001708F2">
        <w:rPr>
          <w:rFonts w:ascii="Times New Roman" w:hAnsi="Times New Roman" w:cs="Times New Roman"/>
          <w:sz w:val="24"/>
          <w:szCs w:val="24"/>
        </w:rPr>
        <w:t>интеллектуальными нарушениями).</w:t>
      </w:r>
    </w:p>
    <w:p w:rsidR="00EA721D" w:rsidRPr="001708F2" w:rsidRDefault="00EA721D" w:rsidP="004E6526">
      <w:pPr>
        <w:spacing w:after="0"/>
        <w:jc w:val="both"/>
        <w:rPr>
          <w:rFonts w:ascii="Times New Roman" w:hAnsi="Times New Roman" w:cs="Times New Roman"/>
          <w:sz w:val="24"/>
          <w:szCs w:val="24"/>
        </w:rPr>
      </w:pPr>
      <w:r w:rsidRPr="001708F2">
        <w:rPr>
          <w:rFonts w:ascii="Times New Roman" w:hAnsi="Times New Roman" w:cs="Times New Roman"/>
          <w:sz w:val="24"/>
          <w:szCs w:val="24"/>
        </w:rPr>
        <w:t>Организационный раздел определяет общие рамки организации образовательного процесса, а также механизмы реализации АООП Организацией.</w:t>
      </w:r>
    </w:p>
    <w:p w:rsidR="00EA721D" w:rsidRPr="001708F2" w:rsidRDefault="00EA721D"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Организационный раздел включает:</w:t>
      </w:r>
    </w:p>
    <w:p w:rsidR="00EA721D" w:rsidRPr="001708F2" w:rsidRDefault="00EA721D" w:rsidP="004E6526">
      <w:pPr>
        <w:pStyle w:val="a3"/>
        <w:numPr>
          <w:ilvl w:val="0"/>
          <w:numId w:val="44"/>
        </w:numPr>
        <w:spacing w:after="0"/>
        <w:jc w:val="both"/>
        <w:rPr>
          <w:rFonts w:ascii="Times New Roman" w:hAnsi="Times New Roman" w:cs="Times New Roman"/>
          <w:sz w:val="24"/>
          <w:szCs w:val="24"/>
        </w:rPr>
      </w:pPr>
      <w:r w:rsidRPr="001708F2">
        <w:rPr>
          <w:rFonts w:ascii="Times New Roman" w:hAnsi="Times New Roman" w:cs="Times New Roman"/>
          <w:sz w:val="24"/>
          <w:szCs w:val="24"/>
        </w:rPr>
        <w:t>учебный план;</w:t>
      </w:r>
    </w:p>
    <w:p w:rsidR="00EA721D" w:rsidRPr="001708F2" w:rsidRDefault="00EA721D" w:rsidP="004E6526">
      <w:pPr>
        <w:pStyle w:val="a3"/>
        <w:numPr>
          <w:ilvl w:val="0"/>
          <w:numId w:val="44"/>
        </w:numPr>
        <w:spacing w:after="0"/>
        <w:jc w:val="both"/>
        <w:rPr>
          <w:rFonts w:ascii="Times New Roman" w:hAnsi="Times New Roman" w:cs="Times New Roman"/>
          <w:sz w:val="24"/>
          <w:szCs w:val="24"/>
        </w:rPr>
      </w:pPr>
      <w:r w:rsidRPr="001708F2">
        <w:rPr>
          <w:rFonts w:ascii="Times New Roman" w:hAnsi="Times New Roman" w:cs="Times New Roman"/>
          <w:sz w:val="24"/>
          <w:szCs w:val="24"/>
        </w:rPr>
        <w:t>систему специальных условий реализации основной образовательной программы в соответствии с требованиями Стандарта.</w:t>
      </w:r>
    </w:p>
    <w:p w:rsidR="00A3522C" w:rsidRPr="001708F2" w:rsidRDefault="00A3522C"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6E6562" w:rsidRPr="001708F2" w:rsidRDefault="006E6562"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6E6562" w:rsidRPr="001708F2" w:rsidRDefault="006E6562"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6E6562" w:rsidRPr="001708F2" w:rsidRDefault="006E6562"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6E6562" w:rsidRPr="001708F2" w:rsidRDefault="006E6562"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6E6562" w:rsidRPr="001708F2" w:rsidRDefault="006E6562"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6E6562" w:rsidRPr="001708F2" w:rsidRDefault="006E6562"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6E6562" w:rsidRPr="001708F2" w:rsidRDefault="006E6562"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6E6562" w:rsidRPr="001708F2" w:rsidRDefault="006E6562"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6E6562" w:rsidRPr="001708F2" w:rsidRDefault="006E6562" w:rsidP="004E6526">
      <w:pPr>
        <w:widowControl w:val="0"/>
        <w:tabs>
          <w:tab w:val="left" w:pos="10632"/>
        </w:tabs>
        <w:autoSpaceDE w:val="0"/>
        <w:autoSpaceDN w:val="0"/>
        <w:adjustRightInd w:val="0"/>
        <w:spacing w:after="0"/>
        <w:jc w:val="both"/>
        <w:rPr>
          <w:rFonts w:ascii="Times New Roman" w:hAnsi="Times New Roman" w:cs="Times New Roman"/>
          <w:b/>
          <w:sz w:val="24"/>
          <w:szCs w:val="24"/>
        </w:rPr>
      </w:pPr>
    </w:p>
    <w:p w:rsidR="00FD219A" w:rsidRPr="001708F2" w:rsidRDefault="00FD219A" w:rsidP="004E6526">
      <w:pPr>
        <w:widowControl w:val="0"/>
        <w:tabs>
          <w:tab w:val="left" w:pos="10632"/>
        </w:tabs>
        <w:autoSpaceDE w:val="0"/>
        <w:autoSpaceDN w:val="0"/>
        <w:adjustRightInd w:val="0"/>
        <w:spacing w:after="0"/>
        <w:jc w:val="both"/>
        <w:rPr>
          <w:rFonts w:ascii="Times New Roman" w:hAnsi="Times New Roman" w:cs="Times New Roman"/>
          <w:b/>
          <w:sz w:val="24"/>
          <w:szCs w:val="24"/>
        </w:rPr>
      </w:pPr>
    </w:p>
    <w:p w:rsidR="006E6562" w:rsidRPr="001708F2" w:rsidRDefault="006E6562"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A235C0" w:rsidRPr="001708F2" w:rsidRDefault="00A235C0"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A235C0" w:rsidRPr="001708F2" w:rsidRDefault="00A235C0"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A235C0" w:rsidRPr="001708F2" w:rsidRDefault="00A235C0"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A235C0" w:rsidRPr="001708F2" w:rsidRDefault="00A235C0"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A235C0" w:rsidRPr="001708F2" w:rsidRDefault="00A235C0"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A235C0" w:rsidRPr="001708F2" w:rsidRDefault="00A235C0"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A235C0" w:rsidRPr="001708F2" w:rsidRDefault="00A235C0"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A235C0" w:rsidRPr="001708F2" w:rsidRDefault="00A235C0"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A235C0" w:rsidRPr="001708F2" w:rsidRDefault="00A235C0"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A235C0" w:rsidRPr="001708F2" w:rsidRDefault="00A235C0"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A235C0" w:rsidRPr="001708F2" w:rsidRDefault="00A235C0"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A235C0" w:rsidRPr="001708F2" w:rsidRDefault="00A235C0"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A235C0" w:rsidRPr="001708F2" w:rsidRDefault="00A235C0"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A235C0" w:rsidRPr="001708F2" w:rsidRDefault="00A235C0"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A235C0" w:rsidRPr="001708F2" w:rsidRDefault="00A235C0"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A235C0" w:rsidRPr="001708F2" w:rsidRDefault="00A235C0"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A235C0" w:rsidRPr="001708F2" w:rsidRDefault="00A235C0"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A235C0" w:rsidRPr="001708F2" w:rsidRDefault="00A235C0"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A235C0" w:rsidRDefault="00A235C0" w:rsidP="004E6526">
      <w:pPr>
        <w:widowControl w:val="0"/>
        <w:tabs>
          <w:tab w:val="left" w:pos="10632"/>
        </w:tabs>
        <w:autoSpaceDE w:val="0"/>
        <w:autoSpaceDN w:val="0"/>
        <w:adjustRightInd w:val="0"/>
        <w:spacing w:after="0"/>
        <w:jc w:val="both"/>
        <w:rPr>
          <w:rFonts w:ascii="Times New Roman" w:hAnsi="Times New Roman" w:cs="Times New Roman"/>
          <w:b/>
          <w:sz w:val="24"/>
          <w:szCs w:val="24"/>
        </w:rPr>
      </w:pPr>
    </w:p>
    <w:p w:rsidR="001708F2" w:rsidRPr="001708F2" w:rsidRDefault="001708F2" w:rsidP="004E6526">
      <w:pPr>
        <w:widowControl w:val="0"/>
        <w:tabs>
          <w:tab w:val="left" w:pos="10632"/>
        </w:tabs>
        <w:autoSpaceDE w:val="0"/>
        <w:autoSpaceDN w:val="0"/>
        <w:adjustRightInd w:val="0"/>
        <w:spacing w:after="0"/>
        <w:jc w:val="both"/>
        <w:rPr>
          <w:rFonts w:ascii="Times New Roman" w:hAnsi="Times New Roman" w:cs="Times New Roman"/>
          <w:b/>
          <w:sz w:val="24"/>
          <w:szCs w:val="24"/>
        </w:rPr>
      </w:pPr>
    </w:p>
    <w:p w:rsidR="008D2D8B" w:rsidRPr="001708F2" w:rsidRDefault="0001426F"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r w:rsidRPr="001708F2">
        <w:rPr>
          <w:rFonts w:ascii="Times New Roman" w:hAnsi="Times New Roman" w:cs="Times New Roman"/>
          <w:b/>
          <w:sz w:val="24"/>
          <w:szCs w:val="24"/>
        </w:rPr>
        <w:t xml:space="preserve">1. </w:t>
      </w:r>
      <w:r w:rsidR="008D2D8B" w:rsidRPr="001708F2">
        <w:rPr>
          <w:rFonts w:ascii="Times New Roman" w:hAnsi="Times New Roman" w:cs="Times New Roman"/>
          <w:b/>
          <w:sz w:val="24"/>
          <w:szCs w:val="24"/>
        </w:rPr>
        <w:t>ЦЕЛЕВОЙ РАЗДЕЛ.</w:t>
      </w:r>
    </w:p>
    <w:p w:rsidR="008D2D8B" w:rsidRPr="001708F2" w:rsidRDefault="008D2D8B" w:rsidP="004E6526">
      <w:pPr>
        <w:widowControl w:val="0"/>
        <w:tabs>
          <w:tab w:val="left" w:pos="10632"/>
        </w:tabs>
        <w:autoSpaceDE w:val="0"/>
        <w:autoSpaceDN w:val="0"/>
        <w:adjustRightInd w:val="0"/>
        <w:spacing w:after="0"/>
        <w:ind w:firstLine="142"/>
        <w:jc w:val="both"/>
        <w:rPr>
          <w:rFonts w:ascii="Times New Roman" w:hAnsi="Times New Roman" w:cs="Times New Roman"/>
          <w:b/>
          <w:sz w:val="24"/>
          <w:szCs w:val="24"/>
        </w:rPr>
      </w:pPr>
    </w:p>
    <w:p w:rsidR="002426BA" w:rsidRPr="001708F2" w:rsidRDefault="002426BA" w:rsidP="004E6526">
      <w:pPr>
        <w:pStyle w:val="a3"/>
        <w:widowControl w:val="0"/>
        <w:numPr>
          <w:ilvl w:val="0"/>
          <w:numId w:val="47"/>
        </w:numPr>
        <w:tabs>
          <w:tab w:val="left" w:pos="10632"/>
        </w:tabs>
        <w:autoSpaceDE w:val="0"/>
        <w:autoSpaceDN w:val="0"/>
        <w:adjustRightInd w:val="0"/>
        <w:spacing w:after="0"/>
        <w:jc w:val="both"/>
        <w:rPr>
          <w:rFonts w:ascii="Times New Roman" w:hAnsi="Times New Roman" w:cs="Times New Roman"/>
          <w:b/>
          <w:sz w:val="24"/>
          <w:szCs w:val="24"/>
        </w:rPr>
      </w:pPr>
      <w:r w:rsidRPr="001708F2">
        <w:rPr>
          <w:rFonts w:ascii="Times New Roman" w:hAnsi="Times New Roman" w:cs="Times New Roman"/>
          <w:b/>
          <w:sz w:val="24"/>
          <w:szCs w:val="24"/>
        </w:rPr>
        <w:t>Пояснительная записка</w:t>
      </w:r>
    </w:p>
    <w:p w:rsidR="0048682F" w:rsidRPr="001708F2" w:rsidRDefault="0048682F" w:rsidP="004E6526">
      <w:pPr>
        <w:pStyle w:val="a3"/>
        <w:widowControl w:val="0"/>
        <w:tabs>
          <w:tab w:val="left" w:pos="10632"/>
        </w:tabs>
        <w:autoSpaceDE w:val="0"/>
        <w:autoSpaceDN w:val="0"/>
        <w:adjustRightInd w:val="0"/>
        <w:spacing w:after="0"/>
        <w:ind w:left="0"/>
        <w:jc w:val="both"/>
        <w:rPr>
          <w:rFonts w:ascii="Times New Roman" w:hAnsi="Times New Roman" w:cs="Times New Roman"/>
          <w:b/>
          <w:sz w:val="24"/>
          <w:szCs w:val="24"/>
        </w:rPr>
      </w:pPr>
      <w:r w:rsidRPr="001708F2">
        <w:rPr>
          <w:rFonts w:ascii="Times New Roman" w:hAnsi="Times New Roman" w:cs="Times New Roman"/>
          <w:b/>
          <w:sz w:val="24"/>
          <w:szCs w:val="24"/>
        </w:rPr>
        <w:t xml:space="preserve">1.1.1. Цели реализации АООП. </w:t>
      </w:r>
    </w:p>
    <w:p w:rsidR="002426BA" w:rsidRPr="001708F2" w:rsidRDefault="0048682F" w:rsidP="004E6526">
      <w:pPr>
        <w:widowControl w:val="0"/>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          </w:t>
      </w:r>
      <w:r w:rsidR="00E448C4" w:rsidRPr="001708F2">
        <w:rPr>
          <w:rFonts w:ascii="Times New Roman" w:hAnsi="Times New Roman" w:cs="Times New Roman"/>
          <w:sz w:val="24"/>
          <w:szCs w:val="24"/>
        </w:rPr>
        <w:t>Ц</w:t>
      </w:r>
      <w:r w:rsidR="002426BA" w:rsidRPr="001708F2">
        <w:rPr>
          <w:rFonts w:ascii="Times New Roman" w:hAnsi="Times New Roman" w:cs="Times New Roman"/>
          <w:sz w:val="24"/>
          <w:szCs w:val="24"/>
        </w:rPr>
        <w:t xml:space="preserve">ель реализации адаптированной основной образовательной программы общего образования </w:t>
      </w:r>
      <w:r w:rsidR="001B6D76" w:rsidRPr="001708F2">
        <w:rPr>
          <w:rFonts w:ascii="Times New Roman" w:hAnsi="Times New Roman" w:cs="Times New Roman"/>
          <w:sz w:val="24"/>
          <w:szCs w:val="24"/>
        </w:rPr>
        <w:t>(АОО</w:t>
      </w:r>
      <w:r w:rsidR="002426BA" w:rsidRPr="001708F2">
        <w:rPr>
          <w:rFonts w:ascii="Times New Roman" w:hAnsi="Times New Roman" w:cs="Times New Roman"/>
          <w:sz w:val="24"/>
          <w:szCs w:val="24"/>
        </w:rPr>
        <w:t>П ОО</w:t>
      </w:r>
      <w:r w:rsidR="001B6D76" w:rsidRPr="001708F2">
        <w:rPr>
          <w:rFonts w:ascii="Times New Roman" w:hAnsi="Times New Roman" w:cs="Times New Roman"/>
          <w:sz w:val="24"/>
          <w:szCs w:val="24"/>
        </w:rPr>
        <w:t>)</w:t>
      </w:r>
      <w:r w:rsidR="002426BA" w:rsidRPr="001708F2">
        <w:rPr>
          <w:rFonts w:ascii="Times New Roman" w:hAnsi="Times New Roman" w:cs="Times New Roman"/>
          <w:sz w:val="24"/>
          <w:szCs w:val="24"/>
        </w:rPr>
        <w:t xml:space="preserve"> обучающихся с умственной</w:t>
      </w:r>
      <w:r w:rsidR="00C11220" w:rsidRPr="001708F2">
        <w:rPr>
          <w:rFonts w:ascii="Times New Roman" w:hAnsi="Times New Roman" w:cs="Times New Roman"/>
          <w:sz w:val="24"/>
          <w:szCs w:val="24"/>
        </w:rPr>
        <w:t xml:space="preserve"> отсталостью</w:t>
      </w:r>
      <w:r w:rsidR="002426BA" w:rsidRPr="001708F2">
        <w:rPr>
          <w:rFonts w:ascii="Times New Roman" w:hAnsi="Times New Roman" w:cs="Times New Roman"/>
          <w:sz w:val="24"/>
          <w:szCs w:val="24"/>
        </w:rPr>
        <w:t xml:space="preserve"> </w:t>
      </w:r>
      <w:r w:rsidR="001B6D76" w:rsidRPr="001708F2">
        <w:rPr>
          <w:rFonts w:ascii="Times New Roman" w:hAnsi="Times New Roman" w:cs="Times New Roman"/>
          <w:sz w:val="24"/>
          <w:szCs w:val="24"/>
        </w:rPr>
        <w:t xml:space="preserve">(интеллектуальными нарушениями) </w:t>
      </w:r>
      <w:r w:rsidR="002426BA" w:rsidRPr="001708F2">
        <w:rPr>
          <w:rFonts w:ascii="Times New Roman" w:hAnsi="Times New Roman" w:cs="Times New Roman"/>
          <w:sz w:val="24"/>
          <w:szCs w:val="24"/>
        </w:rPr>
        <w:t xml:space="preserve">направлена на формирование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w:t>
      </w:r>
    </w:p>
    <w:p w:rsidR="001B6D76" w:rsidRPr="001708F2" w:rsidRDefault="001B6D76" w:rsidP="004E6526">
      <w:pPr>
        <w:pStyle w:val="a5"/>
        <w:spacing w:after="0"/>
        <w:ind w:firstLine="708"/>
        <w:jc w:val="both"/>
        <w:rPr>
          <w:rFonts w:ascii="Times New Roman" w:hAnsi="Times New Roman"/>
          <w:sz w:val="24"/>
          <w:szCs w:val="24"/>
        </w:rPr>
      </w:pPr>
      <w:r w:rsidRPr="001708F2">
        <w:rPr>
          <w:rFonts w:ascii="Times New Roman" w:hAnsi="Times New Roman"/>
          <w:sz w:val="24"/>
          <w:szCs w:val="24"/>
        </w:rPr>
        <w:t>Достижение поставленной цели при разработке и реализации школой АООП предусматривает решение следующих основных задач:</w:t>
      </w:r>
    </w:p>
    <w:p w:rsidR="001B6D76" w:rsidRPr="001708F2" w:rsidRDefault="001B6D76" w:rsidP="004E6526">
      <w:pPr>
        <w:spacing w:after="0"/>
        <w:ind w:firstLine="720"/>
        <w:jc w:val="both"/>
        <w:rPr>
          <w:rFonts w:ascii="Times New Roman" w:hAnsi="Times New Roman" w:cs="Times New Roman"/>
          <w:sz w:val="24"/>
          <w:szCs w:val="24"/>
        </w:rPr>
      </w:pPr>
      <w:r w:rsidRPr="001708F2">
        <w:rPr>
          <w:rFonts w:ascii="Times New Roman" w:hAnsi="Times New Roman" w:cs="Times New Roman"/>
          <w:sz w:val="24"/>
          <w:szCs w:val="24"/>
        </w:rPr>
        <w:t>― овладение обучающимися с легкой умственной отсталостью (интеллектуальными нарушениями)</w:t>
      </w:r>
      <w:r w:rsidRPr="001708F2">
        <w:rPr>
          <w:rFonts w:ascii="Times New Roman" w:hAnsi="Times New Roman" w:cs="Times New Roman"/>
          <w:caps/>
          <w:sz w:val="24"/>
          <w:szCs w:val="24"/>
        </w:rPr>
        <w:t xml:space="preserve"> </w:t>
      </w:r>
      <w:r w:rsidRPr="001708F2">
        <w:rPr>
          <w:rFonts w:ascii="Times New Roman" w:hAnsi="Times New Roman" w:cs="Times New Roman"/>
          <w:sz w:val="24"/>
          <w:szCs w:val="24"/>
        </w:rPr>
        <w:t>учебной де</w:t>
      </w:r>
      <w:r w:rsidRPr="001708F2">
        <w:rPr>
          <w:rFonts w:ascii="Times New Roman" w:hAnsi="Times New Roman" w:cs="Times New Roman"/>
          <w:sz w:val="24"/>
          <w:szCs w:val="24"/>
        </w:rPr>
        <w:softHyphen/>
        <w:t>я</w:t>
      </w:r>
      <w:r w:rsidRPr="001708F2">
        <w:rPr>
          <w:rFonts w:ascii="Times New Roman" w:hAnsi="Times New Roman" w:cs="Times New Roman"/>
          <w:sz w:val="24"/>
          <w:szCs w:val="24"/>
        </w:rPr>
        <w:softHyphen/>
        <w:t>тельностью, обеспечивающей формирование жизненных компетенций;</w:t>
      </w:r>
    </w:p>
    <w:p w:rsidR="001B6D76" w:rsidRPr="001708F2" w:rsidRDefault="001B6D76" w:rsidP="004E6526">
      <w:pPr>
        <w:spacing w:after="0"/>
        <w:ind w:firstLine="720"/>
        <w:jc w:val="both"/>
        <w:rPr>
          <w:rFonts w:ascii="Times New Roman" w:hAnsi="Times New Roman" w:cs="Times New Roman"/>
          <w:sz w:val="24"/>
          <w:szCs w:val="24"/>
        </w:rPr>
      </w:pPr>
      <w:r w:rsidRPr="001708F2">
        <w:rPr>
          <w:rFonts w:ascii="Times New Roman" w:hAnsi="Times New Roman" w:cs="Times New Roman"/>
          <w:sz w:val="24"/>
          <w:szCs w:val="24"/>
        </w:rPr>
        <w:t>― формирование общей культуры, обеспечивающей разностороннее раз</w:t>
      </w:r>
      <w:r w:rsidRPr="001708F2">
        <w:rPr>
          <w:rFonts w:ascii="Times New Roman" w:hAnsi="Times New Roman" w:cs="Times New Roman"/>
          <w:sz w:val="24"/>
          <w:szCs w:val="24"/>
        </w:rPr>
        <w:softHyphen/>
        <w:t>ви</w:t>
      </w:r>
      <w:r w:rsidRPr="001708F2">
        <w:rPr>
          <w:rFonts w:ascii="Times New Roman" w:hAnsi="Times New Roman" w:cs="Times New Roman"/>
          <w:sz w:val="24"/>
          <w:szCs w:val="24"/>
        </w:rPr>
        <w:softHyphen/>
        <w:t>тие их личности (нравственно-эстетическое, социально-личностное, инте</w:t>
      </w:r>
      <w:r w:rsidRPr="001708F2">
        <w:rPr>
          <w:rFonts w:ascii="Times New Roman" w:hAnsi="Times New Roman" w:cs="Times New Roman"/>
          <w:sz w:val="24"/>
          <w:szCs w:val="24"/>
        </w:rPr>
        <w:softHyphen/>
        <w:t>л</w:t>
      </w:r>
      <w:r w:rsidRPr="001708F2">
        <w:rPr>
          <w:rFonts w:ascii="Times New Roman" w:hAnsi="Times New Roman" w:cs="Times New Roman"/>
          <w:sz w:val="24"/>
          <w:szCs w:val="24"/>
        </w:rPr>
        <w:softHyphen/>
        <w:t>ле</w:t>
      </w:r>
      <w:r w:rsidRPr="001708F2">
        <w:rPr>
          <w:rFonts w:ascii="Times New Roman" w:hAnsi="Times New Roman" w:cs="Times New Roman"/>
          <w:sz w:val="24"/>
          <w:szCs w:val="24"/>
        </w:rPr>
        <w:softHyphen/>
        <w:t>к</w:t>
      </w:r>
      <w:r w:rsidRPr="001708F2">
        <w:rPr>
          <w:rFonts w:ascii="Times New Roman" w:hAnsi="Times New Roman" w:cs="Times New Roman"/>
          <w:sz w:val="24"/>
          <w:szCs w:val="24"/>
        </w:rPr>
        <w:softHyphen/>
        <w:t>ту</w:t>
      </w:r>
      <w:r w:rsidRPr="001708F2">
        <w:rPr>
          <w:rFonts w:ascii="Times New Roman" w:hAnsi="Times New Roman" w:cs="Times New Roman"/>
          <w:sz w:val="24"/>
          <w:szCs w:val="24"/>
        </w:rPr>
        <w:softHyphen/>
        <w:t>аль</w:t>
      </w:r>
      <w:r w:rsidRPr="001708F2">
        <w:rPr>
          <w:rFonts w:ascii="Times New Roman" w:hAnsi="Times New Roman" w:cs="Times New Roman"/>
          <w:sz w:val="24"/>
          <w:szCs w:val="24"/>
        </w:rPr>
        <w:softHyphen/>
        <w:t>ное, физическое), в соответствии с принятыми в семье и обществе духовно-нра</w:t>
      </w:r>
      <w:r w:rsidRPr="001708F2">
        <w:rPr>
          <w:rFonts w:ascii="Times New Roman" w:hAnsi="Times New Roman" w:cs="Times New Roman"/>
          <w:sz w:val="24"/>
          <w:szCs w:val="24"/>
        </w:rPr>
        <w:softHyphen/>
        <w:t>в</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т</w:t>
      </w:r>
      <w:r w:rsidRPr="001708F2">
        <w:rPr>
          <w:rFonts w:ascii="Times New Roman" w:hAnsi="Times New Roman" w:cs="Times New Roman"/>
          <w:sz w:val="24"/>
          <w:szCs w:val="24"/>
        </w:rPr>
        <w:softHyphen/>
        <w:t>ве</w:t>
      </w:r>
      <w:r w:rsidRPr="001708F2">
        <w:rPr>
          <w:rFonts w:ascii="Times New Roman" w:hAnsi="Times New Roman" w:cs="Times New Roman"/>
          <w:sz w:val="24"/>
          <w:szCs w:val="24"/>
        </w:rPr>
        <w:softHyphen/>
        <w:t>н</w:t>
      </w:r>
      <w:r w:rsidRPr="001708F2">
        <w:rPr>
          <w:rFonts w:ascii="Times New Roman" w:hAnsi="Times New Roman" w:cs="Times New Roman"/>
          <w:sz w:val="24"/>
          <w:szCs w:val="24"/>
        </w:rPr>
        <w:softHyphen/>
        <w:t>ны</w:t>
      </w:r>
      <w:r w:rsidRPr="001708F2">
        <w:rPr>
          <w:rFonts w:ascii="Times New Roman" w:hAnsi="Times New Roman" w:cs="Times New Roman"/>
          <w:sz w:val="24"/>
          <w:szCs w:val="24"/>
        </w:rPr>
        <w:softHyphen/>
        <w:t>ми и социокультурными ценностями;</w:t>
      </w:r>
    </w:p>
    <w:p w:rsidR="001B6D76" w:rsidRPr="001708F2" w:rsidRDefault="001B6D76" w:rsidP="004E6526">
      <w:pPr>
        <w:pStyle w:val="a8"/>
        <w:spacing w:line="276" w:lineRule="auto"/>
        <w:ind w:firstLine="709"/>
        <w:rPr>
          <w:sz w:val="24"/>
          <w:szCs w:val="24"/>
        </w:rPr>
      </w:pPr>
      <w:r w:rsidRPr="001708F2">
        <w:rPr>
          <w:sz w:val="24"/>
          <w:szCs w:val="24"/>
        </w:rPr>
        <w:t>― </w:t>
      </w:r>
      <w:r w:rsidRPr="001708F2">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1708F2">
        <w:rPr>
          <w:caps w:val="0"/>
          <w:color w:val="auto"/>
          <w:sz w:val="24"/>
          <w:szCs w:val="24"/>
        </w:rPr>
        <w:t>с учетом их особых образовательных потребностей, а также индивидуальных особенностей и возможностей</w:t>
      </w:r>
      <w:r w:rsidRPr="001708F2">
        <w:rPr>
          <w:sz w:val="24"/>
          <w:szCs w:val="24"/>
        </w:rPr>
        <w:t>;</w:t>
      </w:r>
    </w:p>
    <w:p w:rsidR="001B6D76" w:rsidRPr="001708F2" w:rsidRDefault="001B6D76" w:rsidP="004E6526">
      <w:pPr>
        <w:pStyle w:val="a8"/>
        <w:spacing w:line="276" w:lineRule="auto"/>
        <w:ind w:firstLine="709"/>
        <w:rPr>
          <w:sz w:val="24"/>
          <w:szCs w:val="24"/>
        </w:rPr>
      </w:pPr>
      <w:r w:rsidRPr="001708F2">
        <w:rPr>
          <w:sz w:val="24"/>
          <w:szCs w:val="24"/>
        </w:rPr>
        <w:t>― </w:t>
      </w:r>
      <w:r w:rsidRPr="001708F2">
        <w:rPr>
          <w:caps w:val="0"/>
          <w:color w:val="auto"/>
          <w:sz w:val="24"/>
          <w:szCs w:val="24"/>
        </w:rPr>
        <w:t xml:space="preserve">выявление и развитие возможностей и способностей обучающихся с </w:t>
      </w:r>
      <w:r w:rsidRPr="001708F2">
        <w:rPr>
          <w:caps w:val="0"/>
          <w:sz w:val="24"/>
          <w:szCs w:val="24"/>
        </w:rPr>
        <w:t>умственной отсталостью (интеллектуальными нарушениями)</w:t>
      </w:r>
      <w:r w:rsidRPr="001708F2">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1B6D76" w:rsidRPr="001708F2" w:rsidRDefault="001B6D76" w:rsidP="004E6526">
      <w:pPr>
        <w:pStyle w:val="14TexstOSNOVA1012"/>
        <w:spacing w:line="276" w:lineRule="auto"/>
        <w:ind w:firstLine="709"/>
        <w:rPr>
          <w:rFonts w:ascii="Times New Roman" w:hAnsi="Times New Roman" w:cs="Times New Roman"/>
          <w:b/>
          <w:i/>
          <w:sz w:val="24"/>
          <w:szCs w:val="24"/>
        </w:rPr>
      </w:pPr>
      <w:r w:rsidRPr="001708F2">
        <w:rPr>
          <w:rFonts w:ascii="Times New Roman" w:hAnsi="Times New Roman" w:cs="Times New Roman"/>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1708F2">
        <w:rPr>
          <w:rFonts w:ascii="Times New Roman" w:hAnsi="Times New Roman" w:cs="Times New Roman"/>
          <w:b/>
          <w:i/>
          <w:sz w:val="24"/>
          <w:szCs w:val="24"/>
        </w:rPr>
        <w:t xml:space="preserve"> </w:t>
      </w:r>
    </w:p>
    <w:p w:rsidR="001B6D76" w:rsidRPr="001708F2" w:rsidRDefault="001B6D76" w:rsidP="004E6526">
      <w:pPr>
        <w:pStyle w:val="14TexstOSNOVA1012"/>
        <w:spacing w:line="276" w:lineRule="auto"/>
        <w:ind w:firstLine="0"/>
        <w:rPr>
          <w:rFonts w:ascii="Times New Roman" w:hAnsi="Times New Roman" w:cs="Times New Roman"/>
          <w:b/>
          <w:i/>
          <w:sz w:val="24"/>
          <w:szCs w:val="24"/>
        </w:rPr>
      </w:pPr>
    </w:p>
    <w:p w:rsidR="001B6D76" w:rsidRPr="001708F2" w:rsidRDefault="008D2D8B" w:rsidP="004E6526">
      <w:pPr>
        <w:pStyle w:val="14TexstOSNOVA1012"/>
        <w:spacing w:line="276" w:lineRule="auto"/>
        <w:ind w:firstLine="0"/>
        <w:rPr>
          <w:rFonts w:ascii="Times New Roman" w:hAnsi="Times New Roman" w:cs="Times New Roman"/>
          <w:b/>
          <w:sz w:val="24"/>
          <w:szCs w:val="24"/>
        </w:rPr>
      </w:pPr>
      <w:r w:rsidRPr="001708F2">
        <w:rPr>
          <w:rFonts w:ascii="Times New Roman" w:hAnsi="Times New Roman" w:cs="Times New Roman"/>
          <w:b/>
          <w:sz w:val="24"/>
          <w:szCs w:val="24"/>
        </w:rPr>
        <w:t>1.</w:t>
      </w:r>
      <w:r w:rsidR="00E448C4" w:rsidRPr="001708F2">
        <w:rPr>
          <w:rFonts w:ascii="Times New Roman" w:hAnsi="Times New Roman" w:cs="Times New Roman"/>
          <w:b/>
          <w:sz w:val="24"/>
          <w:szCs w:val="24"/>
        </w:rPr>
        <w:t>1.2</w:t>
      </w:r>
      <w:r w:rsidR="001B6D76" w:rsidRPr="001708F2">
        <w:rPr>
          <w:rFonts w:ascii="Times New Roman" w:hAnsi="Times New Roman" w:cs="Times New Roman"/>
          <w:b/>
          <w:sz w:val="24"/>
          <w:szCs w:val="24"/>
        </w:rPr>
        <w:t>. 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1B6D76" w:rsidRPr="001708F2" w:rsidRDefault="001B6D76" w:rsidP="004E6526">
      <w:pPr>
        <w:spacing w:before="120" w:after="0"/>
        <w:ind w:firstLine="709"/>
        <w:jc w:val="both"/>
        <w:rPr>
          <w:rFonts w:ascii="Times New Roman" w:hAnsi="Times New Roman" w:cs="Times New Roman"/>
          <w:sz w:val="24"/>
          <w:szCs w:val="24"/>
        </w:rPr>
      </w:pPr>
      <w:r w:rsidRPr="001708F2">
        <w:rPr>
          <w:rFonts w:ascii="Times New Roman" w:hAnsi="Times New Roman" w:cs="Times New Roman"/>
          <w:sz w:val="24"/>
          <w:szCs w:val="24"/>
        </w:rPr>
        <w:t>АООП обра</w:t>
      </w:r>
      <w:r w:rsidRPr="001708F2">
        <w:rPr>
          <w:rFonts w:ascii="Times New Roman" w:hAnsi="Times New Roman" w:cs="Times New Roman"/>
          <w:b/>
          <w:sz w:val="24"/>
          <w:szCs w:val="24"/>
        </w:rPr>
        <w:t>з</w:t>
      </w:r>
      <w:r w:rsidRPr="001708F2">
        <w:rPr>
          <w:rFonts w:ascii="Times New Roman" w:hAnsi="Times New Roman" w:cs="Times New Roman"/>
          <w:sz w:val="24"/>
          <w:szCs w:val="24"/>
        </w:rPr>
        <w:t>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1B6D76" w:rsidRPr="001708F2" w:rsidRDefault="001B6D76"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w:t>
      </w:r>
      <w:r w:rsidRPr="001708F2">
        <w:rPr>
          <w:rFonts w:ascii="Times New Roman" w:hAnsi="Times New Roman" w:cs="Times New Roman"/>
          <w:sz w:val="24"/>
          <w:szCs w:val="24"/>
        </w:rPr>
        <w:lastRenderedPageBreak/>
        <w:t>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1B6D76" w:rsidRPr="001708F2" w:rsidRDefault="001B6D76"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1B6D76" w:rsidRPr="001708F2" w:rsidRDefault="001B6D76"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Обязательная часть АООП для обучающихся с легкой умственной от</w:t>
      </w:r>
      <w:r w:rsidRPr="001708F2">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86586B" w:rsidRPr="001708F2" w:rsidRDefault="0086586B"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Обучающийся        с        умственной        отсталостью        (интеллектуальными нарушениями)     получает     образование     по     АООП     в пролонгированные сроки,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1B6D76" w:rsidRPr="001708F2" w:rsidRDefault="001B6D76"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Сроки реализации АООП для обучающихся с умственной отсталостью (интеллектуальными нарушениями) составляет 9 ―13 лет</w:t>
      </w:r>
    </w:p>
    <w:p w:rsidR="001B6D76" w:rsidRPr="001708F2" w:rsidRDefault="001B6D76"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В реализации АООП может быть выделено два или три этапа:</w:t>
      </w:r>
    </w:p>
    <w:p w:rsidR="001B6D76" w:rsidRPr="001708F2" w:rsidRDefault="001B6D76"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lang w:val="en-US"/>
        </w:rPr>
        <w:t>I</w:t>
      </w:r>
      <w:r w:rsidRPr="001708F2">
        <w:rPr>
          <w:rFonts w:ascii="Times New Roman" w:hAnsi="Times New Roman" w:cs="Times New Roman"/>
          <w:sz w:val="24"/>
          <w:szCs w:val="24"/>
        </w:rPr>
        <w:t xml:space="preserve"> этап ― (дополнительный первый класс ― 1) 1-4 классы;</w:t>
      </w:r>
    </w:p>
    <w:p w:rsidR="001B6D76" w:rsidRPr="001708F2" w:rsidRDefault="001B6D76"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lang w:val="en-US"/>
        </w:rPr>
        <w:t>II</w:t>
      </w:r>
      <w:r w:rsidRPr="001708F2">
        <w:rPr>
          <w:rFonts w:ascii="Times New Roman" w:hAnsi="Times New Roman" w:cs="Times New Roman"/>
          <w:sz w:val="24"/>
          <w:szCs w:val="24"/>
        </w:rPr>
        <w:t xml:space="preserve"> этап ― 5-9 классы;</w:t>
      </w:r>
    </w:p>
    <w:p w:rsidR="001B6D76" w:rsidRPr="001708F2" w:rsidRDefault="001B6D76"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lang w:val="en-US"/>
        </w:rPr>
        <w:t>III</w:t>
      </w:r>
      <w:r w:rsidRPr="001708F2">
        <w:rPr>
          <w:rFonts w:ascii="Times New Roman" w:hAnsi="Times New Roman" w:cs="Times New Roman"/>
          <w:sz w:val="24"/>
          <w:szCs w:val="24"/>
        </w:rPr>
        <w:t xml:space="preserve"> этап ― 10-12 классы.</w:t>
      </w:r>
    </w:p>
    <w:p w:rsidR="001B6D76" w:rsidRPr="001708F2" w:rsidRDefault="001B6D76"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Цель </w:t>
      </w:r>
      <w:r w:rsidRPr="001708F2">
        <w:rPr>
          <w:rFonts w:ascii="Times New Roman" w:hAnsi="Times New Roman" w:cs="Times New Roman"/>
          <w:sz w:val="24"/>
          <w:szCs w:val="24"/>
          <w:lang w:val="en-US"/>
        </w:rPr>
        <w:t>I</w:t>
      </w:r>
      <w:r w:rsidRPr="001708F2">
        <w:rPr>
          <w:rFonts w:ascii="Times New Roman" w:hAnsi="Times New Roman" w:cs="Times New Roman"/>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1B6D76" w:rsidRPr="001708F2" w:rsidRDefault="001B6D76"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Организация первого дополнительного класса  направлена на решение диагностико-пропедевтических задач:</w:t>
      </w:r>
    </w:p>
    <w:p w:rsidR="001B6D76" w:rsidRPr="001708F2" w:rsidRDefault="001B6D76" w:rsidP="004E6526">
      <w:pPr>
        <w:spacing w:after="0"/>
        <w:ind w:firstLine="709"/>
        <w:jc w:val="both"/>
        <w:rPr>
          <w:rFonts w:ascii="Times New Roman" w:hAnsi="Times New Roman" w:cs="Times New Roman"/>
          <w:color w:val="00000A"/>
          <w:sz w:val="24"/>
          <w:szCs w:val="24"/>
        </w:rPr>
      </w:pPr>
      <w:r w:rsidRPr="001708F2">
        <w:rPr>
          <w:rFonts w:ascii="Times New Roman" w:hAnsi="Times New Roman" w:cs="Times New Roman"/>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1B6D76" w:rsidRPr="001708F2" w:rsidRDefault="001B6D76" w:rsidP="004E6526">
      <w:pPr>
        <w:pStyle w:val="Standard"/>
        <w:spacing w:line="276" w:lineRule="auto"/>
        <w:ind w:firstLine="709"/>
        <w:jc w:val="both"/>
        <w:rPr>
          <w:rFonts w:ascii="Times New Roman" w:hAnsi="Times New Roman" w:cs="Times New Roman"/>
        </w:rPr>
      </w:pPr>
      <w:r w:rsidRPr="001708F2">
        <w:rPr>
          <w:rFonts w:ascii="Times New Roman" w:hAnsi="Times New Roman" w:cs="Times New Roman"/>
        </w:rPr>
        <w:t>2. сформировать у обучающихся физическую, социально-личностную, ком</w:t>
      </w:r>
      <w:r w:rsidRPr="001708F2">
        <w:rPr>
          <w:rFonts w:ascii="Times New Roman" w:hAnsi="Times New Roman" w:cs="Times New Roman"/>
        </w:rPr>
        <w:softHyphen/>
        <w:t xml:space="preserve">муникативную и интеллектуальную готовность к освоению АООП; </w:t>
      </w:r>
    </w:p>
    <w:p w:rsidR="001B6D76" w:rsidRPr="001708F2" w:rsidRDefault="001B6D76" w:rsidP="004E6526">
      <w:pPr>
        <w:pStyle w:val="Standard"/>
        <w:spacing w:line="276" w:lineRule="auto"/>
        <w:ind w:firstLine="709"/>
        <w:jc w:val="both"/>
        <w:rPr>
          <w:rFonts w:ascii="Times New Roman" w:hAnsi="Times New Roman" w:cs="Times New Roman"/>
        </w:rPr>
      </w:pPr>
      <w:r w:rsidRPr="001708F2">
        <w:rPr>
          <w:rFonts w:ascii="Times New Roman" w:hAnsi="Times New Roman" w:cs="Times New Roman"/>
        </w:rPr>
        <w:t>3. сформировать готовность к участию в си</w:t>
      </w:r>
      <w:r w:rsidRPr="001708F2">
        <w:rPr>
          <w:rFonts w:ascii="Times New Roman" w:hAnsi="Times New Roman" w:cs="Times New Roman"/>
        </w:rPr>
        <w:softHyphen/>
        <w:t>с</w:t>
      </w:r>
      <w:r w:rsidRPr="001708F2">
        <w:rPr>
          <w:rFonts w:ascii="Times New Roman" w:hAnsi="Times New Roman" w:cs="Times New Roman"/>
        </w:rPr>
        <w:softHyphen/>
        <w:t>те</w:t>
      </w:r>
      <w:r w:rsidRPr="001708F2">
        <w:rPr>
          <w:rFonts w:ascii="Times New Roman" w:hAnsi="Times New Roman" w:cs="Times New Roman"/>
        </w:rPr>
        <w:softHyphen/>
        <w:t>ма</w:t>
      </w:r>
      <w:r w:rsidRPr="001708F2">
        <w:rPr>
          <w:rFonts w:ascii="Times New Roman" w:hAnsi="Times New Roman" w:cs="Times New Roman"/>
        </w:rPr>
        <w:softHyphen/>
        <w:t>ти</w:t>
      </w:r>
      <w:r w:rsidRPr="001708F2">
        <w:rPr>
          <w:rFonts w:ascii="Times New Roman" w:hAnsi="Times New Roman" w:cs="Times New Roman"/>
        </w:rPr>
        <w:softHyphen/>
        <w:t>чес</w:t>
      </w:r>
      <w:r w:rsidRPr="001708F2">
        <w:rPr>
          <w:rFonts w:ascii="Times New Roman" w:hAnsi="Times New Roman" w:cs="Times New Roman"/>
        </w:rPr>
        <w:softHyphen/>
        <w:t>ких учебных занятиях, в разных формах группового и индивидуального вза</w:t>
      </w:r>
      <w:r w:rsidRPr="001708F2">
        <w:rPr>
          <w:rFonts w:ascii="Times New Roman" w:hAnsi="Times New Roman" w:cs="Times New Roman"/>
        </w:rPr>
        <w:softHyphen/>
        <w:t>и</w:t>
      </w:r>
      <w:r w:rsidRPr="001708F2">
        <w:rPr>
          <w:rFonts w:ascii="Times New Roman" w:hAnsi="Times New Roman" w:cs="Times New Roman"/>
        </w:rPr>
        <w:softHyphen/>
        <w:t>мо</w:t>
      </w:r>
      <w:r w:rsidRPr="001708F2">
        <w:rPr>
          <w:rFonts w:ascii="Times New Roman" w:hAnsi="Times New Roman" w:cs="Times New Roman"/>
        </w:rPr>
        <w:softHyphen/>
        <w:t>действия с учителем и одноклассниками в урочное и внеурочное время;</w:t>
      </w:r>
    </w:p>
    <w:p w:rsidR="001B6D76" w:rsidRPr="001708F2" w:rsidRDefault="001B6D76" w:rsidP="004E6526">
      <w:pPr>
        <w:pStyle w:val="Standard"/>
        <w:spacing w:line="276" w:lineRule="auto"/>
        <w:ind w:firstLine="709"/>
        <w:jc w:val="both"/>
        <w:rPr>
          <w:rFonts w:ascii="Times New Roman" w:hAnsi="Times New Roman" w:cs="Times New Roman"/>
        </w:rPr>
      </w:pPr>
      <w:r w:rsidRPr="001708F2">
        <w:rPr>
          <w:rFonts w:ascii="Times New Roman" w:hAnsi="Times New Roman" w:cs="Times New Roman"/>
        </w:rPr>
        <w:t>4. обогатить знания обучающихся о социальном и природном мире, опы</w:t>
      </w:r>
      <w:r w:rsidRPr="001708F2">
        <w:rPr>
          <w:rFonts w:ascii="Times New Roman" w:hAnsi="Times New Roman" w:cs="Times New Roman"/>
        </w:rPr>
        <w:softHyphen/>
        <w:t>т в до</w:t>
      </w:r>
      <w:r w:rsidRPr="001708F2">
        <w:rPr>
          <w:rFonts w:ascii="Times New Roman" w:hAnsi="Times New Roman" w:cs="Times New Roman"/>
        </w:rPr>
        <w:softHyphen/>
        <w:t>с</w:t>
      </w:r>
      <w:r w:rsidRPr="001708F2">
        <w:rPr>
          <w:rFonts w:ascii="Times New Roman" w:hAnsi="Times New Roman" w:cs="Times New Roman"/>
        </w:rPr>
        <w:softHyphen/>
        <w:t>ту</w:t>
      </w:r>
      <w:r w:rsidRPr="001708F2">
        <w:rPr>
          <w:rFonts w:ascii="Times New Roman" w:hAnsi="Times New Roman" w:cs="Times New Roman"/>
        </w:rPr>
        <w:softHyphen/>
        <w:t>пных видах детской деятельности (рисование, лепка, ап</w:t>
      </w:r>
      <w:r w:rsidRPr="001708F2">
        <w:rPr>
          <w:rFonts w:ascii="Times New Roman" w:hAnsi="Times New Roman" w:cs="Times New Roman"/>
        </w:rPr>
        <w:softHyphen/>
        <w:t>п</w:t>
      </w:r>
      <w:r w:rsidRPr="001708F2">
        <w:rPr>
          <w:rFonts w:ascii="Times New Roman" w:hAnsi="Times New Roman" w:cs="Times New Roman"/>
        </w:rPr>
        <w:softHyphen/>
        <w:t>ли</w:t>
      </w:r>
      <w:r w:rsidRPr="001708F2">
        <w:rPr>
          <w:rFonts w:ascii="Times New Roman" w:hAnsi="Times New Roman" w:cs="Times New Roman"/>
        </w:rPr>
        <w:softHyphen/>
        <w:t>ка</w:t>
      </w:r>
      <w:r w:rsidRPr="001708F2">
        <w:rPr>
          <w:rFonts w:ascii="Times New Roman" w:hAnsi="Times New Roman" w:cs="Times New Roman"/>
        </w:rPr>
        <w:softHyphen/>
        <w:t>ция, ручной труд, игра и др.).</w:t>
      </w:r>
    </w:p>
    <w:p w:rsidR="001B6D76" w:rsidRPr="001708F2" w:rsidRDefault="001B6D76" w:rsidP="004E6526">
      <w:pPr>
        <w:pStyle w:val="Standard"/>
        <w:spacing w:line="276" w:lineRule="auto"/>
        <w:ind w:firstLine="709"/>
        <w:jc w:val="both"/>
        <w:rPr>
          <w:rFonts w:ascii="Times New Roman" w:hAnsi="Times New Roman" w:cs="Times New Roman"/>
        </w:rPr>
      </w:pPr>
      <w:r w:rsidRPr="001708F2">
        <w:rPr>
          <w:rFonts w:ascii="Times New Roman" w:hAnsi="Times New Roman" w:cs="Times New Roman"/>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1B6D76" w:rsidRPr="001708F2" w:rsidRDefault="001B6D76" w:rsidP="004E6526">
      <w:pPr>
        <w:pStyle w:val="Standard"/>
        <w:spacing w:line="276" w:lineRule="auto"/>
        <w:ind w:firstLine="709"/>
        <w:jc w:val="both"/>
        <w:rPr>
          <w:rFonts w:ascii="Times New Roman" w:hAnsi="Times New Roman" w:cs="Times New Roman"/>
          <w:b/>
        </w:rPr>
      </w:pPr>
      <w:r w:rsidRPr="001708F2">
        <w:rPr>
          <w:rFonts w:ascii="Times New Roman" w:hAnsi="Times New Roman" w:cs="Times New Roman"/>
        </w:rPr>
        <w:t xml:space="preserve">На </w:t>
      </w:r>
      <w:r w:rsidRPr="001708F2">
        <w:rPr>
          <w:rFonts w:ascii="Times New Roman" w:hAnsi="Times New Roman" w:cs="Times New Roman"/>
          <w:lang w:val="en-US"/>
        </w:rPr>
        <w:t>III</w:t>
      </w:r>
      <w:r w:rsidRPr="001708F2">
        <w:rPr>
          <w:rFonts w:ascii="Times New Roman" w:hAnsi="Times New Roman" w:cs="Times New Roman"/>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CB42FA" w:rsidRPr="001708F2" w:rsidRDefault="00CB42FA" w:rsidP="004E6526">
      <w:pPr>
        <w:widowControl w:val="0"/>
        <w:tabs>
          <w:tab w:val="left" w:pos="10632"/>
        </w:tabs>
        <w:autoSpaceDE w:val="0"/>
        <w:autoSpaceDN w:val="0"/>
        <w:adjustRightInd w:val="0"/>
        <w:spacing w:after="0"/>
        <w:ind w:firstLine="540"/>
        <w:jc w:val="both"/>
        <w:rPr>
          <w:rFonts w:ascii="Times New Roman" w:hAnsi="Times New Roman" w:cs="Times New Roman"/>
          <w:sz w:val="24"/>
          <w:szCs w:val="24"/>
        </w:rPr>
      </w:pPr>
    </w:p>
    <w:p w:rsidR="00E448C4" w:rsidRPr="001708F2" w:rsidRDefault="00E448C4" w:rsidP="004E6526">
      <w:pPr>
        <w:pStyle w:val="a3"/>
        <w:ind w:left="0"/>
        <w:jc w:val="both"/>
        <w:rPr>
          <w:rFonts w:ascii="Times New Roman" w:hAnsi="Times New Roman" w:cs="Times New Roman"/>
          <w:b/>
          <w:sz w:val="24"/>
          <w:szCs w:val="24"/>
        </w:rPr>
      </w:pPr>
      <w:r w:rsidRPr="001708F2">
        <w:rPr>
          <w:rFonts w:ascii="Times New Roman" w:hAnsi="Times New Roman" w:cs="Times New Roman"/>
          <w:b/>
          <w:sz w:val="24"/>
          <w:szCs w:val="24"/>
        </w:rPr>
        <w:t xml:space="preserve">1.1.3. Принципы и подходы к формированию  адаптированной основной образовательной программы </w:t>
      </w:r>
    </w:p>
    <w:p w:rsidR="00E448C4" w:rsidRPr="001708F2" w:rsidRDefault="00E448C4" w:rsidP="004E6526">
      <w:pPr>
        <w:pStyle w:val="a3"/>
        <w:ind w:left="0" w:firstLine="540"/>
        <w:jc w:val="both"/>
        <w:rPr>
          <w:rFonts w:ascii="Times New Roman" w:hAnsi="Times New Roman" w:cs="Times New Roman"/>
          <w:sz w:val="24"/>
          <w:szCs w:val="24"/>
        </w:rPr>
      </w:pPr>
      <w:r w:rsidRPr="001708F2">
        <w:rPr>
          <w:rFonts w:ascii="Times New Roman" w:hAnsi="Times New Roman" w:cs="Times New Roman"/>
          <w:sz w:val="24"/>
          <w:szCs w:val="24"/>
        </w:rPr>
        <w:t xml:space="preserve">В основу разработки АООП ОО обучающихся с лёгкой степенью умственной отсталости заложены дифференцированный и деятельностный подходы.             Дифференцированный подход к построению АООП ОО для обучающихся с лёгкой степенью умственной отсталости предполагает учет их особых образовательных </w:t>
      </w:r>
      <w:r w:rsidRPr="001708F2">
        <w:rPr>
          <w:rFonts w:ascii="Times New Roman" w:hAnsi="Times New Roman" w:cs="Times New Roman"/>
          <w:sz w:val="24"/>
          <w:szCs w:val="24"/>
        </w:rPr>
        <w:lastRenderedPageBreak/>
        <w:t>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требованиями в ФГОС ОО обучающихся с лёгкой степенью умственной отсталости к:</w:t>
      </w:r>
    </w:p>
    <w:p w:rsidR="00E448C4" w:rsidRPr="001708F2" w:rsidRDefault="00E448C4" w:rsidP="004E6526">
      <w:pPr>
        <w:pStyle w:val="a3"/>
        <w:ind w:left="0" w:firstLine="540"/>
        <w:jc w:val="both"/>
        <w:rPr>
          <w:rFonts w:ascii="Times New Roman" w:hAnsi="Times New Roman" w:cs="Times New Roman"/>
          <w:sz w:val="24"/>
          <w:szCs w:val="24"/>
        </w:rPr>
      </w:pPr>
      <w:r w:rsidRPr="001708F2">
        <w:rPr>
          <w:rFonts w:ascii="Times New Roman" w:hAnsi="Times New Roman" w:cs="Times New Roman"/>
          <w:sz w:val="24"/>
          <w:szCs w:val="24"/>
        </w:rPr>
        <w:t xml:space="preserve"> ― структуре образовательной программы;</w:t>
      </w:r>
    </w:p>
    <w:p w:rsidR="00E448C4" w:rsidRPr="001708F2" w:rsidRDefault="00E448C4" w:rsidP="004E6526">
      <w:pPr>
        <w:pStyle w:val="a3"/>
        <w:ind w:left="0" w:firstLine="540"/>
        <w:jc w:val="both"/>
        <w:rPr>
          <w:rFonts w:ascii="Times New Roman" w:hAnsi="Times New Roman" w:cs="Times New Roman"/>
          <w:sz w:val="24"/>
          <w:szCs w:val="24"/>
        </w:rPr>
      </w:pPr>
      <w:r w:rsidRPr="001708F2">
        <w:rPr>
          <w:rFonts w:ascii="Times New Roman" w:hAnsi="Times New Roman" w:cs="Times New Roman"/>
          <w:sz w:val="24"/>
          <w:szCs w:val="24"/>
        </w:rPr>
        <w:t xml:space="preserve"> ― условиям реализации образовательной программы; </w:t>
      </w:r>
    </w:p>
    <w:p w:rsidR="00E448C4" w:rsidRPr="001708F2" w:rsidRDefault="00E448C4" w:rsidP="004E6526">
      <w:pPr>
        <w:pStyle w:val="a3"/>
        <w:ind w:left="0" w:firstLine="540"/>
        <w:jc w:val="both"/>
        <w:rPr>
          <w:rFonts w:ascii="Times New Roman" w:hAnsi="Times New Roman" w:cs="Times New Roman"/>
          <w:sz w:val="24"/>
          <w:szCs w:val="24"/>
        </w:rPr>
      </w:pPr>
      <w:r w:rsidRPr="001708F2">
        <w:rPr>
          <w:rFonts w:ascii="Times New Roman" w:hAnsi="Times New Roman" w:cs="Times New Roman"/>
          <w:sz w:val="24"/>
          <w:szCs w:val="24"/>
        </w:rPr>
        <w:t xml:space="preserve"> ― результатам образования. </w:t>
      </w:r>
    </w:p>
    <w:p w:rsidR="00E448C4" w:rsidRPr="001708F2" w:rsidRDefault="00E448C4" w:rsidP="004E6526">
      <w:pPr>
        <w:pStyle w:val="a3"/>
        <w:ind w:left="0" w:firstLine="540"/>
        <w:jc w:val="both"/>
        <w:rPr>
          <w:rFonts w:ascii="Times New Roman" w:hAnsi="Times New Roman" w:cs="Times New Roman"/>
          <w:sz w:val="24"/>
          <w:szCs w:val="24"/>
        </w:rPr>
      </w:pPr>
      <w:r w:rsidRPr="001708F2">
        <w:rPr>
          <w:rFonts w:ascii="Times New Roman" w:hAnsi="Times New Roman" w:cs="Times New Roman"/>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лёгкой степенью умственной отсталости возможность реализовать индивидуальный потенциал развития.  </w:t>
      </w:r>
    </w:p>
    <w:p w:rsidR="00E448C4" w:rsidRPr="001708F2" w:rsidRDefault="00E448C4" w:rsidP="004E6526">
      <w:pPr>
        <w:pStyle w:val="a3"/>
        <w:ind w:left="0" w:firstLine="540"/>
        <w:jc w:val="both"/>
        <w:rPr>
          <w:rFonts w:ascii="Times New Roman" w:hAnsi="Times New Roman" w:cs="Times New Roman"/>
          <w:sz w:val="24"/>
          <w:szCs w:val="24"/>
        </w:rPr>
      </w:pPr>
      <w:r w:rsidRPr="001708F2">
        <w:rPr>
          <w:rFonts w:ascii="Times New Roman" w:hAnsi="Times New Roman" w:cs="Times New Roman"/>
          <w:sz w:val="24"/>
          <w:szCs w:val="24"/>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w:t>
      </w:r>
    </w:p>
    <w:p w:rsidR="00E448C4" w:rsidRPr="001708F2" w:rsidRDefault="00E448C4" w:rsidP="004E6526">
      <w:pPr>
        <w:pStyle w:val="a3"/>
        <w:ind w:left="0" w:firstLine="540"/>
        <w:jc w:val="both"/>
        <w:rPr>
          <w:rFonts w:ascii="Times New Roman" w:hAnsi="Times New Roman" w:cs="Times New Roman"/>
          <w:sz w:val="24"/>
          <w:szCs w:val="24"/>
        </w:rPr>
      </w:pPr>
      <w:r w:rsidRPr="001708F2">
        <w:rPr>
          <w:rFonts w:ascii="Times New Roman" w:hAnsi="Times New Roman" w:cs="Times New Roman"/>
          <w:sz w:val="24"/>
          <w:szCs w:val="24"/>
        </w:rPr>
        <w:t xml:space="preserve">Деятельностный подход в образовании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 </w:t>
      </w:r>
    </w:p>
    <w:p w:rsidR="00E448C4" w:rsidRPr="001708F2" w:rsidRDefault="00E448C4" w:rsidP="004E6526">
      <w:pPr>
        <w:pStyle w:val="a3"/>
        <w:ind w:left="0" w:firstLine="540"/>
        <w:jc w:val="both"/>
        <w:rPr>
          <w:rFonts w:ascii="Times New Roman" w:hAnsi="Times New Roman" w:cs="Times New Roman"/>
          <w:sz w:val="24"/>
          <w:szCs w:val="24"/>
        </w:rPr>
      </w:pPr>
      <w:r w:rsidRPr="001708F2">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E448C4" w:rsidRPr="001708F2" w:rsidRDefault="00E448C4" w:rsidP="004E6526">
      <w:pPr>
        <w:pStyle w:val="a3"/>
        <w:ind w:left="0" w:firstLine="540"/>
        <w:jc w:val="both"/>
        <w:rPr>
          <w:rFonts w:ascii="Times New Roman" w:hAnsi="Times New Roman" w:cs="Times New Roman"/>
          <w:sz w:val="24"/>
          <w:szCs w:val="24"/>
        </w:rPr>
      </w:pPr>
      <w:r w:rsidRPr="001708F2">
        <w:rPr>
          <w:rFonts w:ascii="Times New Roman" w:hAnsi="Times New Roman" w:cs="Times New Roman"/>
          <w:sz w:val="24"/>
          <w:szCs w:val="24"/>
        </w:rPr>
        <w:t>В контексте разработки АООП общего образования для обучающихся с умственной отсталостью реализация деятельностного подхода обеспечивает:</w:t>
      </w:r>
    </w:p>
    <w:p w:rsidR="00E448C4" w:rsidRPr="001708F2" w:rsidRDefault="00E448C4" w:rsidP="004E6526">
      <w:pPr>
        <w:pStyle w:val="a3"/>
        <w:numPr>
          <w:ilvl w:val="0"/>
          <w:numId w:val="46"/>
        </w:numPr>
        <w:jc w:val="both"/>
        <w:rPr>
          <w:rFonts w:ascii="Times New Roman" w:hAnsi="Times New Roman" w:cs="Times New Roman"/>
          <w:sz w:val="24"/>
          <w:szCs w:val="24"/>
        </w:rPr>
      </w:pPr>
      <w:r w:rsidRPr="001708F2">
        <w:rPr>
          <w:rFonts w:ascii="Times New Roman" w:hAnsi="Times New Roman" w:cs="Times New Roman"/>
          <w:sz w:val="24"/>
          <w:szCs w:val="24"/>
        </w:rPr>
        <w:t xml:space="preserve">придание результатам образования социально и личностно значимого характера; </w:t>
      </w:r>
    </w:p>
    <w:p w:rsidR="00E448C4" w:rsidRPr="001708F2" w:rsidRDefault="00E448C4" w:rsidP="004E6526">
      <w:pPr>
        <w:pStyle w:val="a3"/>
        <w:numPr>
          <w:ilvl w:val="0"/>
          <w:numId w:val="46"/>
        </w:numPr>
        <w:jc w:val="both"/>
        <w:rPr>
          <w:rFonts w:ascii="Times New Roman" w:hAnsi="Times New Roman" w:cs="Times New Roman"/>
          <w:sz w:val="24"/>
          <w:szCs w:val="24"/>
        </w:rPr>
      </w:pPr>
      <w:r w:rsidRPr="001708F2">
        <w:rPr>
          <w:rFonts w:ascii="Times New Roman" w:hAnsi="Times New Roman" w:cs="Times New Roman"/>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E448C4" w:rsidRPr="001708F2" w:rsidRDefault="00E448C4" w:rsidP="004E6526">
      <w:pPr>
        <w:pStyle w:val="a3"/>
        <w:numPr>
          <w:ilvl w:val="0"/>
          <w:numId w:val="46"/>
        </w:numPr>
        <w:jc w:val="both"/>
        <w:rPr>
          <w:rFonts w:ascii="Times New Roman" w:hAnsi="Times New Roman" w:cs="Times New Roman"/>
          <w:sz w:val="24"/>
          <w:szCs w:val="24"/>
        </w:rPr>
      </w:pPr>
      <w:r w:rsidRPr="001708F2">
        <w:rPr>
          <w:rFonts w:ascii="Times New Roman" w:hAnsi="Times New Roman" w:cs="Times New Roman"/>
          <w:sz w:val="24"/>
          <w:szCs w:val="24"/>
        </w:rPr>
        <w:t xml:space="preserve">существенное повышение мотивации и интереса к учению, приобретению нового опыта деятельности и поведения; </w:t>
      </w:r>
    </w:p>
    <w:p w:rsidR="00E448C4" w:rsidRPr="001708F2" w:rsidRDefault="00E448C4" w:rsidP="004E6526">
      <w:pPr>
        <w:pStyle w:val="a3"/>
        <w:numPr>
          <w:ilvl w:val="0"/>
          <w:numId w:val="46"/>
        </w:numPr>
        <w:jc w:val="both"/>
        <w:rPr>
          <w:rFonts w:ascii="Times New Roman" w:hAnsi="Times New Roman" w:cs="Times New Roman"/>
          <w:sz w:val="24"/>
          <w:szCs w:val="24"/>
        </w:rPr>
      </w:pPr>
      <w:r w:rsidRPr="001708F2">
        <w:rPr>
          <w:rFonts w:ascii="Times New Roman" w:hAnsi="Times New Roman" w:cs="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E448C4" w:rsidRPr="001708F2" w:rsidRDefault="00E448C4" w:rsidP="004E6526">
      <w:pPr>
        <w:pStyle w:val="a3"/>
        <w:ind w:left="0" w:firstLine="360"/>
        <w:jc w:val="both"/>
        <w:rPr>
          <w:rFonts w:ascii="Times New Roman" w:hAnsi="Times New Roman" w:cs="Times New Roman"/>
          <w:sz w:val="24"/>
          <w:szCs w:val="24"/>
        </w:rPr>
      </w:pPr>
      <w:r w:rsidRPr="001708F2">
        <w:rPr>
          <w:rFonts w:ascii="Times New Roman" w:hAnsi="Times New Roman" w:cs="Times New Roman"/>
          <w:sz w:val="24"/>
          <w:szCs w:val="24"/>
        </w:rPr>
        <w:t xml:space="preserve">В основу формирования адаптированной основной образовательной программы общего образования обучающихся с лёгкой степенью умственной отсталости положены следующие принципы: </w:t>
      </w:r>
    </w:p>
    <w:p w:rsidR="00E448C4" w:rsidRPr="001708F2" w:rsidRDefault="00E448C4" w:rsidP="004E6526">
      <w:pPr>
        <w:pStyle w:val="a3"/>
        <w:ind w:left="0" w:firstLine="360"/>
        <w:jc w:val="both"/>
        <w:rPr>
          <w:rFonts w:ascii="Times New Roman" w:hAnsi="Times New Roman" w:cs="Times New Roman"/>
          <w:sz w:val="24"/>
          <w:szCs w:val="24"/>
        </w:rPr>
      </w:pPr>
      <w:r w:rsidRPr="001708F2">
        <w:rPr>
          <w:rFonts w:ascii="Times New Roman" w:hAnsi="Times New Roman" w:cs="Times New Roman"/>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448C4" w:rsidRPr="001708F2" w:rsidRDefault="00E448C4" w:rsidP="004E6526">
      <w:pPr>
        <w:pStyle w:val="a3"/>
        <w:ind w:left="0" w:firstLine="360"/>
        <w:jc w:val="both"/>
        <w:rPr>
          <w:rFonts w:ascii="Times New Roman" w:hAnsi="Times New Roman" w:cs="Times New Roman"/>
          <w:sz w:val="24"/>
          <w:szCs w:val="24"/>
        </w:rPr>
      </w:pPr>
      <w:r w:rsidRPr="001708F2">
        <w:rPr>
          <w:rFonts w:ascii="Times New Roman" w:hAnsi="Times New Roman" w:cs="Times New Roman"/>
          <w:sz w:val="24"/>
          <w:szCs w:val="24"/>
        </w:rPr>
        <w:t xml:space="preserve">― принцип учета типологических и индивидуальных образовательных потребностей обучающихся; ― принцип коррекционной направленности образовательного процесса; </w:t>
      </w:r>
    </w:p>
    <w:p w:rsidR="00E448C4" w:rsidRPr="001708F2" w:rsidRDefault="00E448C4" w:rsidP="004E6526">
      <w:pPr>
        <w:pStyle w:val="a3"/>
        <w:ind w:left="0" w:firstLine="360"/>
        <w:jc w:val="both"/>
        <w:rPr>
          <w:rFonts w:ascii="Times New Roman" w:hAnsi="Times New Roman" w:cs="Times New Roman"/>
          <w:sz w:val="24"/>
          <w:szCs w:val="24"/>
        </w:rPr>
      </w:pPr>
      <w:r w:rsidRPr="001708F2">
        <w:rPr>
          <w:rFonts w:ascii="Times New Roman" w:hAnsi="Times New Roman" w:cs="Times New Roman"/>
          <w:sz w:val="24"/>
          <w:szCs w:val="24"/>
        </w:rPr>
        <w:lastRenderedPageBreak/>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448C4" w:rsidRPr="001708F2" w:rsidRDefault="00E448C4" w:rsidP="004E6526">
      <w:pPr>
        <w:pStyle w:val="a3"/>
        <w:ind w:left="0" w:firstLine="360"/>
        <w:jc w:val="both"/>
        <w:rPr>
          <w:rFonts w:ascii="Times New Roman" w:hAnsi="Times New Roman" w:cs="Times New Roman"/>
          <w:sz w:val="24"/>
          <w:szCs w:val="24"/>
        </w:rPr>
      </w:pPr>
      <w:r w:rsidRPr="001708F2">
        <w:rPr>
          <w:rFonts w:ascii="Times New Roman" w:hAnsi="Times New Roman" w:cs="Times New Roman"/>
          <w:sz w:val="24"/>
          <w:szCs w:val="24"/>
        </w:rPr>
        <w:t xml:space="preserve">― онтогенетический принцип;  </w:t>
      </w:r>
    </w:p>
    <w:p w:rsidR="00E448C4" w:rsidRPr="001708F2" w:rsidRDefault="00E448C4" w:rsidP="004E6526">
      <w:pPr>
        <w:pStyle w:val="a3"/>
        <w:ind w:left="0" w:firstLine="360"/>
        <w:jc w:val="both"/>
        <w:rPr>
          <w:rFonts w:ascii="Times New Roman" w:hAnsi="Times New Roman" w:cs="Times New Roman"/>
          <w:sz w:val="24"/>
          <w:szCs w:val="24"/>
        </w:rPr>
      </w:pPr>
      <w:r w:rsidRPr="001708F2">
        <w:rPr>
          <w:rFonts w:ascii="Times New Roman" w:hAnsi="Times New Roman" w:cs="Times New Roman"/>
          <w:sz w:val="24"/>
          <w:szCs w:val="24"/>
        </w:rPr>
        <w:t>― принцип преемственности, предполагающий взаимосвязь и непрерывность образования обучающихся с умственной отсталостью на всех ступенях (начальные и старшие классы);</w:t>
      </w:r>
    </w:p>
    <w:p w:rsidR="00E448C4" w:rsidRPr="001708F2" w:rsidRDefault="00E448C4" w:rsidP="004E6526">
      <w:pPr>
        <w:pStyle w:val="a3"/>
        <w:ind w:left="0" w:firstLine="360"/>
        <w:jc w:val="both"/>
        <w:rPr>
          <w:rFonts w:ascii="Times New Roman" w:hAnsi="Times New Roman" w:cs="Times New Roman"/>
          <w:sz w:val="24"/>
          <w:szCs w:val="24"/>
        </w:rPr>
      </w:pPr>
      <w:r w:rsidRPr="001708F2">
        <w:rPr>
          <w:rFonts w:ascii="Times New Roman" w:hAnsi="Times New Roman" w:cs="Times New Roman"/>
          <w:sz w:val="24"/>
          <w:szCs w:val="24"/>
        </w:rP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E448C4" w:rsidRPr="001708F2" w:rsidRDefault="00E448C4" w:rsidP="004E6526">
      <w:pPr>
        <w:pStyle w:val="a3"/>
        <w:ind w:left="0" w:firstLine="360"/>
        <w:jc w:val="both"/>
        <w:rPr>
          <w:rFonts w:ascii="Times New Roman" w:hAnsi="Times New Roman" w:cs="Times New Roman"/>
          <w:sz w:val="24"/>
          <w:szCs w:val="24"/>
        </w:rPr>
      </w:pPr>
      <w:r w:rsidRPr="001708F2">
        <w:rPr>
          <w:rFonts w:ascii="Times New Roman" w:hAnsi="Times New Roman" w:cs="Times New Roman"/>
          <w:sz w:val="24"/>
          <w:szCs w:val="24"/>
        </w:rPr>
        <w:t xml:space="preserve">― 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448C4" w:rsidRPr="001708F2" w:rsidRDefault="00E448C4" w:rsidP="004E6526">
      <w:pPr>
        <w:pStyle w:val="a3"/>
        <w:ind w:left="0" w:firstLine="360"/>
        <w:jc w:val="both"/>
        <w:rPr>
          <w:rFonts w:ascii="Times New Roman" w:hAnsi="Times New Roman" w:cs="Times New Roman"/>
          <w:sz w:val="24"/>
          <w:szCs w:val="24"/>
        </w:rPr>
      </w:pPr>
      <w:r w:rsidRPr="001708F2">
        <w:rPr>
          <w:rFonts w:ascii="Times New Roman" w:hAnsi="Times New Roman" w:cs="Times New Roman"/>
          <w:sz w:val="24"/>
          <w:szCs w:val="24"/>
        </w:rPr>
        <w:t xml:space="preserve">  ― 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E448C4" w:rsidRPr="001708F2" w:rsidRDefault="00E448C4" w:rsidP="004E6526">
      <w:pPr>
        <w:pStyle w:val="a3"/>
        <w:ind w:left="0" w:firstLine="360"/>
        <w:jc w:val="both"/>
        <w:rPr>
          <w:rFonts w:ascii="Times New Roman" w:hAnsi="Times New Roman" w:cs="Times New Roman"/>
          <w:sz w:val="24"/>
          <w:szCs w:val="24"/>
        </w:rPr>
      </w:pPr>
      <w:r w:rsidRPr="001708F2">
        <w:rPr>
          <w:rFonts w:ascii="Times New Roman" w:hAnsi="Times New Roman" w:cs="Times New Roman"/>
          <w:sz w:val="24"/>
          <w:szCs w:val="24"/>
        </w:rPr>
        <w:t>― принцип сотрудничества с семьей.</w:t>
      </w:r>
    </w:p>
    <w:p w:rsidR="00965983" w:rsidRPr="001708F2" w:rsidRDefault="008D2D8B" w:rsidP="004E6526">
      <w:pPr>
        <w:spacing w:before="120" w:after="0"/>
        <w:jc w:val="both"/>
        <w:rPr>
          <w:rFonts w:ascii="Times New Roman" w:hAnsi="Times New Roman" w:cs="Times New Roman"/>
          <w:b/>
          <w:sz w:val="24"/>
          <w:szCs w:val="24"/>
        </w:rPr>
      </w:pPr>
      <w:r w:rsidRPr="001708F2">
        <w:rPr>
          <w:rFonts w:ascii="Times New Roman" w:hAnsi="Times New Roman" w:cs="Times New Roman"/>
          <w:b/>
          <w:sz w:val="24"/>
          <w:szCs w:val="24"/>
        </w:rPr>
        <w:t>1.</w:t>
      </w:r>
      <w:r w:rsidR="00E448C4" w:rsidRPr="001708F2">
        <w:rPr>
          <w:rFonts w:ascii="Times New Roman" w:hAnsi="Times New Roman" w:cs="Times New Roman"/>
          <w:b/>
          <w:sz w:val="24"/>
          <w:szCs w:val="24"/>
        </w:rPr>
        <w:t>1.4</w:t>
      </w:r>
      <w:r w:rsidR="00D13088" w:rsidRPr="001708F2">
        <w:rPr>
          <w:rFonts w:ascii="Times New Roman" w:hAnsi="Times New Roman" w:cs="Times New Roman"/>
          <w:b/>
          <w:sz w:val="24"/>
          <w:szCs w:val="24"/>
        </w:rPr>
        <w:t xml:space="preserve">. </w:t>
      </w:r>
      <w:r w:rsidR="00965983" w:rsidRPr="001708F2">
        <w:rPr>
          <w:rFonts w:ascii="Times New Roman" w:hAnsi="Times New Roman" w:cs="Times New Roman"/>
          <w:b/>
          <w:sz w:val="24"/>
          <w:szCs w:val="24"/>
        </w:rPr>
        <w:t>Психолого-педагогическая характеристика обучающихся с легкой умственной отсталостью (интеллектуальными нарушениями)</w:t>
      </w:r>
    </w:p>
    <w:p w:rsidR="00965983" w:rsidRPr="001708F2" w:rsidRDefault="00965983" w:rsidP="004E6526">
      <w:pPr>
        <w:spacing w:before="120" w:after="0"/>
        <w:ind w:firstLine="709"/>
        <w:jc w:val="both"/>
        <w:rPr>
          <w:rFonts w:ascii="Times New Roman" w:hAnsi="Times New Roman" w:cs="Times New Roman"/>
          <w:sz w:val="24"/>
          <w:szCs w:val="24"/>
        </w:rPr>
      </w:pPr>
      <w:r w:rsidRPr="001708F2">
        <w:rPr>
          <w:rFonts w:ascii="Times New Roman" w:hAnsi="Times New Roman" w:cs="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1708F2">
        <w:rPr>
          <w:rFonts w:ascii="Times New Roman" w:hAnsi="Times New Roman" w:cs="Times New Roman"/>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965983" w:rsidRPr="001708F2" w:rsidRDefault="00965983"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В международной клас</w:t>
      </w:r>
      <w:r w:rsidRPr="001708F2">
        <w:rPr>
          <w:rFonts w:ascii="Times New Roman" w:hAnsi="Times New Roman" w:cs="Times New Roman"/>
          <w:sz w:val="24"/>
          <w:szCs w:val="24"/>
        </w:rPr>
        <w:softHyphen/>
        <w:t>си</w:t>
      </w:r>
      <w:r w:rsidRPr="001708F2">
        <w:rPr>
          <w:rFonts w:ascii="Times New Roman" w:hAnsi="Times New Roman" w:cs="Times New Roman"/>
          <w:sz w:val="24"/>
          <w:szCs w:val="24"/>
        </w:rPr>
        <w:softHyphen/>
        <w:t>фи</w:t>
      </w:r>
      <w:r w:rsidRPr="001708F2">
        <w:rPr>
          <w:rFonts w:ascii="Times New Roman" w:hAnsi="Times New Roman" w:cs="Times New Roman"/>
          <w:sz w:val="24"/>
          <w:szCs w:val="24"/>
        </w:rPr>
        <w:softHyphen/>
        <w:t>ка</w:t>
      </w:r>
      <w:r w:rsidRPr="001708F2">
        <w:rPr>
          <w:rFonts w:ascii="Times New Roman" w:hAnsi="Times New Roman" w:cs="Times New Roman"/>
          <w:sz w:val="24"/>
          <w:szCs w:val="24"/>
        </w:rPr>
        <w:softHyphen/>
        <w:t>ции болезней (МКБ-10) выделено четыре сте</w:t>
      </w:r>
      <w:r w:rsidRPr="001708F2">
        <w:rPr>
          <w:rFonts w:ascii="Times New Roman" w:hAnsi="Times New Roman" w:cs="Times New Roman"/>
          <w:sz w:val="24"/>
          <w:szCs w:val="24"/>
        </w:rPr>
        <w:softHyphen/>
        <w:t>пени умственной от</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та</w:t>
      </w:r>
      <w:r w:rsidRPr="001708F2">
        <w:rPr>
          <w:rFonts w:ascii="Times New Roman" w:hAnsi="Times New Roman" w:cs="Times New Roman"/>
          <w:sz w:val="24"/>
          <w:szCs w:val="24"/>
        </w:rPr>
        <w:softHyphen/>
        <w:t>ло</w:t>
      </w:r>
      <w:r w:rsidRPr="001708F2">
        <w:rPr>
          <w:rFonts w:ascii="Times New Roman" w:hAnsi="Times New Roman" w:cs="Times New Roman"/>
          <w:sz w:val="24"/>
          <w:szCs w:val="24"/>
        </w:rPr>
        <w:softHyphen/>
        <w:t>сти: легкая (IQ — 69-50) , уме</w:t>
      </w:r>
      <w:r w:rsidRPr="001708F2">
        <w:rPr>
          <w:rFonts w:ascii="Times New Roman" w:hAnsi="Times New Roman" w:cs="Times New Roman"/>
          <w:sz w:val="24"/>
          <w:szCs w:val="24"/>
        </w:rPr>
        <w:softHyphen/>
        <w:t>рен</w:t>
      </w:r>
      <w:r w:rsidRPr="001708F2">
        <w:rPr>
          <w:rFonts w:ascii="Times New Roman" w:hAnsi="Times New Roman" w:cs="Times New Roman"/>
          <w:sz w:val="24"/>
          <w:szCs w:val="24"/>
        </w:rPr>
        <w:softHyphen/>
        <w:t xml:space="preserve">ная (IQ — 50-35), тяжелая (IQ — 34-20), глубокая (IQ&lt;20). </w:t>
      </w:r>
    </w:p>
    <w:p w:rsidR="00965983" w:rsidRPr="001708F2" w:rsidRDefault="00965983" w:rsidP="004E6526">
      <w:pPr>
        <w:spacing w:after="0"/>
        <w:ind w:firstLine="709"/>
        <w:jc w:val="both"/>
        <w:rPr>
          <w:rFonts w:ascii="Times New Roman" w:hAnsi="Times New Roman" w:cs="Times New Roman"/>
          <w:sz w:val="24"/>
          <w:szCs w:val="24"/>
          <w:shd w:val="clear" w:color="auto" w:fill="FFFFFF"/>
        </w:rPr>
      </w:pPr>
      <w:r w:rsidRPr="001708F2">
        <w:rPr>
          <w:rFonts w:ascii="Times New Roman" w:hAnsi="Times New Roman" w:cs="Times New Roman"/>
          <w:sz w:val="24"/>
          <w:szCs w:val="24"/>
        </w:rPr>
        <w:t>Развитие ребенка с легкой умственной отсталостью (интеллектуальными на</w:t>
      </w:r>
      <w:r w:rsidRPr="001708F2">
        <w:rPr>
          <w:rFonts w:ascii="Times New Roman" w:hAnsi="Times New Roman" w:cs="Times New Roman"/>
          <w:sz w:val="24"/>
          <w:szCs w:val="24"/>
        </w:rPr>
        <w:softHyphen/>
        <w:t>ру</w:t>
      </w:r>
      <w:r w:rsidRPr="001708F2">
        <w:rPr>
          <w:rFonts w:ascii="Times New Roman" w:hAnsi="Times New Roman" w:cs="Times New Roman"/>
          <w:sz w:val="24"/>
          <w:szCs w:val="24"/>
        </w:rPr>
        <w:softHyphen/>
        <w:t>ше</w:t>
      </w:r>
      <w:r w:rsidRPr="001708F2">
        <w:rPr>
          <w:rFonts w:ascii="Times New Roman" w:hAnsi="Times New Roman" w:cs="Times New Roman"/>
          <w:sz w:val="24"/>
          <w:szCs w:val="24"/>
        </w:rPr>
        <w:softHyphen/>
        <w:t>ни</w:t>
      </w:r>
      <w:r w:rsidRPr="001708F2">
        <w:rPr>
          <w:rFonts w:ascii="Times New Roman" w:hAnsi="Times New Roman" w:cs="Times New Roman"/>
          <w:sz w:val="24"/>
          <w:szCs w:val="24"/>
        </w:rPr>
        <w:softHyphen/>
        <w:t>ями), хотя и происходит на дефектной основе и характеризуется замедленностью, на</w:t>
      </w:r>
      <w:r w:rsidRPr="001708F2">
        <w:rPr>
          <w:rFonts w:ascii="Times New Roman" w:hAnsi="Times New Roman" w:cs="Times New Roman"/>
          <w:sz w:val="24"/>
          <w:szCs w:val="24"/>
        </w:rPr>
        <w:softHyphen/>
        <w:t>ли</w:t>
      </w:r>
      <w:r w:rsidRPr="001708F2">
        <w:rPr>
          <w:rFonts w:ascii="Times New Roman" w:hAnsi="Times New Roman" w:cs="Times New Roman"/>
          <w:sz w:val="24"/>
          <w:szCs w:val="24"/>
        </w:rPr>
        <w:softHyphen/>
        <w:t>чи</w:t>
      </w:r>
      <w:r w:rsidRPr="001708F2">
        <w:rPr>
          <w:rFonts w:ascii="Times New Roman" w:hAnsi="Times New Roman" w:cs="Times New Roman"/>
          <w:sz w:val="24"/>
          <w:szCs w:val="24"/>
        </w:rPr>
        <w:softHyphen/>
        <w:t>ем отклонений от нормального развития, тем не менее, представляет собой по</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ту</w:t>
      </w:r>
      <w:r w:rsidRPr="001708F2">
        <w:rPr>
          <w:rFonts w:ascii="Times New Roman" w:hAnsi="Times New Roman" w:cs="Times New Roman"/>
          <w:sz w:val="24"/>
          <w:szCs w:val="24"/>
        </w:rPr>
        <w:softHyphen/>
        <w:t>па</w:t>
      </w:r>
      <w:r w:rsidRPr="001708F2">
        <w:rPr>
          <w:rFonts w:ascii="Times New Roman" w:hAnsi="Times New Roman" w:cs="Times New Roman"/>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965983" w:rsidRPr="001708F2" w:rsidRDefault="00965983"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shd w:val="clear" w:color="auto" w:fill="FFFFFF"/>
        </w:rPr>
        <w:t>Затруднения в психическом развитии детей с умственной отсталостью (</w:t>
      </w:r>
      <w:r w:rsidRPr="001708F2">
        <w:rPr>
          <w:rFonts w:ascii="Times New Roman" w:hAnsi="Times New Roman" w:cs="Times New Roman"/>
          <w:sz w:val="24"/>
          <w:szCs w:val="24"/>
        </w:rPr>
        <w:t>интеллектуальными нарушениями)</w:t>
      </w:r>
      <w:r w:rsidRPr="001708F2">
        <w:rPr>
          <w:rFonts w:ascii="Times New Roman" w:hAnsi="Times New Roman" w:cs="Times New Roman"/>
          <w:sz w:val="24"/>
          <w:szCs w:val="24"/>
          <w:shd w:val="clear" w:color="auto" w:fill="FFFFFF"/>
        </w:rPr>
        <w:t xml:space="preserve"> обусловлены особенностями их высшей нервной деятельности (сла</w:t>
      </w:r>
      <w:r w:rsidRPr="001708F2">
        <w:rPr>
          <w:rFonts w:ascii="Times New Roman" w:hAnsi="Times New Roman" w:cs="Times New Roman"/>
          <w:sz w:val="24"/>
          <w:szCs w:val="24"/>
          <w:shd w:val="clear" w:color="auto" w:fill="FFFFFF"/>
        </w:rPr>
        <w:softHyphen/>
        <w:t>бостью процессов возбуждения и торможения, замедленным формированием ус</w:t>
      </w:r>
      <w:r w:rsidRPr="001708F2">
        <w:rPr>
          <w:rFonts w:ascii="Times New Roman" w:hAnsi="Times New Roman" w:cs="Times New Roman"/>
          <w:sz w:val="24"/>
          <w:szCs w:val="24"/>
          <w:shd w:val="clear" w:color="auto" w:fill="FFFFFF"/>
        </w:rPr>
        <w:softHyphen/>
        <w:t>ло</w:t>
      </w:r>
      <w:r w:rsidRPr="001708F2">
        <w:rPr>
          <w:rFonts w:ascii="Times New Roman" w:hAnsi="Times New Roman" w:cs="Times New Roman"/>
          <w:sz w:val="24"/>
          <w:szCs w:val="24"/>
          <w:shd w:val="clear" w:color="auto" w:fill="FFFFFF"/>
        </w:rPr>
        <w:softHyphen/>
        <w:t>в</w:t>
      </w:r>
      <w:r w:rsidRPr="001708F2">
        <w:rPr>
          <w:rFonts w:ascii="Times New Roman" w:hAnsi="Times New Roman" w:cs="Times New Roman"/>
          <w:sz w:val="24"/>
          <w:szCs w:val="24"/>
          <w:shd w:val="clear" w:color="auto" w:fill="FFFFFF"/>
        </w:rPr>
        <w:softHyphen/>
        <w:t>ных связей, тугоподвижностью нервных про</w:t>
      </w:r>
      <w:r w:rsidRPr="001708F2">
        <w:rPr>
          <w:rFonts w:ascii="Times New Roman" w:hAnsi="Times New Roman" w:cs="Times New Roman"/>
          <w:sz w:val="24"/>
          <w:szCs w:val="24"/>
          <w:shd w:val="clear" w:color="auto" w:fill="FFFFFF"/>
        </w:rPr>
        <w:softHyphen/>
        <w:t xml:space="preserve">цессов, нарушением взаимодействия первой и второй сигнальных систем и др.). </w:t>
      </w:r>
      <w:r w:rsidRPr="001708F2">
        <w:rPr>
          <w:rFonts w:ascii="Times New Roman" w:hAnsi="Times New Roman" w:cs="Times New Roman"/>
          <w:sz w:val="24"/>
          <w:szCs w:val="24"/>
        </w:rPr>
        <w:t xml:space="preserve">В подавляющем большинстве </w:t>
      </w:r>
      <w:r w:rsidRPr="001708F2">
        <w:rPr>
          <w:rFonts w:ascii="Times New Roman" w:hAnsi="Times New Roman" w:cs="Times New Roman"/>
          <w:sz w:val="24"/>
          <w:szCs w:val="24"/>
        </w:rPr>
        <w:lastRenderedPageBreak/>
        <w:t xml:space="preserve">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1708F2">
        <w:rPr>
          <w:rFonts w:ascii="Times New Roman" w:hAnsi="Times New Roman" w:cs="Times New Roman"/>
          <w:bCs/>
          <w:iCs/>
          <w:sz w:val="24"/>
          <w:szCs w:val="24"/>
        </w:rPr>
        <w:t>задержке</w:t>
      </w:r>
      <w:r w:rsidRPr="001708F2">
        <w:rPr>
          <w:rFonts w:ascii="Times New Roman" w:hAnsi="Times New Roman" w:cs="Times New Roman"/>
          <w:sz w:val="24"/>
          <w:szCs w:val="24"/>
        </w:rPr>
        <w:t xml:space="preserve"> сроков возникновения и </w:t>
      </w:r>
      <w:r w:rsidRPr="001708F2">
        <w:rPr>
          <w:rFonts w:ascii="Times New Roman" w:hAnsi="Times New Roman" w:cs="Times New Roman"/>
          <w:bCs/>
          <w:iCs/>
          <w:sz w:val="24"/>
          <w:szCs w:val="24"/>
        </w:rPr>
        <w:t>незавершенности</w:t>
      </w:r>
      <w:r w:rsidRPr="001708F2">
        <w:rPr>
          <w:rFonts w:ascii="Times New Roman" w:hAnsi="Times New Roman" w:cs="Times New Roman"/>
          <w:sz w:val="24"/>
          <w:szCs w:val="24"/>
        </w:rPr>
        <w:t xml:space="preserve"> возрастных психологических новообразований и, главное, в </w:t>
      </w:r>
      <w:r w:rsidRPr="001708F2">
        <w:rPr>
          <w:rFonts w:ascii="Times New Roman" w:hAnsi="Times New Roman" w:cs="Times New Roman"/>
          <w:bCs/>
          <w:iCs/>
          <w:sz w:val="24"/>
          <w:szCs w:val="24"/>
        </w:rPr>
        <w:t>неравномерности</w:t>
      </w:r>
      <w:r w:rsidRPr="001708F2">
        <w:rPr>
          <w:rFonts w:ascii="Times New Roman" w:hAnsi="Times New Roman" w:cs="Times New Roman"/>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1708F2">
        <w:rPr>
          <w:rFonts w:ascii="Times New Roman" w:hAnsi="Times New Roman" w:cs="Times New Roman"/>
          <w:iCs/>
          <w:sz w:val="24"/>
          <w:szCs w:val="24"/>
        </w:rPr>
        <w:t xml:space="preserve"> </w:t>
      </w:r>
      <w:r w:rsidRPr="001708F2">
        <w:rPr>
          <w:rFonts w:ascii="Times New Roman" w:hAnsi="Times New Roman" w:cs="Times New Roman"/>
          <w:sz w:val="24"/>
          <w:szCs w:val="24"/>
        </w:rPr>
        <w:t xml:space="preserve">традиционным путем. </w:t>
      </w:r>
    </w:p>
    <w:p w:rsidR="00965983" w:rsidRPr="001708F2" w:rsidRDefault="00965983"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В структуре психики такого ребенка в пер</w:t>
      </w:r>
      <w:r w:rsidRPr="001708F2">
        <w:rPr>
          <w:rFonts w:ascii="Times New Roman" w:hAnsi="Times New Roman" w:cs="Times New Roman"/>
          <w:sz w:val="24"/>
          <w:szCs w:val="24"/>
        </w:rPr>
        <w:softHyphen/>
        <w:t xml:space="preserve">вую очередь отмечается </w:t>
      </w:r>
      <w:r w:rsidRPr="001708F2">
        <w:rPr>
          <w:rFonts w:ascii="Times New Roman" w:hAnsi="Times New Roman" w:cs="Times New Roman"/>
          <w:sz w:val="24"/>
          <w:szCs w:val="24"/>
          <w:shd w:val="clear" w:color="auto" w:fill="FFFFFF"/>
        </w:rPr>
        <w:t>недораз</w:t>
      </w:r>
      <w:r w:rsidRPr="001708F2">
        <w:rPr>
          <w:rFonts w:ascii="Times New Roman" w:hAnsi="Times New Roman" w:cs="Times New Roman"/>
          <w:sz w:val="24"/>
          <w:szCs w:val="24"/>
          <w:shd w:val="clear" w:color="auto" w:fill="FFFFFF"/>
        </w:rPr>
        <w:softHyphen/>
        <w:t>витие познавательных интересов и снижение по</w:t>
      </w:r>
      <w:r w:rsidRPr="001708F2">
        <w:rPr>
          <w:rFonts w:ascii="Times New Roman" w:hAnsi="Times New Roman" w:cs="Times New Roman"/>
          <w:sz w:val="24"/>
          <w:szCs w:val="24"/>
          <w:shd w:val="clear" w:color="auto" w:fill="FFFFFF"/>
        </w:rPr>
        <w:softHyphen/>
        <w:t>зна</w:t>
      </w:r>
      <w:r w:rsidRPr="001708F2">
        <w:rPr>
          <w:rFonts w:ascii="Times New Roman" w:hAnsi="Times New Roman" w:cs="Times New Roman"/>
          <w:sz w:val="24"/>
          <w:szCs w:val="24"/>
          <w:shd w:val="clear" w:color="auto" w:fill="FFFFFF"/>
        </w:rPr>
        <w:softHyphen/>
        <w:t>вательной активности, что обусловлено замедленностью темпа пси</w:t>
      </w:r>
      <w:r w:rsidRPr="001708F2">
        <w:rPr>
          <w:rFonts w:ascii="Times New Roman" w:hAnsi="Times New Roman" w:cs="Times New Roman"/>
          <w:sz w:val="24"/>
          <w:szCs w:val="24"/>
          <w:shd w:val="clear" w:color="auto" w:fill="FFFFFF"/>
        </w:rPr>
        <w:softHyphen/>
        <w:t>хи</w:t>
      </w:r>
      <w:r w:rsidRPr="001708F2">
        <w:rPr>
          <w:rFonts w:ascii="Times New Roman" w:hAnsi="Times New Roman" w:cs="Times New Roman"/>
          <w:sz w:val="24"/>
          <w:szCs w:val="24"/>
          <w:shd w:val="clear" w:color="auto" w:fill="FFFFFF"/>
        </w:rPr>
        <w:softHyphen/>
        <w:t>че</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ких процессов, их слабой под</w:t>
      </w:r>
      <w:r w:rsidRPr="001708F2">
        <w:rPr>
          <w:rFonts w:ascii="Times New Roman" w:hAnsi="Times New Roman" w:cs="Times New Roman"/>
          <w:sz w:val="24"/>
          <w:szCs w:val="24"/>
          <w:shd w:val="clear" w:color="auto" w:fill="FFFFFF"/>
        </w:rPr>
        <w:softHyphen/>
        <w:t>вижностью и переключаемостью. При ум</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т</w:t>
      </w:r>
      <w:r w:rsidRPr="001708F2">
        <w:rPr>
          <w:rFonts w:ascii="Times New Roman" w:hAnsi="Times New Roman" w:cs="Times New Roman"/>
          <w:sz w:val="24"/>
          <w:szCs w:val="24"/>
          <w:shd w:val="clear" w:color="auto" w:fill="FFFFFF"/>
        </w:rPr>
        <w:softHyphen/>
        <w:t>ве</w:t>
      </w:r>
      <w:r w:rsidRPr="001708F2">
        <w:rPr>
          <w:rFonts w:ascii="Times New Roman" w:hAnsi="Times New Roman" w:cs="Times New Roman"/>
          <w:sz w:val="24"/>
          <w:szCs w:val="24"/>
          <w:shd w:val="clear" w:color="auto" w:fill="FFFFFF"/>
        </w:rPr>
        <w:softHyphen/>
        <w:t>нной отсталости стра</w:t>
      </w:r>
      <w:r w:rsidRPr="001708F2">
        <w:rPr>
          <w:rFonts w:ascii="Times New Roman" w:hAnsi="Times New Roman" w:cs="Times New Roman"/>
          <w:sz w:val="24"/>
          <w:szCs w:val="24"/>
          <w:shd w:val="clear" w:color="auto" w:fill="FFFFFF"/>
        </w:rPr>
        <w:softHyphen/>
        <w:t>дают не только высшие психические функции, но и эмо</w:t>
      </w:r>
      <w:r w:rsidRPr="001708F2">
        <w:rPr>
          <w:rFonts w:ascii="Times New Roman" w:hAnsi="Times New Roman" w:cs="Times New Roman"/>
          <w:sz w:val="24"/>
          <w:szCs w:val="24"/>
          <w:shd w:val="clear" w:color="auto" w:fill="FFFFFF"/>
        </w:rPr>
        <w:softHyphen/>
        <w:t>ции, воля, поведение, в не</w:t>
      </w:r>
      <w:r w:rsidRPr="001708F2">
        <w:rPr>
          <w:rFonts w:ascii="Times New Roman" w:hAnsi="Times New Roman" w:cs="Times New Roman"/>
          <w:sz w:val="24"/>
          <w:szCs w:val="24"/>
          <w:shd w:val="clear" w:color="auto" w:fill="FFFFFF"/>
        </w:rPr>
        <w:softHyphen/>
        <w:t>ко</w:t>
      </w:r>
      <w:r w:rsidRPr="001708F2">
        <w:rPr>
          <w:rFonts w:ascii="Times New Roman" w:hAnsi="Times New Roman" w:cs="Times New Roman"/>
          <w:sz w:val="24"/>
          <w:szCs w:val="24"/>
          <w:shd w:val="clear" w:color="auto" w:fill="FFFFFF"/>
        </w:rPr>
        <w:softHyphen/>
        <w:t>торых случаях физическое развитие, хотя</w:t>
      </w:r>
      <w:r w:rsidRPr="001708F2">
        <w:rPr>
          <w:rFonts w:ascii="Times New Roman" w:hAnsi="Times New Roman" w:cs="Times New Roman"/>
          <w:sz w:val="24"/>
          <w:szCs w:val="24"/>
        </w:rPr>
        <w:t xml:space="preserve"> на</w:t>
      </w:r>
      <w:r w:rsidRPr="001708F2">
        <w:rPr>
          <w:rFonts w:ascii="Times New Roman" w:hAnsi="Times New Roman" w:cs="Times New Roman"/>
          <w:sz w:val="24"/>
          <w:szCs w:val="24"/>
        </w:rPr>
        <w:softHyphen/>
        <w:t>и</w:t>
      </w:r>
      <w:r w:rsidRPr="001708F2">
        <w:rPr>
          <w:rFonts w:ascii="Times New Roman" w:hAnsi="Times New Roman" w:cs="Times New Roman"/>
          <w:sz w:val="24"/>
          <w:szCs w:val="24"/>
        </w:rPr>
        <w:softHyphen/>
        <w:t>бо</w:t>
      </w:r>
      <w:r w:rsidRPr="001708F2">
        <w:rPr>
          <w:rFonts w:ascii="Times New Roman" w:hAnsi="Times New Roman" w:cs="Times New Roman"/>
          <w:sz w:val="24"/>
          <w:szCs w:val="24"/>
        </w:rPr>
        <w:softHyphen/>
        <w:t>лее нарушенным является мы</w:t>
      </w:r>
      <w:r w:rsidRPr="001708F2">
        <w:rPr>
          <w:rFonts w:ascii="Times New Roman" w:hAnsi="Times New Roman" w:cs="Times New Roman"/>
          <w:sz w:val="24"/>
          <w:szCs w:val="24"/>
        </w:rPr>
        <w:softHyphen/>
        <w:t>шление, и прежде всего, способность к от</w:t>
      </w:r>
      <w:r w:rsidRPr="001708F2">
        <w:rPr>
          <w:rFonts w:ascii="Times New Roman" w:hAnsi="Times New Roman" w:cs="Times New Roman"/>
          <w:sz w:val="24"/>
          <w:szCs w:val="24"/>
        </w:rPr>
        <w:softHyphen/>
        <w:t>влечению и обобщению</w:t>
      </w:r>
      <w:r w:rsidRPr="001708F2">
        <w:rPr>
          <w:rFonts w:ascii="Times New Roman" w:hAnsi="Times New Roman" w:cs="Times New Roman"/>
          <w:sz w:val="24"/>
          <w:szCs w:val="24"/>
          <w:shd w:val="clear" w:color="auto" w:fill="FFFFFF"/>
        </w:rPr>
        <w:t>. Вместе с тем, Российская дефектология (как пра</w:t>
      </w:r>
      <w:r w:rsidRPr="001708F2">
        <w:rPr>
          <w:rFonts w:ascii="Times New Roman" w:hAnsi="Times New Roman" w:cs="Times New Roman"/>
          <w:sz w:val="24"/>
          <w:szCs w:val="24"/>
          <w:shd w:val="clear" w:color="auto" w:fill="FFFFFF"/>
        </w:rPr>
        <w:softHyphen/>
        <w:t>во</w:t>
      </w:r>
      <w:r w:rsidRPr="001708F2">
        <w:rPr>
          <w:rFonts w:ascii="Times New Roman" w:hAnsi="Times New Roman" w:cs="Times New Roman"/>
          <w:sz w:val="24"/>
          <w:szCs w:val="24"/>
          <w:shd w:val="clear" w:color="auto" w:fill="FFFFFF"/>
        </w:rPr>
        <w:softHyphen/>
        <w:t>пре</w:t>
      </w:r>
      <w:r w:rsidRPr="001708F2">
        <w:rPr>
          <w:rFonts w:ascii="Times New Roman" w:hAnsi="Times New Roman" w:cs="Times New Roman"/>
          <w:sz w:val="24"/>
          <w:szCs w:val="24"/>
          <w:shd w:val="clear" w:color="auto" w:fill="FFFFFF"/>
        </w:rPr>
        <w:softHyphen/>
        <w:t>емница советской) ру</w:t>
      </w:r>
      <w:r w:rsidRPr="001708F2">
        <w:rPr>
          <w:rFonts w:ascii="Times New Roman" w:hAnsi="Times New Roman" w:cs="Times New Roman"/>
          <w:sz w:val="24"/>
          <w:szCs w:val="24"/>
          <w:shd w:val="clear" w:color="auto" w:fill="FFFFFF"/>
        </w:rPr>
        <w:softHyphen/>
        <w:t>ко</w:t>
      </w:r>
      <w:r w:rsidRPr="001708F2">
        <w:rPr>
          <w:rFonts w:ascii="Times New Roman" w:hAnsi="Times New Roman" w:cs="Times New Roman"/>
          <w:sz w:val="24"/>
          <w:szCs w:val="24"/>
          <w:shd w:val="clear" w:color="auto" w:fill="FFFFFF"/>
        </w:rPr>
        <w:softHyphen/>
        <w:t>во</w:t>
      </w:r>
      <w:r w:rsidRPr="001708F2">
        <w:rPr>
          <w:rFonts w:ascii="Times New Roman" w:hAnsi="Times New Roman" w:cs="Times New Roman"/>
          <w:sz w:val="24"/>
          <w:szCs w:val="24"/>
          <w:shd w:val="clear" w:color="auto" w:fill="FFFFFF"/>
        </w:rPr>
        <w:softHyphen/>
        <w:t>д</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т</w:t>
      </w:r>
      <w:r w:rsidRPr="001708F2">
        <w:rPr>
          <w:rFonts w:ascii="Times New Roman" w:hAnsi="Times New Roman" w:cs="Times New Roman"/>
          <w:sz w:val="24"/>
          <w:szCs w:val="24"/>
          <w:shd w:val="clear" w:color="auto" w:fill="FFFFFF"/>
        </w:rPr>
        <w:softHyphen/>
        <w:t>ву</w:t>
      </w:r>
      <w:r w:rsidRPr="001708F2">
        <w:rPr>
          <w:rFonts w:ascii="Times New Roman" w:hAnsi="Times New Roman" w:cs="Times New Roman"/>
          <w:sz w:val="24"/>
          <w:szCs w:val="24"/>
          <w:shd w:val="clear" w:color="auto" w:fill="FFFFFF"/>
        </w:rPr>
        <w:softHyphen/>
        <w:t>ется теоретическим по</w:t>
      </w:r>
      <w:r w:rsidRPr="001708F2">
        <w:rPr>
          <w:rFonts w:ascii="Times New Roman" w:hAnsi="Times New Roman" w:cs="Times New Roman"/>
          <w:sz w:val="24"/>
          <w:szCs w:val="24"/>
          <w:shd w:val="clear" w:color="auto" w:fill="FFFFFF"/>
        </w:rPr>
        <w:softHyphen/>
        <w:t>стулатом Л. С. Выготского о том, что сво</w:t>
      </w:r>
      <w:r w:rsidRPr="001708F2">
        <w:rPr>
          <w:rFonts w:ascii="Times New Roman" w:hAnsi="Times New Roman" w:cs="Times New Roman"/>
          <w:sz w:val="24"/>
          <w:szCs w:val="24"/>
          <w:shd w:val="clear" w:color="auto" w:fill="FFFFFF"/>
        </w:rPr>
        <w:softHyphen/>
        <w:t>ев</w:t>
      </w:r>
      <w:r w:rsidRPr="001708F2">
        <w:rPr>
          <w:rFonts w:ascii="Times New Roman" w:hAnsi="Times New Roman" w:cs="Times New Roman"/>
          <w:sz w:val="24"/>
          <w:szCs w:val="24"/>
          <w:shd w:val="clear" w:color="auto" w:fill="FFFFFF"/>
        </w:rPr>
        <w:softHyphen/>
        <w:t>ременная педагогическая кор</w:t>
      </w:r>
      <w:r w:rsidRPr="001708F2">
        <w:rPr>
          <w:rFonts w:ascii="Times New Roman" w:hAnsi="Times New Roman" w:cs="Times New Roman"/>
          <w:sz w:val="24"/>
          <w:szCs w:val="24"/>
          <w:shd w:val="clear" w:color="auto" w:fill="FFFFFF"/>
        </w:rPr>
        <w:softHyphen/>
        <w:t>ре</w:t>
      </w:r>
      <w:r w:rsidRPr="001708F2">
        <w:rPr>
          <w:rFonts w:ascii="Times New Roman" w:hAnsi="Times New Roman" w:cs="Times New Roman"/>
          <w:sz w:val="24"/>
          <w:szCs w:val="24"/>
          <w:shd w:val="clear" w:color="auto" w:fill="FFFFFF"/>
        </w:rPr>
        <w:softHyphen/>
        <w:t>к</w:t>
      </w:r>
      <w:r w:rsidRPr="001708F2">
        <w:rPr>
          <w:rFonts w:ascii="Times New Roman" w:hAnsi="Times New Roman" w:cs="Times New Roman"/>
          <w:sz w:val="24"/>
          <w:szCs w:val="24"/>
          <w:shd w:val="clear" w:color="auto" w:fill="FFFFFF"/>
        </w:rPr>
        <w:softHyphen/>
        <w:t>ция с уче</w:t>
      </w:r>
      <w:r w:rsidRPr="001708F2">
        <w:rPr>
          <w:rFonts w:ascii="Times New Roman" w:hAnsi="Times New Roman" w:cs="Times New Roman"/>
          <w:sz w:val="24"/>
          <w:szCs w:val="24"/>
          <w:shd w:val="clear" w:color="auto" w:fill="FFFFFF"/>
        </w:rPr>
        <w:softHyphen/>
        <w:t>том специфических осо</w:t>
      </w:r>
      <w:r w:rsidRPr="001708F2">
        <w:rPr>
          <w:rFonts w:ascii="Times New Roman" w:hAnsi="Times New Roman" w:cs="Times New Roman"/>
          <w:sz w:val="24"/>
          <w:szCs w:val="24"/>
          <w:shd w:val="clear" w:color="auto" w:fill="FFFFFF"/>
        </w:rPr>
        <w:softHyphen/>
        <w:t>бенностей каж</w:t>
      </w:r>
      <w:r w:rsidRPr="001708F2">
        <w:rPr>
          <w:rFonts w:ascii="Times New Roman" w:hAnsi="Times New Roman" w:cs="Times New Roman"/>
          <w:sz w:val="24"/>
          <w:szCs w:val="24"/>
          <w:shd w:val="clear" w:color="auto" w:fill="FFFFFF"/>
        </w:rPr>
        <w:softHyphen/>
        <w:t>дого ребенка с ум</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т</w:t>
      </w:r>
      <w:r w:rsidRPr="001708F2">
        <w:rPr>
          <w:rFonts w:ascii="Times New Roman" w:hAnsi="Times New Roman" w:cs="Times New Roman"/>
          <w:sz w:val="24"/>
          <w:szCs w:val="24"/>
          <w:shd w:val="clear" w:color="auto" w:fill="FFFFFF"/>
        </w:rPr>
        <w:softHyphen/>
        <w:t xml:space="preserve">венной отсталостью </w:t>
      </w:r>
      <w:r w:rsidRPr="001708F2">
        <w:rPr>
          <w:rFonts w:ascii="Times New Roman" w:hAnsi="Times New Roman" w:cs="Times New Roman"/>
          <w:sz w:val="24"/>
          <w:szCs w:val="24"/>
        </w:rPr>
        <w:t xml:space="preserve">(интеллектуальными нарушениями) </w:t>
      </w:r>
      <w:r w:rsidRPr="001708F2">
        <w:rPr>
          <w:rFonts w:ascii="Times New Roman" w:hAnsi="Times New Roman" w:cs="Times New Roman"/>
          <w:sz w:val="24"/>
          <w:szCs w:val="24"/>
          <w:shd w:val="clear" w:color="auto" w:fill="FFFFFF"/>
        </w:rPr>
        <w:t xml:space="preserve"> «запускает» ко</w:t>
      </w:r>
      <w:r w:rsidRPr="001708F2">
        <w:rPr>
          <w:rFonts w:ascii="Times New Roman" w:hAnsi="Times New Roman" w:cs="Times New Roman"/>
          <w:sz w:val="24"/>
          <w:szCs w:val="24"/>
          <w:shd w:val="clear" w:color="auto" w:fill="FFFFFF"/>
        </w:rPr>
        <w:softHyphen/>
        <w:t>м</w:t>
      </w:r>
      <w:r w:rsidRPr="001708F2">
        <w:rPr>
          <w:rFonts w:ascii="Times New Roman" w:hAnsi="Times New Roman" w:cs="Times New Roman"/>
          <w:sz w:val="24"/>
          <w:szCs w:val="24"/>
          <w:shd w:val="clear" w:color="auto" w:fill="FFFFFF"/>
        </w:rPr>
        <w:softHyphen/>
        <w:t>пе</w:t>
      </w:r>
      <w:r w:rsidRPr="001708F2">
        <w:rPr>
          <w:rFonts w:ascii="Times New Roman" w:hAnsi="Times New Roman" w:cs="Times New Roman"/>
          <w:sz w:val="24"/>
          <w:szCs w:val="24"/>
          <w:shd w:val="clear" w:color="auto" w:fill="FFFFFF"/>
        </w:rPr>
        <w:softHyphen/>
        <w:t>н</w:t>
      </w:r>
      <w:r w:rsidRPr="001708F2">
        <w:rPr>
          <w:rFonts w:ascii="Times New Roman" w:hAnsi="Times New Roman" w:cs="Times New Roman"/>
          <w:sz w:val="24"/>
          <w:szCs w:val="24"/>
          <w:shd w:val="clear" w:color="auto" w:fill="FFFFFF"/>
        </w:rPr>
        <w:softHyphen/>
        <w:t>са</w:t>
      </w:r>
      <w:r w:rsidRPr="001708F2">
        <w:rPr>
          <w:rFonts w:ascii="Times New Roman" w:hAnsi="Times New Roman" w:cs="Times New Roman"/>
          <w:sz w:val="24"/>
          <w:szCs w:val="24"/>
          <w:shd w:val="clear" w:color="auto" w:fill="FFFFFF"/>
        </w:rPr>
        <w:softHyphen/>
        <w:t>то</w:t>
      </w:r>
      <w:r w:rsidRPr="001708F2">
        <w:rPr>
          <w:rFonts w:ascii="Times New Roman" w:hAnsi="Times New Roman" w:cs="Times New Roman"/>
          <w:sz w:val="24"/>
          <w:szCs w:val="24"/>
          <w:shd w:val="clear" w:color="auto" w:fill="FFFFFF"/>
        </w:rPr>
        <w:softHyphen/>
        <w:t>р</w:t>
      </w:r>
      <w:r w:rsidRPr="001708F2">
        <w:rPr>
          <w:rFonts w:ascii="Times New Roman" w:hAnsi="Times New Roman" w:cs="Times New Roman"/>
          <w:sz w:val="24"/>
          <w:szCs w:val="24"/>
          <w:shd w:val="clear" w:color="auto" w:fill="FFFFFF"/>
        </w:rPr>
        <w:softHyphen/>
        <w:t>ные процессы, обес</w:t>
      </w:r>
      <w:r w:rsidRPr="001708F2">
        <w:rPr>
          <w:rFonts w:ascii="Times New Roman" w:hAnsi="Times New Roman" w:cs="Times New Roman"/>
          <w:sz w:val="24"/>
          <w:szCs w:val="24"/>
          <w:shd w:val="clear" w:color="auto" w:fill="FFFFFF"/>
        </w:rPr>
        <w:softHyphen/>
        <w:t>пе</w:t>
      </w:r>
      <w:r w:rsidRPr="001708F2">
        <w:rPr>
          <w:rFonts w:ascii="Times New Roman" w:hAnsi="Times New Roman" w:cs="Times New Roman"/>
          <w:sz w:val="24"/>
          <w:szCs w:val="24"/>
          <w:shd w:val="clear" w:color="auto" w:fill="FFFFFF"/>
        </w:rPr>
        <w:softHyphen/>
        <w:t>чивающие ре</w:t>
      </w:r>
      <w:r w:rsidRPr="001708F2">
        <w:rPr>
          <w:rFonts w:ascii="Times New Roman" w:hAnsi="Times New Roman" w:cs="Times New Roman"/>
          <w:sz w:val="24"/>
          <w:szCs w:val="24"/>
          <w:shd w:val="clear" w:color="auto" w:fill="FFFFFF"/>
        </w:rPr>
        <w:softHyphen/>
        <w:t>а</w:t>
      </w:r>
      <w:r w:rsidRPr="001708F2">
        <w:rPr>
          <w:rFonts w:ascii="Times New Roman" w:hAnsi="Times New Roman" w:cs="Times New Roman"/>
          <w:sz w:val="24"/>
          <w:szCs w:val="24"/>
          <w:shd w:val="clear" w:color="auto" w:fill="FFFFFF"/>
        </w:rPr>
        <w:softHyphen/>
        <w:t xml:space="preserve">лизацию их потенциальных возможностей. </w:t>
      </w:r>
    </w:p>
    <w:p w:rsidR="00965983" w:rsidRPr="001708F2" w:rsidRDefault="00965983"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Развитие всех психических процессов у детей с ле</w:t>
      </w:r>
      <w:r w:rsidRPr="001708F2">
        <w:rPr>
          <w:rFonts w:ascii="Times New Roman" w:hAnsi="Times New Roman" w:cs="Times New Roman"/>
          <w:sz w:val="24"/>
          <w:szCs w:val="24"/>
        </w:rPr>
        <w:softHyphen/>
        <w:t>г</w:t>
      </w:r>
      <w:r w:rsidRPr="001708F2">
        <w:rPr>
          <w:rFonts w:ascii="Times New Roman" w:hAnsi="Times New Roman" w:cs="Times New Roman"/>
          <w:sz w:val="24"/>
          <w:szCs w:val="24"/>
        </w:rPr>
        <w:softHyphen/>
        <w:t>кой умственной отста</w:t>
      </w:r>
      <w:r w:rsidRPr="001708F2">
        <w:rPr>
          <w:rFonts w:ascii="Times New Roman" w:hAnsi="Times New Roman" w:cs="Times New Roman"/>
          <w:sz w:val="24"/>
          <w:szCs w:val="24"/>
        </w:rPr>
        <w:softHyphen/>
        <w:t>лостью (ин</w:t>
      </w:r>
      <w:r w:rsidRPr="001708F2">
        <w:rPr>
          <w:rFonts w:ascii="Times New Roman" w:hAnsi="Times New Roman" w:cs="Times New Roman"/>
          <w:sz w:val="24"/>
          <w:szCs w:val="24"/>
        </w:rPr>
        <w:softHyphen/>
        <w:t>теллектуальными нарушениями) от</w:t>
      </w:r>
      <w:r w:rsidRPr="001708F2">
        <w:rPr>
          <w:rFonts w:ascii="Times New Roman" w:hAnsi="Times New Roman" w:cs="Times New Roman"/>
          <w:sz w:val="24"/>
          <w:szCs w:val="24"/>
        </w:rPr>
        <w:softHyphen/>
        <w:t>ли</w:t>
      </w:r>
      <w:r w:rsidRPr="001708F2">
        <w:rPr>
          <w:rFonts w:ascii="Times New Roman" w:hAnsi="Times New Roman" w:cs="Times New Roman"/>
          <w:sz w:val="24"/>
          <w:szCs w:val="24"/>
        </w:rPr>
        <w:softHyphen/>
        <w:t>чается качественным своеобразием</w:t>
      </w:r>
      <w:r w:rsidRPr="001708F2">
        <w:rPr>
          <w:rFonts w:ascii="Times New Roman" w:hAnsi="Times New Roman" w:cs="Times New Roman"/>
          <w:sz w:val="24"/>
          <w:szCs w:val="24"/>
          <w:shd w:val="clear" w:color="auto" w:fill="FFFFFF"/>
        </w:rPr>
        <w:t>. От</w:t>
      </w:r>
      <w:r w:rsidRPr="001708F2">
        <w:rPr>
          <w:rFonts w:ascii="Times New Roman" w:hAnsi="Times New Roman" w:cs="Times New Roman"/>
          <w:sz w:val="24"/>
          <w:szCs w:val="24"/>
          <w:shd w:val="clear" w:color="auto" w:fill="FFFFFF"/>
        </w:rPr>
        <w:softHyphen/>
        <w:t>но</w:t>
      </w:r>
      <w:r w:rsidRPr="001708F2">
        <w:rPr>
          <w:rFonts w:ascii="Times New Roman" w:hAnsi="Times New Roman" w:cs="Times New Roman"/>
          <w:sz w:val="24"/>
          <w:szCs w:val="24"/>
          <w:shd w:val="clear" w:color="auto" w:fill="FFFFFF"/>
        </w:rPr>
        <w:softHyphen/>
        <w:t>си</w:t>
      </w:r>
      <w:r w:rsidRPr="001708F2">
        <w:rPr>
          <w:rFonts w:ascii="Times New Roman" w:hAnsi="Times New Roman" w:cs="Times New Roman"/>
          <w:sz w:val="24"/>
          <w:szCs w:val="24"/>
          <w:shd w:val="clear" w:color="auto" w:fill="FFFFFF"/>
        </w:rPr>
        <w:softHyphen/>
        <w:t>тель</w:t>
      </w:r>
      <w:r w:rsidRPr="001708F2">
        <w:rPr>
          <w:rFonts w:ascii="Times New Roman" w:hAnsi="Times New Roman" w:cs="Times New Roman"/>
          <w:sz w:val="24"/>
          <w:szCs w:val="24"/>
          <w:shd w:val="clear" w:color="auto" w:fill="FFFFFF"/>
        </w:rPr>
        <w:softHyphen/>
        <w:t>но сохранной у обу</w:t>
      </w:r>
      <w:r w:rsidRPr="001708F2">
        <w:rPr>
          <w:rFonts w:ascii="Times New Roman" w:hAnsi="Times New Roman" w:cs="Times New Roman"/>
          <w:sz w:val="24"/>
          <w:szCs w:val="24"/>
          <w:shd w:val="clear" w:color="auto" w:fill="FFFFFF"/>
        </w:rPr>
        <w:softHyphen/>
        <w:t>чающихся с ум</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т</w:t>
      </w:r>
      <w:r w:rsidRPr="001708F2">
        <w:rPr>
          <w:rFonts w:ascii="Times New Roman" w:hAnsi="Times New Roman" w:cs="Times New Roman"/>
          <w:sz w:val="24"/>
          <w:szCs w:val="24"/>
          <w:shd w:val="clear" w:color="auto" w:fill="FFFFFF"/>
        </w:rPr>
        <w:softHyphen/>
        <w:t>ве</w:t>
      </w:r>
      <w:r w:rsidRPr="001708F2">
        <w:rPr>
          <w:rFonts w:ascii="Times New Roman" w:hAnsi="Times New Roman" w:cs="Times New Roman"/>
          <w:sz w:val="24"/>
          <w:szCs w:val="24"/>
          <w:shd w:val="clear" w:color="auto" w:fill="FFFFFF"/>
        </w:rPr>
        <w:softHyphen/>
        <w:t>н</w:t>
      </w:r>
      <w:r w:rsidRPr="001708F2">
        <w:rPr>
          <w:rFonts w:ascii="Times New Roman" w:hAnsi="Times New Roman" w:cs="Times New Roman"/>
          <w:sz w:val="24"/>
          <w:szCs w:val="24"/>
          <w:shd w:val="clear" w:color="auto" w:fill="FFFFFF"/>
        </w:rPr>
        <w:softHyphen/>
        <w:t>ной отсталостью (интеллектуальными на</w:t>
      </w:r>
      <w:r w:rsidRPr="001708F2">
        <w:rPr>
          <w:rFonts w:ascii="Times New Roman" w:hAnsi="Times New Roman" w:cs="Times New Roman"/>
          <w:sz w:val="24"/>
          <w:szCs w:val="24"/>
          <w:shd w:val="clear" w:color="auto" w:fill="FFFFFF"/>
        </w:rPr>
        <w:softHyphen/>
        <w:t>ру</w:t>
      </w:r>
      <w:r w:rsidRPr="001708F2">
        <w:rPr>
          <w:rFonts w:ascii="Times New Roman" w:hAnsi="Times New Roman" w:cs="Times New Roman"/>
          <w:sz w:val="24"/>
          <w:szCs w:val="24"/>
          <w:shd w:val="clear" w:color="auto" w:fill="FFFFFF"/>
        </w:rPr>
        <w:softHyphen/>
        <w:t>ше</w:t>
      </w:r>
      <w:r w:rsidRPr="001708F2">
        <w:rPr>
          <w:rFonts w:ascii="Times New Roman" w:hAnsi="Times New Roman" w:cs="Times New Roman"/>
          <w:sz w:val="24"/>
          <w:szCs w:val="24"/>
          <w:shd w:val="clear" w:color="auto" w:fill="FFFFFF"/>
        </w:rPr>
        <w:softHyphen/>
        <w:t>ни</w:t>
      </w:r>
      <w:r w:rsidRPr="001708F2">
        <w:rPr>
          <w:rFonts w:ascii="Times New Roman" w:hAnsi="Times New Roman" w:cs="Times New Roman"/>
          <w:sz w:val="24"/>
          <w:szCs w:val="24"/>
          <w:shd w:val="clear" w:color="auto" w:fill="FFFFFF"/>
        </w:rPr>
        <w:softHyphen/>
        <w:t>я</w:t>
      </w:r>
      <w:r w:rsidRPr="001708F2">
        <w:rPr>
          <w:rFonts w:ascii="Times New Roman" w:hAnsi="Times New Roman" w:cs="Times New Roman"/>
          <w:sz w:val="24"/>
          <w:szCs w:val="24"/>
          <w:shd w:val="clear" w:color="auto" w:fill="FFFFFF"/>
        </w:rPr>
        <w:softHyphen/>
        <w:t>ми) оказывается чувственная ступень по</w:t>
      </w:r>
      <w:r w:rsidRPr="001708F2">
        <w:rPr>
          <w:rFonts w:ascii="Times New Roman" w:hAnsi="Times New Roman" w:cs="Times New Roman"/>
          <w:sz w:val="24"/>
          <w:szCs w:val="24"/>
          <w:shd w:val="clear" w:color="auto" w:fill="FFFFFF"/>
        </w:rPr>
        <w:softHyphen/>
        <w:t>зна</w:t>
      </w:r>
      <w:r w:rsidRPr="001708F2">
        <w:rPr>
          <w:rFonts w:ascii="Times New Roman" w:hAnsi="Times New Roman" w:cs="Times New Roman"/>
          <w:sz w:val="24"/>
          <w:szCs w:val="24"/>
          <w:shd w:val="clear" w:color="auto" w:fill="FFFFFF"/>
        </w:rPr>
        <w:softHyphen/>
        <w:t xml:space="preserve">ния </w:t>
      </w:r>
      <w:r w:rsidRPr="001708F2">
        <w:rPr>
          <w:rFonts w:ascii="Times New Roman" w:hAnsi="Times New Roman" w:cs="Times New Roman"/>
          <w:sz w:val="24"/>
          <w:szCs w:val="24"/>
        </w:rPr>
        <w:t>―</w:t>
      </w:r>
      <w:r w:rsidRPr="001708F2">
        <w:rPr>
          <w:rFonts w:ascii="Times New Roman" w:hAnsi="Times New Roman" w:cs="Times New Roman"/>
          <w:sz w:val="24"/>
          <w:szCs w:val="24"/>
          <w:shd w:val="clear" w:color="auto" w:fill="FFFFFF"/>
        </w:rPr>
        <w:t xml:space="preserve"> ощущение и восприятие. Но и в этих по</w:t>
      </w:r>
      <w:r w:rsidRPr="001708F2">
        <w:rPr>
          <w:rFonts w:ascii="Times New Roman" w:hAnsi="Times New Roman" w:cs="Times New Roman"/>
          <w:sz w:val="24"/>
          <w:szCs w:val="24"/>
          <w:shd w:val="clear" w:color="auto" w:fill="FFFFFF"/>
        </w:rPr>
        <w:softHyphen/>
        <w:t>знавательных процессах ска</w:t>
      </w:r>
      <w:r w:rsidRPr="001708F2">
        <w:rPr>
          <w:rFonts w:ascii="Times New Roman" w:hAnsi="Times New Roman" w:cs="Times New Roman"/>
          <w:sz w:val="24"/>
          <w:szCs w:val="24"/>
          <w:shd w:val="clear" w:color="auto" w:fill="FFFFFF"/>
        </w:rPr>
        <w:softHyphen/>
        <w:t>зывается де</w:t>
      </w:r>
      <w:r w:rsidRPr="001708F2">
        <w:rPr>
          <w:rFonts w:ascii="Times New Roman" w:hAnsi="Times New Roman" w:cs="Times New Roman"/>
          <w:sz w:val="24"/>
          <w:szCs w:val="24"/>
          <w:shd w:val="clear" w:color="auto" w:fill="FFFFFF"/>
        </w:rPr>
        <w:softHyphen/>
        <w:t>фи</w:t>
      </w:r>
      <w:r w:rsidRPr="001708F2">
        <w:rPr>
          <w:rFonts w:ascii="Times New Roman" w:hAnsi="Times New Roman" w:cs="Times New Roman"/>
          <w:sz w:val="24"/>
          <w:szCs w:val="24"/>
          <w:shd w:val="clear" w:color="auto" w:fill="FFFFFF"/>
        </w:rPr>
        <w:softHyphen/>
        <w:t>цитарность: не</w:t>
      </w:r>
      <w:r w:rsidRPr="001708F2">
        <w:rPr>
          <w:rFonts w:ascii="Times New Roman" w:hAnsi="Times New Roman" w:cs="Times New Roman"/>
          <w:sz w:val="24"/>
          <w:szCs w:val="24"/>
          <w:shd w:val="clear" w:color="auto" w:fill="FFFFFF"/>
        </w:rPr>
        <w:softHyphen/>
        <w:t>то</w:t>
      </w:r>
      <w:r w:rsidRPr="001708F2">
        <w:rPr>
          <w:rFonts w:ascii="Times New Roman" w:hAnsi="Times New Roman" w:cs="Times New Roman"/>
          <w:sz w:val="24"/>
          <w:szCs w:val="24"/>
          <w:shd w:val="clear" w:color="auto" w:fill="FFFFFF"/>
        </w:rPr>
        <w:softHyphen/>
        <w:t>ч</w:t>
      </w:r>
      <w:r w:rsidRPr="001708F2">
        <w:rPr>
          <w:rFonts w:ascii="Times New Roman" w:hAnsi="Times New Roman" w:cs="Times New Roman"/>
          <w:sz w:val="24"/>
          <w:szCs w:val="24"/>
          <w:shd w:val="clear" w:color="auto" w:fill="FFFFFF"/>
        </w:rPr>
        <w:softHyphen/>
        <w:t>ность и сла</w:t>
      </w:r>
      <w:r w:rsidRPr="001708F2">
        <w:rPr>
          <w:rFonts w:ascii="Times New Roman" w:hAnsi="Times New Roman" w:cs="Times New Roman"/>
          <w:sz w:val="24"/>
          <w:szCs w:val="24"/>
          <w:shd w:val="clear" w:color="auto" w:fill="FFFFFF"/>
        </w:rPr>
        <w:softHyphen/>
        <w:t>бость дифференцировки зри</w:t>
      </w:r>
      <w:r w:rsidRPr="001708F2">
        <w:rPr>
          <w:rFonts w:ascii="Times New Roman" w:hAnsi="Times New Roman" w:cs="Times New Roman"/>
          <w:sz w:val="24"/>
          <w:szCs w:val="24"/>
          <w:shd w:val="clear" w:color="auto" w:fill="FFFFFF"/>
        </w:rPr>
        <w:softHyphen/>
        <w:t>тель</w:t>
      </w:r>
      <w:r w:rsidRPr="001708F2">
        <w:rPr>
          <w:rFonts w:ascii="Times New Roman" w:hAnsi="Times New Roman" w:cs="Times New Roman"/>
          <w:sz w:val="24"/>
          <w:szCs w:val="24"/>
          <w:shd w:val="clear" w:color="auto" w:fill="FFFFFF"/>
        </w:rPr>
        <w:softHyphen/>
        <w:t>ных, слуховых, ки</w:t>
      </w:r>
      <w:r w:rsidRPr="001708F2">
        <w:rPr>
          <w:rFonts w:ascii="Times New Roman" w:hAnsi="Times New Roman" w:cs="Times New Roman"/>
          <w:sz w:val="24"/>
          <w:szCs w:val="24"/>
          <w:shd w:val="clear" w:color="auto" w:fill="FFFFFF"/>
        </w:rPr>
        <w:softHyphen/>
        <w:t>не</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те</w:t>
      </w:r>
      <w:r w:rsidRPr="001708F2">
        <w:rPr>
          <w:rFonts w:ascii="Times New Roman" w:hAnsi="Times New Roman" w:cs="Times New Roman"/>
          <w:sz w:val="24"/>
          <w:szCs w:val="24"/>
          <w:shd w:val="clear" w:color="auto" w:fill="FFFFFF"/>
        </w:rPr>
        <w:softHyphen/>
        <w:t>ти</w:t>
      </w:r>
      <w:r w:rsidRPr="001708F2">
        <w:rPr>
          <w:rFonts w:ascii="Times New Roman" w:hAnsi="Times New Roman" w:cs="Times New Roman"/>
          <w:sz w:val="24"/>
          <w:szCs w:val="24"/>
          <w:shd w:val="clear" w:color="auto" w:fill="FFFFFF"/>
        </w:rPr>
        <w:softHyphen/>
        <w:t>ческих, та</w:t>
      </w:r>
      <w:r w:rsidRPr="001708F2">
        <w:rPr>
          <w:rFonts w:ascii="Times New Roman" w:hAnsi="Times New Roman" w:cs="Times New Roman"/>
          <w:sz w:val="24"/>
          <w:szCs w:val="24"/>
          <w:shd w:val="clear" w:color="auto" w:fill="FFFFFF"/>
        </w:rPr>
        <w:softHyphen/>
        <w:t>ктильных, обоня</w:t>
      </w:r>
      <w:r w:rsidRPr="001708F2">
        <w:rPr>
          <w:rFonts w:ascii="Times New Roman" w:hAnsi="Times New Roman" w:cs="Times New Roman"/>
          <w:sz w:val="24"/>
          <w:szCs w:val="24"/>
          <w:shd w:val="clear" w:color="auto" w:fill="FFFFFF"/>
        </w:rPr>
        <w:softHyphen/>
        <w:t>тель</w:t>
      </w:r>
      <w:r w:rsidRPr="001708F2">
        <w:rPr>
          <w:rFonts w:ascii="Times New Roman" w:hAnsi="Times New Roman" w:cs="Times New Roman"/>
          <w:sz w:val="24"/>
          <w:szCs w:val="24"/>
          <w:shd w:val="clear" w:color="auto" w:fill="FFFFFF"/>
        </w:rPr>
        <w:softHyphen/>
        <w:t>ных и вкусовых ощу</w:t>
      </w:r>
      <w:r w:rsidRPr="001708F2">
        <w:rPr>
          <w:rFonts w:ascii="Times New Roman" w:hAnsi="Times New Roman" w:cs="Times New Roman"/>
          <w:sz w:val="24"/>
          <w:szCs w:val="24"/>
          <w:shd w:val="clear" w:color="auto" w:fill="FFFFFF"/>
        </w:rPr>
        <w:softHyphen/>
        <w:t>щений приводят к затруднению аде</w:t>
      </w:r>
      <w:r w:rsidRPr="001708F2">
        <w:rPr>
          <w:rFonts w:ascii="Times New Roman" w:hAnsi="Times New Roman" w:cs="Times New Roman"/>
          <w:sz w:val="24"/>
          <w:szCs w:val="24"/>
          <w:shd w:val="clear" w:color="auto" w:fill="FFFFFF"/>
        </w:rPr>
        <w:softHyphen/>
        <w:t>ква</w:t>
      </w:r>
      <w:r w:rsidRPr="001708F2">
        <w:rPr>
          <w:rFonts w:ascii="Times New Roman" w:hAnsi="Times New Roman" w:cs="Times New Roman"/>
          <w:sz w:val="24"/>
          <w:szCs w:val="24"/>
          <w:shd w:val="clear" w:color="auto" w:fill="FFFFFF"/>
        </w:rPr>
        <w:softHyphen/>
        <w:t>тности ориентировки детей с ум</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т</w:t>
      </w:r>
      <w:r w:rsidRPr="001708F2">
        <w:rPr>
          <w:rFonts w:ascii="Times New Roman" w:hAnsi="Times New Roman" w:cs="Times New Roman"/>
          <w:sz w:val="24"/>
          <w:szCs w:val="24"/>
          <w:shd w:val="clear" w:color="auto" w:fill="FFFFFF"/>
        </w:rPr>
        <w:softHyphen/>
        <w:t>ве</w:t>
      </w:r>
      <w:r w:rsidRPr="001708F2">
        <w:rPr>
          <w:rFonts w:ascii="Times New Roman" w:hAnsi="Times New Roman" w:cs="Times New Roman"/>
          <w:sz w:val="24"/>
          <w:szCs w:val="24"/>
          <w:shd w:val="clear" w:color="auto" w:fill="FFFFFF"/>
        </w:rPr>
        <w:softHyphen/>
        <w:t>н</w:t>
      </w:r>
      <w:r w:rsidRPr="001708F2">
        <w:rPr>
          <w:rFonts w:ascii="Times New Roman" w:hAnsi="Times New Roman" w:cs="Times New Roman"/>
          <w:sz w:val="24"/>
          <w:szCs w:val="24"/>
          <w:shd w:val="clear" w:color="auto" w:fill="FFFFFF"/>
        </w:rPr>
        <w:softHyphen/>
        <w:t>ной от</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та</w:t>
      </w:r>
      <w:r w:rsidRPr="001708F2">
        <w:rPr>
          <w:rFonts w:ascii="Times New Roman" w:hAnsi="Times New Roman" w:cs="Times New Roman"/>
          <w:sz w:val="24"/>
          <w:szCs w:val="24"/>
          <w:shd w:val="clear" w:color="auto" w:fill="FFFFFF"/>
        </w:rPr>
        <w:softHyphen/>
        <w:t>ло</w:t>
      </w:r>
      <w:r w:rsidRPr="001708F2">
        <w:rPr>
          <w:rFonts w:ascii="Times New Roman" w:hAnsi="Times New Roman" w:cs="Times New Roman"/>
          <w:sz w:val="24"/>
          <w:szCs w:val="24"/>
          <w:shd w:val="clear" w:color="auto" w:fill="FFFFFF"/>
        </w:rPr>
        <w:softHyphen/>
        <w:t xml:space="preserve">стью </w:t>
      </w:r>
      <w:r w:rsidRPr="001708F2">
        <w:rPr>
          <w:rFonts w:ascii="Times New Roman" w:hAnsi="Times New Roman" w:cs="Times New Roman"/>
          <w:sz w:val="24"/>
          <w:szCs w:val="24"/>
        </w:rPr>
        <w:t xml:space="preserve">(интеллектуальными нарушениями) </w:t>
      </w:r>
      <w:r w:rsidRPr="001708F2">
        <w:rPr>
          <w:rFonts w:ascii="Times New Roman" w:hAnsi="Times New Roman" w:cs="Times New Roman"/>
          <w:sz w:val="24"/>
          <w:szCs w:val="24"/>
          <w:shd w:val="clear" w:color="auto" w:fill="FFFFFF"/>
        </w:rPr>
        <w:t xml:space="preserve"> в окружающей сре</w:t>
      </w:r>
      <w:r w:rsidRPr="001708F2">
        <w:rPr>
          <w:rFonts w:ascii="Times New Roman" w:hAnsi="Times New Roman" w:cs="Times New Roman"/>
          <w:sz w:val="24"/>
          <w:szCs w:val="24"/>
          <w:shd w:val="clear" w:color="auto" w:fill="FFFFFF"/>
        </w:rPr>
        <w:softHyphen/>
        <w:t>де. На</w:t>
      </w:r>
      <w:r w:rsidRPr="001708F2">
        <w:rPr>
          <w:rFonts w:ascii="Times New Roman" w:hAnsi="Times New Roman" w:cs="Times New Roman"/>
          <w:sz w:val="24"/>
          <w:szCs w:val="24"/>
          <w:shd w:val="clear" w:color="auto" w:fill="FFFFFF"/>
        </w:rPr>
        <w:softHyphen/>
        <w:t>ру</w:t>
      </w:r>
      <w:r w:rsidRPr="001708F2">
        <w:rPr>
          <w:rFonts w:ascii="Times New Roman" w:hAnsi="Times New Roman" w:cs="Times New Roman"/>
          <w:sz w:val="24"/>
          <w:szCs w:val="24"/>
          <w:shd w:val="clear" w:color="auto" w:fill="FFFFFF"/>
        </w:rPr>
        <w:softHyphen/>
        <w:t>ше</w:t>
      </w:r>
      <w:r w:rsidRPr="001708F2">
        <w:rPr>
          <w:rFonts w:ascii="Times New Roman" w:hAnsi="Times New Roman" w:cs="Times New Roman"/>
          <w:sz w:val="24"/>
          <w:szCs w:val="24"/>
          <w:shd w:val="clear" w:color="auto" w:fill="FFFFFF"/>
        </w:rPr>
        <w:softHyphen/>
        <w:t>ние объема и те</w:t>
      </w:r>
      <w:r w:rsidRPr="001708F2">
        <w:rPr>
          <w:rFonts w:ascii="Times New Roman" w:hAnsi="Times New Roman" w:cs="Times New Roman"/>
          <w:sz w:val="24"/>
          <w:szCs w:val="24"/>
          <w:shd w:val="clear" w:color="auto" w:fill="FFFFFF"/>
        </w:rPr>
        <w:softHyphen/>
        <w:t>мпа во</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п</w:t>
      </w:r>
      <w:r w:rsidRPr="001708F2">
        <w:rPr>
          <w:rFonts w:ascii="Times New Roman" w:hAnsi="Times New Roman" w:cs="Times New Roman"/>
          <w:sz w:val="24"/>
          <w:szCs w:val="24"/>
          <w:shd w:val="clear" w:color="auto" w:fill="FFFFFF"/>
        </w:rPr>
        <w:softHyphen/>
        <w:t>ри</w:t>
      </w:r>
      <w:r w:rsidRPr="001708F2">
        <w:rPr>
          <w:rFonts w:ascii="Times New Roman" w:hAnsi="Times New Roman" w:cs="Times New Roman"/>
          <w:sz w:val="24"/>
          <w:szCs w:val="24"/>
          <w:shd w:val="clear" w:color="auto" w:fill="FFFFFF"/>
        </w:rPr>
        <w:softHyphen/>
        <w:t>я</w:t>
      </w:r>
      <w:r w:rsidRPr="001708F2">
        <w:rPr>
          <w:rFonts w:ascii="Times New Roman" w:hAnsi="Times New Roman" w:cs="Times New Roman"/>
          <w:sz w:val="24"/>
          <w:szCs w:val="24"/>
          <w:shd w:val="clear" w:color="auto" w:fill="FFFFFF"/>
        </w:rPr>
        <w:softHyphen/>
        <w:t>тия, не</w:t>
      </w:r>
      <w:r w:rsidRPr="001708F2">
        <w:rPr>
          <w:rFonts w:ascii="Times New Roman" w:hAnsi="Times New Roman" w:cs="Times New Roman"/>
          <w:sz w:val="24"/>
          <w:szCs w:val="24"/>
          <w:shd w:val="clear" w:color="auto" w:fill="FFFFFF"/>
        </w:rPr>
        <w:softHyphen/>
        <w:t>до</w:t>
      </w:r>
      <w:r w:rsidRPr="001708F2">
        <w:rPr>
          <w:rFonts w:ascii="Times New Roman" w:hAnsi="Times New Roman" w:cs="Times New Roman"/>
          <w:sz w:val="24"/>
          <w:szCs w:val="24"/>
          <w:shd w:val="clear" w:color="auto" w:fill="FFFFFF"/>
        </w:rPr>
        <w:softHyphen/>
        <w:t>статочная его диф</w:t>
      </w:r>
      <w:r w:rsidRPr="001708F2">
        <w:rPr>
          <w:rFonts w:ascii="Times New Roman" w:hAnsi="Times New Roman" w:cs="Times New Roman"/>
          <w:sz w:val="24"/>
          <w:szCs w:val="24"/>
          <w:shd w:val="clear" w:color="auto" w:fill="FFFFFF"/>
        </w:rPr>
        <w:softHyphen/>
        <w:t>фе</w:t>
      </w:r>
      <w:r w:rsidRPr="001708F2">
        <w:rPr>
          <w:rFonts w:ascii="Times New Roman" w:hAnsi="Times New Roman" w:cs="Times New Roman"/>
          <w:sz w:val="24"/>
          <w:szCs w:val="24"/>
          <w:shd w:val="clear" w:color="auto" w:fill="FFFFFF"/>
        </w:rPr>
        <w:softHyphen/>
        <w:t>ре</w:t>
      </w:r>
      <w:r w:rsidRPr="001708F2">
        <w:rPr>
          <w:rFonts w:ascii="Times New Roman" w:hAnsi="Times New Roman" w:cs="Times New Roman"/>
          <w:sz w:val="24"/>
          <w:szCs w:val="24"/>
          <w:shd w:val="clear" w:color="auto" w:fill="FFFFFF"/>
        </w:rPr>
        <w:softHyphen/>
        <w:t>н</w:t>
      </w:r>
      <w:r w:rsidRPr="001708F2">
        <w:rPr>
          <w:rFonts w:ascii="Times New Roman" w:hAnsi="Times New Roman" w:cs="Times New Roman"/>
          <w:sz w:val="24"/>
          <w:szCs w:val="24"/>
          <w:shd w:val="clear" w:color="auto" w:fill="FFFFFF"/>
        </w:rPr>
        <w:softHyphen/>
        <w:t>ци</w:t>
      </w:r>
      <w:r w:rsidRPr="001708F2">
        <w:rPr>
          <w:rFonts w:ascii="Times New Roman" w:hAnsi="Times New Roman" w:cs="Times New Roman"/>
          <w:sz w:val="24"/>
          <w:szCs w:val="24"/>
          <w:shd w:val="clear" w:color="auto" w:fill="FFFFFF"/>
        </w:rPr>
        <w:softHyphen/>
        <w:t>ровка, не могут не ока</w:t>
      </w:r>
      <w:r w:rsidRPr="001708F2">
        <w:rPr>
          <w:rFonts w:ascii="Times New Roman" w:hAnsi="Times New Roman" w:cs="Times New Roman"/>
          <w:sz w:val="24"/>
          <w:szCs w:val="24"/>
          <w:shd w:val="clear" w:color="auto" w:fill="FFFFFF"/>
        </w:rPr>
        <w:softHyphen/>
        <w:t>зы</w:t>
      </w:r>
      <w:r w:rsidRPr="001708F2">
        <w:rPr>
          <w:rFonts w:ascii="Times New Roman" w:hAnsi="Times New Roman" w:cs="Times New Roman"/>
          <w:sz w:val="24"/>
          <w:szCs w:val="24"/>
          <w:shd w:val="clear" w:color="auto" w:fill="FFFFFF"/>
        </w:rPr>
        <w:softHyphen/>
        <w:t>вать от</w:t>
      </w:r>
      <w:r w:rsidRPr="001708F2">
        <w:rPr>
          <w:rFonts w:ascii="Times New Roman" w:hAnsi="Times New Roman" w:cs="Times New Roman"/>
          <w:sz w:val="24"/>
          <w:szCs w:val="24"/>
          <w:shd w:val="clear" w:color="auto" w:fill="FFFFFF"/>
        </w:rPr>
        <w:softHyphen/>
        <w:t>ри</w:t>
      </w:r>
      <w:r w:rsidRPr="001708F2">
        <w:rPr>
          <w:rFonts w:ascii="Times New Roman" w:hAnsi="Times New Roman" w:cs="Times New Roman"/>
          <w:sz w:val="24"/>
          <w:szCs w:val="24"/>
          <w:shd w:val="clear" w:color="auto" w:fill="FFFFFF"/>
        </w:rPr>
        <w:softHyphen/>
        <w:t>ца</w:t>
      </w:r>
      <w:r w:rsidRPr="001708F2">
        <w:rPr>
          <w:rFonts w:ascii="Times New Roman" w:hAnsi="Times New Roman" w:cs="Times New Roman"/>
          <w:sz w:val="24"/>
          <w:szCs w:val="24"/>
          <w:shd w:val="clear" w:color="auto" w:fill="FFFFFF"/>
        </w:rPr>
        <w:softHyphen/>
        <w:t>тель</w:t>
      </w:r>
      <w:r w:rsidRPr="001708F2">
        <w:rPr>
          <w:rFonts w:ascii="Times New Roman" w:hAnsi="Times New Roman" w:cs="Times New Roman"/>
          <w:sz w:val="24"/>
          <w:szCs w:val="24"/>
          <w:shd w:val="clear" w:color="auto" w:fill="FFFFFF"/>
        </w:rPr>
        <w:softHyphen/>
        <w:t>ного влияния на весь ход развития ре</w:t>
      </w:r>
      <w:r w:rsidRPr="001708F2">
        <w:rPr>
          <w:rFonts w:ascii="Times New Roman" w:hAnsi="Times New Roman" w:cs="Times New Roman"/>
          <w:sz w:val="24"/>
          <w:szCs w:val="24"/>
          <w:shd w:val="clear" w:color="auto" w:fill="FFFFFF"/>
        </w:rPr>
        <w:softHyphen/>
        <w:t>бенка с умственной отсталостью (интеллектуаль</w:t>
      </w:r>
      <w:r w:rsidRPr="001708F2">
        <w:rPr>
          <w:rFonts w:ascii="Times New Roman" w:hAnsi="Times New Roman" w:cs="Times New Roman"/>
          <w:sz w:val="24"/>
          <w:szCs w:val="24"/>
          <w:shd w:val="clear" w:color="auto" w:fill="FFFFFF"/>
        </w:rPr>
        <w:softHyphen/>
        <w:t>ны</w:t>
      </w:r>
      <w:r w:rsidRPr="001708F2">
        <w:rPr>
          <w:rFonts w:ascii="Times New Roman" w:hAnsi="Times New Roman" w:cs="Times New Roman"/>
          <w:sz w:val="24"/>
          <w:szCs w:val="24"/>
          <w:shd w:val="clear" w:color="auto" w:fill="FFFFFF"/>
        </w:rPr>
        <w:softHyphen/>
        <w:t>ми нарушениями). Од</w:t>
      </w:r>
      <w:r w:rsidRPr="001708F2">
        <w:rPr>
          <w:rFonts w:ascii="Times New Roman" w:hAnsi="Times New Roman" w:cs="Times New Roman"/>
          <w:sz w:val="24"/>
          <w:szCs w:val="24"/>
          <w:shd w:val="clear" w:color="auto" w:fill="FFFFFF"/>
        </w:rPr>
        <w:softHyphen/>
        <w:t>на</w:t>
      </w:r>
      <w:r w:rsidRPr="001708F2">
        <w:rPr>
          <w:rFonts w:ascii="Times New Roman" w:hAnsi="Times New Roman" w:cs="Times New Roman"/>
          <w:sz w:val="24"/>
          <w:szCs w:val="24"/>
          <w:shd w:val="clear" w:color="auto" w:fill="FFFFFF"/>
        </w:rPr>
        <w:softHyphen/>
        <w:t>ко особая организация учебной и вне</w:t>
      </w:r>
      <w:r w:rsidRPr="001708F2">
        <w:rPr>
          <w:rFonts w:ascii="Times New Roman" w:hAnsi="Times New Roman" w:cs="Times New Roman"/>
          <w:sz w:val="24"/>
          <w:szCs w:val="24"/>
          <w:shd w:val="clear" w:color="auto" w:fill="FFFFFF"/>
        </w:rPr>
        <w:softHyphen/>
        <w:t>урочной ра</w:t>
      </w:r>
      <w:r w:rsidRPr="001708F2">
        <w:rPr>
          <w:rFonts w:ascii="Times New Roman" w:hAnsi="Times New Roman" w:cs="Times New Roman"/>
          <w:sz w:val="24"/>
          <w:szCs w:val="24"/>
          <w:shd w:val="clear" w:color="auto" w:fill="FFFFFF"/>
        </w:rPr>
        <w:softHyphen/>
        <w:t>бо</w:t>
      </w:r>
      <w:r w:rsidRPr="001708F2">
        <w:rPr>
          <w:rFonts w:ascii="Times New Roman" w:hAnsi="Times New Roman" w:cs="Times New Roman"/>
          <w:sz w:val="24"/>
          <w:szCs w:val="24"/>
          <w:shd w:val="clear" w:color="auto" w:fill="FFFFFF"/>
        </w:rPr>
        <w:softHyphen/>
        <w:t>ты, ос</w:t>
      </w:r>
      <w:r w:rsidRPr="001708F2">
        <w:rPr>
          <w:rFonts w:ascii="Times New Roman" w:hAnsi="Times New Roman" w:cs="Times New Roman"/>
          <w:sz w:val="24"/>
          <w:szCs w:val="24"/>
          <w:shd w:val="clear" w:color="auto" w:fill="FFFFFF"/>
        </w:rPr>
        <w:softHyphen/>
        <w:t>но</w:t>
      </w:r>
      <w:r w:rsidRPr="001708F2">
        <w:rPr>
          <w:rFonts w:ascii="Times New Roman" w:hAnsi="Times New Roman" w:cs="Times New Roman"/>
          <w:sz w:val="24"/>
          <w:szCs w:val="24"/>
          <w:shd w:val="clear" w:color="auto" w:fill="FFFFFF"/>
        </w:rPr>
        <w:softHyphen/>
        <w:t>ва</w:t>
      </w:r>
      <w:r w:rsidRPr="001708F2">
        <w:rPr>
          <w:rFonts w:ascii="Times New Roman" w:hAnsi="Times New Roman" w:cs="Times New Roman"/>
          <w:sz w:val="24"/>
          <w:szCs w:val="24"/>
          <w:shd w:val="clear" w:color="auto" w:fill="FFFFFF"/>
        </w:rPr>
        <w:softHyphen/>
        <w:t>н</w:t>
      </w:r>
      <w:r w:rsidRPr="001708F2">
        <w:rPr>
          <w:rFonts w:ascii="Times New Roman" w:hAnsi="Times New Roman" w:cs="Times New Roman"/>
          <w:sz w:val="24"/>
          <w:szCs w:val="24"/>
          <w:shd w:val="clear" w:color="auto" w:fill="FFFFFF"/>
        </w:rPr>
        <w:softHyphen/>
        <w:t>ной на использовании пра</w:t>
      </w:r>
      <w:r w:rsidRPr="001708F2">
        <w:rPr>
          <w:rFonts w:ascii="Times New Roman" w:hAnsi="Times New Roman" w:cs="Times New Roman"/>
          <w:sz w:val="24"/>
          <w:szCs w:val="24"/>
          <w:shd w:val="clear" w:color="auto" w:fill="FFFFFF"/>
        </w:rPr>
        <w:softHyphen/>
        <w:t>ктической деятельности; проведение специальных кор</w:t>
      </w:r>
      <w:r w:rsidRPr="001708F2">
        <w:rPr>
          <w:rFonts w:ascii="Times New Roman" w:hAnsi="Times New Roman" w:cs="Times New Roman"/>
          <w:sz w:val="24"/>
          <w:szCs w:val="24"/>
          <w:shd w:val="clear" w:color="auto" w:fill="FFFFFF"/>
        </w:rPr>
        <w:softHyphen/>
        <w:t>ре</w:t>
      </w:r>
      <w:r w:rsidRPr="001708F2">
        <w:rPr>
          <w:rFonts w:ascii="Times New Roman" w:hAnsi="Times New Roman" w:cs="Times New Roman"/>
          <w:sz w:val="24"/>
          <w:szCs w:val="24"/>
          <w:shd w:val="clear" w:color="auto" w:fill="FFFFFF"/>
        </w:rPr>
        <w:softHyphen/>
        <w:t>к</w:t>
      </w:r>
      <w:r w:rsidRPr="001708F2">
        <w:rPr>
          <w:rFonts w:ascii="Times New Roman" w:hAnsi="Times New Roman" w:cs="Times New Roman"/>
          <w:sz w:val="24"/>
          <w:szCs w:val="24"/>
          <w:shd w:val="clear" w:color="auto" w:fill="FFFFFF"/>
        </w:rPr>
        <w:softHyphen/>
        <w:t>ци</w:t>
      </w:r>
      <w:r w:rsidRPr="001708F2">
        <w:rPr>
          <w:rFonts w:ascii="Times New Roman" w:hAnsi="Times New Roman" w:cs="Times New Roman"/>
          <w:sz w:val="24"/>
          <w:szCs w:val="24"/>
          <w:shd w:val="clear" w:color="auto" w:fill="FFFFFF"/>
        </w:rPr>
        <w:softHyphen/>
        <w:t>он</w:t>
      </w:r>
      <w:r w:rsidRPr="001708F2">
        <w:rPr>
          <w:rFonts w:ascii="Times New Roman" w:hAnsi="Times New Roman" w:cs="Times New Roman"/>
          <w:sz w:val="24"/>
          <w:szCs w:val="24"/>
          <w:shd w:val="clear" w:color="auto" w:fill="FFFFFF"/>
        </w:rPr>
        <w:softHyphen/>
        <w:t>ных занятий не только по</w:t>
      </w:r>
      <w:r w:rsidRPr="001708F2">
        <w:rPr>
          <w:rFonts w:ascii="Times New Roman" w:hAnsi="Times New Roman" w:cs="Times New Roman"/>
          <w:sz w:val="24"/>
          <w:szCs w:val="24"/>
          <w:shd w:val="clear" w:color="auto" w:fill="FFFFFF"/>
        </w:rPr>
        <w:softHyphen/>
        <w:t>вышают ка</w:t>
      </w:r>
      <w:r w:rsidRPr="001708F2">
        <w:rPr>
          <w:rFonts w:ascii="Times New Roman" w:hAnsi="Times New Roman" w:cs="Times New Roman"/>
          <w:sz w:val="24"/>
          <w:szCs w:val="24"/>
          <w:shd w:val="clear" w:color="auto" w:fill="FFFFFF"/>
        </w:rPr>
        <w:softHyphen/>
        <w:t>че</w:t>
      </w:r>
      <w:r w:rsidRPr="001708F2">
        <w:rPr>
          <w:rFonts w:ascii="Times New Roman" w:hAnsi="Times New Roman" w:cs="Times New Roman"/>
          <w:sz w:val="24"/>
          <w:szCs w:val="24"/>
          <w:shd w:val="clear" w:color="auto" w:fill="FFFFFF"/>
        </w:rPr>
        <w:softHyphen/>
        <w:t>ство ощущений и восприятий, но и ока</w:t>
      </w:r>
      <w:r w:rsidRPr="001708F2">
        <w:rPr>
          <w:rFonts w:ascii="Times New Roman" w:hAnsi="Times New Roman" w:cs="Times New Roman"/>
          <w:sz w:val="24"/>
          <w:szCs w:val="24"/>
          <w:shd w:val="clear" w:color="auto" w:fill="FFFFFF"/>
        </w:rPr>
        <w:softHyphen/>
        <w:t>зы</w:t>
      </w:r>
      <w:r w:rsidRPr="001708F2">
        <w:rPr>
          <w:rFonts w:ascii="Times New Roman" w:hAnsi="Times New Roman" w:cs="Times New Roman"/>
          <w:sz w:val="24"/>
          <w:szCs w:val="24"/>
          <w:shd w:val="clear" w:color="auto" w:fill="FFFFFF"/>
        </w:rPr>
        <w:softHyphen/>
        <w:t>вают по</w:t>
      </w:r>
      <w:r w:rsidRPr="001708F2">
        <w:rPr>
          <w:rFonts w:ascii="Times New Roman" w:hAnsi="Times New Roman" w:cs="Times New Roman"/>
          <w:sz w:val="24"/>
          <w:szCs w:val="24"/>
          <w:shd w:val="clear" w:color="auto" w:fill="FFFFFF"/>
        </w:rPr>
        <w:softHyphen/>
        <w:t>ло</w:t>
      </w:r>
      <w:r w:rsidRPr="001708F2">
        <w:rPr>
          <w:rFonts w:ascii="Times New Roman" w:hAnsi="Times New Roman" w:cs="Times New Roman"/>
          <w:sz w:val="24"/>
          <w:szCs w:val="24"/>
          <w:shd w:val="clear" w:color="auto" w:fill="FFFFFF"/>
        </w:rPr>
        <w:softHyphen/>
        <w:t>жи</w:t>
      </w:r>
      <w:r w:rsidRPr="001708F2">
        <w:rPr>
          <w:rFonts w:ascii="Times New Roman" w:hAnsi="Times New Roman" w:cs="Times New Roman"/>
          <w:sz w:val="24"/>
          <w:szCs w:val="24"/>
          <w:shd w:val="clear" w:color="auto" w:fill="FFFFFF"/>
        </w:rPr>
        <w:softHyphen/>
        <w:t>тельное влияние на раз</w:t>
      </w:r>
      <w:r w:rsidRPr="001708F2">
        <w:rPr>
          <w:rFonts w:ascii="Times New Roman" w:hAnsi="Times New Roman" w:cs="Times New Roman"/>
          <w:sz w:val="24"/>
          <w:szCs w:val="24"/>
          <w:shd w:val="clear" w:color="auto" w:fill="FFFFFF"/>
        </w:rPr>
        <w:softHyphen/>
        <w:t>витие интеллектуальной сферы, в частности ов</w:t>
      </w:r>
      <w:r w:rsidRPr="001708F2">
        <w:rPr>
          <w:rFonts w:ascii="Times New Roman" w:hAnsi="Times New Roman" w:cs="Times New Roman"/>
          <w:sz w:val="24"/>
          <w:szCs w:val="24"/>
          <w:shd w:val="clear" w:color="auto" w:fill="FFFFFF"/>
        </w:rPr>
        <w:softHyphen/>
        <w:t>ла</w:t>
      </w:r>
      <w:r w:rsidRPr="001708F2">
        <w:rPr>
          <w:rFonts w:ascii="Times New Roman" w:hAnsi="Times New Roman" w:cs="Times New Roman"/>
          <w:sz w:val="24"/>
          <w:szCs w:val="24"/>
          <w:shd w:val="clear" w:color="auto" w:fill="FFFFFF"/>
        </w:rPr>
        <w:softHyphen/>
        <w:t>де</w:t>
      </w:r>
      <w:r w:rsidRPr="001708F2">
        <w:rPr>
          <w:rFonts w:ascii="Times New Roman" w:hAnsi="Times New Roman" w:cs="Times New Roman"/>
          <w:sz w:val="24"/>
          <w:szCs w:val="24"/>
          <w:shd w:val="clear" w:color="auto" w:fill="FFFFFF"/>
        </w:rPr>
        <w:softHyphen/>
        <w:t>ние отдельны</w:t>
      </w:r>
      <w:r w:rsidRPr="001708F2">
        <w:rPr>
          <w:rFonts w:ascii="Times New Roman" w:hAnsi="Times New Roman" w:cs="Times New Roman"/>
          <w:sz w:val="24"/>
          <w:szCs w:val="24"/>
          <w:shd w:val="clear" w:color="auto" w:fill="FFFFFF"/>
        </w:rPr>
        <w:softHyphen/>
        <w:t>ми мыслительными операциями.</w:t>
      </w:r>
      <w:r w:rsidRPr="001708F2">
        <w:rPr>
          <w:rFonts w:ascii="Times New Roman" w:hAnsi="Times New Roman" w:cs="Times New Roman"/>
          <w:color w:val="FF0000"/>
          <w:sz w:val="24"/>
          <w:szCs w:val="24"/>
          <w:shd w:val="clear" w:color="auto" w:fill="FFFFFF"/>
        </w:rPr>
        <w:t xml:space="preserve"> </w:t>
      </w:r>
    </w:p>
    <w:p w:rsidR="00965983" w:rsidRPr="001708F2" w:rsidRDefault="00965983" w:rsidP="004E6526">
      <w:pPr>
        <w:spacing w:after="0"/>
        <w:ind w:firstLine="709"/>
        <w:jc w:val="both"/>
        <w:rPr>
          <w:rFonts w:ascii="Times New Roman" w:hAnsi="Times New Roman" w:cs="Times New Roman"/>
          <w:sz w:val="24"/>
          <w:szCs w:val="24"/>
          <w:shd w:val="clear" w:color="auto" w:fill="FFFFFF"/>
        </w:rPr>
      </w:pPr>
      <w:r w:rsidRPr="001708F2">
        <w:rPr>
          <w:rFonts w:ascii="Times New Roman" w:hAnsi="Times New Roman" w:cs="Times New Roman"/>
          <w:sz w:val="24"/>
          <w:szCs w:val="24"/>
        </w:rPr>
        <w:t xml:space="preserve">Меньший потенциал у обучающихся с умственной отсталостью </w:t>
      </w:r>
      <w:r w:rsidRPr="001708F2">
        <w:rPr>
          <w:rFonts w:ascii="Times New Roman" w:hAnsi="Times New Roman" w:cs="Times New Roman"/>
          <w:sz w:val="24"/>
          <w:szCs w:val="24"/>
          <w:shd w:val="clear" w:color="auto" w:fill="FFFFFF"/>
        </w:rPr>
        <w:t>(интелле</w:t>
      </w:r>
      <w:r w:rsidRPr="001708F2">
        <w:rPr>
          <w:rFonts w:ascii="Times New Roman" w:hAnsi="Times New Roman" w:cs="Times New Roman"/>
          <w:sz w:val="24"/>
          <w:szCs w:val="24"/>
          <w:shd w:val="clear" w:color="auto" w:fill="FFFFFF"/>
        </w:rPr>
        <w:softHyphen/>
        <w:t>к</w:t>
      </w:r>
      <w:r w:rsidRPr="001708F2">
        <w:rPr>
          <w:rFonts w:ascii="Times New Roman" w:hAnsi="Times New Roman" w:cs="Times New Roman"/>
          <w:sz w:val="24"/>
          <w:szCs w:val="24"/>
          <w:shd w:val="clear" w:color="auto" w:fill="FFFFFF"/>
        </w:rPr>
        <w:softHyphen/>
        <w:t xml:space="preserve">туальными нарушениями) </w:t>
      </w:r>
      <w:r w:rsidRPr="001708F2">
        <w:rPr>
          <w:rFonts w:ascii="Times New Roman" w:hAnsi="Times New Roman" w:cs="Times New Roman"/>
          <w:sz w:val="24"/>
          <w:szCs w:val="24"/>
        </w:rPr>
        <w:t xml:space="preserve">обнаруживается в развитии их </w:t>
      </w:r>
      <w:r w:rsidRPr="001708F2">
        <w:rPr>
          <w:rFonts w:ascii="Times New Roman" w:hAnsi="Times New Roman" w:cs="Times New Roman"/>
          <w:b/>
          <w:bCs/>
          <w:sz w:val="24"/>
          <w:szCs w:val="24"/>
        </w:rPr>
        <w:t>мышления</w:t>
      </w:r>
      <w:r w:rsidRPr="001708F2">
        <w:rPr>
          <w:rFonts w:ascii="Times New Roman" w:hAnsi="Times New Roman" w:cs="Times New Roman"/>
          <w:sz w:val="24"/>
          <w:szCs w:val="24"/>
        </w:rPr>
        <w:t>, ос</w:t>
      </w:r>
      <w:r w:rsidRPr="001708F2">
        <w:rPr>
          <w:rFonts w:ascii="Times New Roman" w:hAnsi="Times New Roman" w:cs="Times New Roman"/>
          <w:sz w:val="24"/>
          <w:szCs w:val="24"/>
        </w:rPr>
        <w:softHyphen/>
        <w:t>но</w:t>
      </w:r>
      <w:r w:rsidRPr="001708F2">
        <w:rPr>
          <w:rFonts w:ascii="Times New Roman" w:hAnsi="Times New Roman" w:cs="Times New Roman"/>
          <w:sz w:val="24"/>
          <w:szCs w:val="24"/>
        </w:rPr>
        <w:softHyphen/>
        <w:t>ву которого составляют такие о</w:t>
      </w:r>
      <w:r w:rsidRPr="001708F2">
        <w:rPr>
          <w:rFonts w:ascii="Times New Roman" w:hAnsi="Times New Roman" w:cs="Times New Roman"/>
          <w:sz w:val="24"/>
          <w:szCs w:val="24"/>
          <w:shd w:val="clear" w:color="auto" w:fill="FFFFFF"/>
        </w:rPr>
        <w:t>перации, как анализ, си</w:t>
      </w:r>
      <w:r w:rsidRPr="001708F2">
        <w:rPr>
          <w:rFonts w:ascii="Times New Roman" w:hAnsi="Times New Roman" w:cs="Times New Roman"/>
          <w:sz w:val="24"/>
          <w:szCs w:val="24"/>
          <w:shd w:val="clear" w:color="auto" w:fill="FFFFFF"/>
        </w:rPr>
        <w:softHyphen/>
        <w:t>нтез, сравнение, обо</w:t>
      </w:r>
      <w:r w:rsidRPr="001708F2">
        <w:rPr>
          <w:rFonts w:ascii="Times New Roman" w:hAnsi="Times New Roman" w:cs="Times New Roman"/>
          <w:sz w:val="24"/>
          <w:szCs w:val="24"/>
          <w:shd w:val="clear" w:color="auto" w:fill="FFFFFF"/>
        </w:rPr>
        <w:softHyphen/>
        <w:t>б</w:t>
      </w:r>
      <w:r w:rsidRPr="001708F2">
        <w:rPr>
          <w:rFonts w:ascii="Times New Roman" w:hAnsi="Times New Roman" w:cs="Times New Roman"/>
          <w:sz w:val="24"/>
          <w:szCs w:val="24"/>
          <w:shd w:val="clear" w:color="auto" w:fill="FFFFFF"/>
        </w:rPr>
        <w:softHyphen/>
        <w:t>щение, абстракция, конкретизация</w:t>
      </w:r>
      <w:r w:rsidRPr="001708F2">
        <w:rPr>
          <w:rFonts w:ascii="Times New Roman" w:hAnsi="Times New Roman" w:cs="Times New Roman"/>
          <w:sz w:val="24"/>
          <w:szCs w:val="24"/>
        </w:rPr>
        <w:t xml:space="preserve">. Эти </w:t>
      </w:r>
      <w:r w:rsidRPr="001708F2">
        <w:rPr>
          <w:rFonts w:ascii="Times New Roman" w:hAnsi="Times New Roman" w:cs="Times New Roman"/>
          <w:sz w:val="24"/>
          <w:szCs w:val="24"/>
          <w:shd w:val="clear" w:color="auto" w:fill="FFFFFF"/>
        </w:rPr>
        <w:t>мыслительные операции у этой категории детей обладают целым ря</w:t>
      </w:r>
      <w:r w:rsidRPr="001708F2">
        <w:rPr>
          <w:rFonts w:ascii="Times New Roman" w:hAnsi="Times New Roman" w:cs="Times New Roman"/>
          <w:sz w:val="24"/>
          <w:szCs w:val="24"/>
          <w:shd w:val="clear" w:color="auto" w:fill="FFFFFF"/>
        </w:rPr>
        <w:softHyphen/>
        <w:t>дом сво</w:t>
      </w:r>
      <w:r w:rsidRPr="001708F2">
        <w:rPr>
          <w:rFonts w:ascii="Times New Roman" w:hAnsi="Times New Roman" w:cs="Times New Roman"/>
          <w:sz w:val="24"/>
          <w:szCs w:val="24"/>
          <w:shd w:val="clear" w:color="auto" w:fill="FFFFFF"/>
        </w:rPr>
        <w:softHyphen/>
        <w:t>е</w:t>
      </w:r>
      <w:r w:rsidRPr="001708F2">
        <w:rPr>
          <w:rFonts w:ascii="Times New Roman" w:hAnsi="Times New Roman" w:cs="Times New Roman"/>
          <w:sz w:val="24"/>
          <w:szCs w:val="24"/>
          <w:shd w:val="clear" w:color="auto" w:fill="FFFFFF"/>
        </w:rPr>
        <w:softHyphen/>
        <w:t>об</w:t>
      </w:r>
      <w:r w:rsidRPr="001708F2">
        <w:rPr>
          <w:rFonts w:ascii="Times New Roman" w:hAnsi="Times New Roman" w:cs="Times New Roman"/>
          <w:sz w:val="24"/>
          <w:szCs w:val="24"/>
          <w:shd w:val="clear" w:color="auto" w:fill="FFFFFF"/>
        </w:rPr>
        <w:softHyphen/>
        <w:t>ра</w:t>
      </w:r>
      <w:r w:rsidRPr="001708F2">
        <w:rPr>
          <w:rFonts w:ascii="Times New Roman" w:hAnsi="Times New Roman" w:cs="Times New Roman"/>
          <w:sz w:val="24"/>
          <w:szCs w:val="24"/>
          <w:shd w:val="clear" w:color="auto" w:fill="FFFFFF"/>
        </w:rPr>
        <w:softHyphen/>
        <w:t>з</w:t>
      </w:r>
      <w:r w:rsidRPr="001708F2">
        <w:rPr>
          <w:rFonts w:ascii="Times New Roman" w:hAnsi="Times New Roman" w:cs="Times New Roman"/>
          <w:sz w:val="24"/>
          <w:szCs w:val="24"/>
          <w:shd w:val="clear" w:color="auto" w:fill="FFFFFF"/>
        </w:rPr>
        <w:softHyphen/>
        <w:t>ных черт, про</w:t>
      </w:r>
      <w:r w:rsidRPr="001708F2">
        <w:rPr>
          <w:rFonts w:ascii="Times New Roman" w:hAnsi="Times New Roman" w:cs="Times New Roman"/>
          <w:sz w:val="24"/>
          <w:szCs w:val="24"/>
          <w:shd w:val="clear" w:color="auto" w:fill="FFFFFF"/>
        </w:rPr>
        <w:softHyphen/>
        <w:t>яв</w:t>
      </w:r>
      <w:r w:rsidRPr="001708F2">
        <w:rPr>
          <w:rFonts w:ascii="Times New Roman" w:hAnsi="Times New Roman" w:cs="Times New Roman"/>
          <w:sz w:val="24"/>
          <w:szCs w:val="24"/>
          <w:shd w:val="clear" w:color="auto" w:fill="FFFFFF"/>
        </w:rPr>
        <w:softHyphen/>
        <w:t>ля</w:t>
      </w:r>
      <w:r w:rsidRPr="001708F2">
        <w:rPr>
          <w:rFonts w:ascii="Times New Roman" w:hAnsi="Times New Roman" w:cs="Times New Roman"/>
          <w:sz w:val="24"/>
          <w:szCs w:val="24"/>
          <w:shd w:val="clear" w:color="auto" w:fill="FFFFFF"/>
        </w:rPr>
        <w:softHyphen/>
        <w:t>ю</w:t>
      </w:r>
      <w:r w:rsidRPr="001708F2">
        <w:rPr>
          <w:rFonts w:ascii="Times New Roman" w:hAnsi="Times New Roman" w:cs="Times New Roman"/>
          <w:sz w:val="24"/>
          <w:szCs w:val="24"/>
          <w:shd w:val="clear" w:color="auto" w:fill="FFFFFF"/>
        </w:rPr>
        <w:softHyphen/>
        <w:t>щи</w:t>
      </w:r>
      <w:r w:rsidRPr="001708F2">
        <w:rPr>
          <w:rFonts w:ascii="Times New Roman" w:hAnsi="Times New Roman" w:cs="Times New Roman"/>
          <w:sz w:val="24"/>
          <w:szCs w:val="24"/>
          <w:shd w:val="clear" w:color="auto" w:fill="FFFFFF"/>
        </w:rPr>
        <w:softHyphen/>
        <w:t>хся в трудностях установления отношений между ча</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тя</w:t>
      </w:r>
      <w:r w:rsidRPr="001708F2">
        <w:rPr>
          <w:rFonts w:ascii="Times New Roman" w:hAnsi="Times New Roman" w:cs="Times New Roman"/>
          <w:sz w:val="24"/>
          <w:szCs w:val="24"/>
          <w:shd w:val="clear" w:color="auto" w:fill="FFFFFF"/>
        </w:rPr>
        <w:softHyphen/>
        <w:t>ми предмета, вы</w:t>
      </w:r>
      <w:r w:rsidRPr="001708F2">
        <w:rPr>
          <w:rFonts w:ascii="Times New Roman" w:hAnsi="Times New Roman" w:cs="Times New Roman"/>
          <w:sz w:val="24"/>
          <w:szCs w:val="24"/>
          <w:shd w:val="clear" w:color="auto" w:fill="FFFFFF"/>
        </w:rPr>
        <w:softHyphen/>
        <w:t>де</w:t>
      </w:r>
      <w:r w:rsidRPr="001708F2">
        <w:rPr>
          <w:rFonts w:ascii="Times New Roman" w:hAnsi="Times New Roman" w:cs="Times New Roman"/>
          <w:sz w:val="24"/>
          <w:szCs w:val="24"/>
          <w:shd w:val="clear" w:color="auto" w:fill="FFFFFF"/>
        </w:rPr>
        <w:softHyphen/>
        <w:t>ле</w:t>
      </w:r>
      <w:r w:rsidRPr="001708F2">
        <w:rPr>
          <w:rFonts w:ascii="Times New Roman" w:hAnsi="Times New Roman" w:cs="Times New Roman"/>
          <w:sz w:val="24"/>
          <w:szCs w:val="24"/>
          <w:shd w:val="clear" w:color="auto" w:fill="FFFFFF"/>
        </w:rPr>
        <w:softHyphen/>
        <w:t>нии его существенных признаков и дифференциации их от не</w:t>
      </w:r>
      <w:r w:rsidRPr="001708F2">
        <w:rPr>
          <w:rFonts w:ascii="Times New Roman" w:hAnsi="Times New Roman" w:cs="Times New Roman"/>
          <w:sz w:val="24"/>
          <w:szCs w:val="24"/>
          <w:shd w:val="clear" w:color="auto" w:fill="FFFFFF"/>
        </w:rPr>
        <w:softHyphen/>
        <w:t>су</w:t>
      </w:r>
      <w:r w:rsidRPr="001708F2">
        <w:rPr>
          <w:rFonts w:ascii="Times New Roman" w:hAnsi="Times New Roman" w:cs="Times New Roman"/>
          <w:sz w:val="24"/>
          <w:szCs w:val="24"/>
          <w:shd w:val="clear" w:color="auto" w:fill="FFFFFF"/>
        </w:rPr>
        <w:softHyphen/>
        <w:t>ще</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т</w:t>
      </w:r>
      <w:r w:rsidRPr="001708F2">
        <w:rPr>
          <w:rFonts w:ascii="Times New Roman" w:hAnsi="Times New Roman" w:cs="Times New Roman"/>
          <w:sz w:val="24"/>
          <w:szCs w:val="24"/>
          <w:shd w:val="clear" w:color="auto" w:fill="FFFFFF"/>
        </w:rPr>
        <w:softHyphen/>
        <w:t>ве</w:t>
      </w:r>
      <w:r w:rsidRPr="001708F2">
        <w:rPr>
          <w:rFonts w:ascii="Times New Roman" w:hAnsi="Times New Roman" w:cs="Times New Roman"/>
          <w:sz w:val="24"/>
          <w:szCs w:val="24"/>
          <w:shd w:val="clear" w:color="auto" w:fill="FFFFFF"/>
        </w:rPr>
        <w:softHyphen/>
        <w:t>н</w:t>
      </w:r>
      <w:r w:rsidRPr="001708F2">
        <w:rPr>
          <w:rFonts w:ascii="Times New Roman" w:hAnsi="Times New Roman" w:cs="Times New Roman"/>
          <w:sz w:val="24"/>
          <w:szCs w:val="24"/>
          <w:shd w:val="clear" w:color="auto" w:fill="FFFFFF"/>
        </w:rPr>
        <w:softHyphen/>
        <w:t>ных, нахо</w:t>
      </w:r>
      <w:r w:rsidRPr="001708F2">
        <w:rPr>
          <w:rFonts w:ascii="Times New Roman" w:hAnsi="Times New Roman" w:cs="Times New Roman"/>
          <w:sz w:val="24"/>
          <w:szCs w:val="24"/>
          <w:shd w:val="clear" w:color="auto" w:fill="FFFFFF"/>
        </w:rPr>
        <w:softHyphen/>
        <w:t>ж</w:t>
      </w:r>
      <w:r w:rsidRPr="001708F2">
        <w:rPr>
          <w:rFonts w:ascii="Times New Roman" w:hAnsi="Times New Roman" w:cs="Times New Roman"/>
          <w:sz w:val="24"/>
          <w:szCs w:val="24"/>
          <w:shd w:val="clear" w:color="auto" w:fill="FFFFFF"/>
        </w:rPr>
        <w:softHyphen/>
        <w:t>дении и сравнении предметов по признакам схо</w:t>
      </w:r>
      <w:r w:rsidRPr="001708F2">
        <w:rPr>
          <w:rFonts w:ascii="Times New Roman" w:hAnsi="Times New Roman" w:cs="Times New Roman"/>
          <w:sz w:val="24"/>
          <w:szCs w:val="24"/>
          <w:shd w:val="clear" w:color="auto" w:fill="FFFFFF"/>
        </w:rPr>
        <w:softHyphen/>
        <w:t>дства и отличия и т. д.</w:t>
      </w:r>
    </w:p>
    <w:p w:rsidR="00965983" w:rsidRPr="001708F2" w:rsidRDefault="00965983" w:rsidP="004E6526">
      <w:pPr>
        <w:spacing w:after="0"/>
        <w:ind w:firstLine="709"/>
        <w:jc w:val="both"/>
        <w:rPr>
          <w:rFonts w:ascii="Times New Roman" w:hAnsi="Times New Roman" w:cs="Times New Roman"/>
          <w:sz w:val="24"/>
          <w:szCs w:val="24"/>
          <w:shd w:val="clear" w:color="auto" w:fill="FFFFFF"/>
        </w:rPr>
      </w:pPr>
      <w:r w:rsidRPr="001708F2">
        <w:rPr>
          <w:rFonts w:ascii="Times New Roman" w:hAnsi="Times New Roman" w:cs="Times New Roman"/>
          <w:sz w:val="24"/>
          <w:szCs w:val="24"/>
          <w:shd w:val="clear" w:color="auto" w:fill="FFFFFF"/>
        </w:rPr>
        <w:lastRenderedPageBreak/>
        <w:t>Из всех видов мышления (наглядно-дей</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т</w:t>
      </w:r>
      <w:r w:rsidRPr="001708F2">
        <w:rPr>
          <w:rFonts w:ascii="Times New Roman" w:hAnsi="Times New Roman" w:cs="Times New Roman"/>
          <w:sz w:val="24"/>
          <w:szCs w:val="24"/>
          <w:shd w:val="clear" w:color="auto" w:fill="FFFFFF"/>
        </w:rPr>
        <w:softHyphen/>
        <w:t>венного, наглядно-образного и сло</w:t>
      </w:r>
      <w:r w:rsidRPr="001708F2">
        <w:rPr>
          <w:rFonts w:ascii="Times New Roman" w:hAnsi="Times New Roman" w:cs="Times New Roman"/>
          <w:sz w:val="24"/>
          <w:szCs w:val="24"/>
          <w:shd w:val="clear" w:color="auto" w:fill="FFFFFF"/>
        </w:rPr>
        <w:softHyphen/>
        <w:t>весно-ло</w:t>
      </w:r>
      <w:r w:rsidRPr="001708F2">
        <w:rPr>
          <w:rFonts w:ascii="Times New Roman" w:hAnsi="Times New Roman" w:cs="Times New Roman"/>
          <w:sz w:val="24"/>
          <w:szCs w:val="24"/>
          <w:shd w:val="clear" w:color="auto" w:fill="FFFFFF"/>
        </w:rPr>
        <w:softHyphen/>
        <w:t>гического) у обучающихся с легкой умственной отсталостью (ин</w:t>
      </w:r>
      <w:r w:rsidRPr="001708F2">
        <w:rPr>
          <w:rFonts w:ascii="Times New Roman" w:hAnsi="Times New Roman" w:cs="Times New Roman"/>
          <w:sz w:val="24"/>
          <w:szCs w:val="24"/>
          <w:shd w:val="clear" w:color="auto" w:fill="FFFFFF"/>
        </w:rPr>
        <w:softHyphen/>
        <w:t>те</w:t>
      </w:r>
      <w:r w:rsidRPr="001708F2">
        <w:rPr>
          <w:rFonts w:ascii="Times New Roman" w:hAnsi="Times New Roman" w:cs="Times New Roman"/>
          <w:sz w:val="24"/>
          <w:szCs w:val="24"/>
          <w:shd w:val="clear" w:color="auto" w:fill="FFFFFF"/>
        </w:rPr>
        <w:softHyphen/>
        <w:t>л</w:t>
      </w:r>
      <w:r w:rsidRPr="001708F2">
        <w:rPr>
          <w:rFonts w:ascii="Times New Roman" w:hAnsi="Times New Roman" w:cs="Times New Roman"/>
          <w:sz w:val="24"/>
          <w:szCs w:val="24"/>
          <w:shd w:val="clear" w:color="auto" w:fill="FFFFFF"/>
        </w:rPr>
        <w:softHyphen/>
        <w:t>ле</w:t>
      </w:r>
      <w:r w:rsidRPr="001708F2">
        <w:rPr>
          <w:rFonts w:ascii="Times New Roman" w:hAnsi="Times New Roman" w:cs="Times New Roman"/>
          <w:sz w:val="24"/>
          <w:szCs w:val="24"/>
          <w:shd w:val="clear" w:color="auto" w:fill="FFFFFF"/>
        </w:rPr>
        <w:softHyphen/>
        <w:t>к</w:t>
      </w:r>
      <w:r w:rsidRPr="001708F2">
        <w:rPr>
          <w:rFonts w:ascii="Times New Roman" w:hAnsi="Times New Roman" w:cs="Times New Roman"/>
          <w:sz w:val="24"/>
          <w:szCs w:val="24"/>
          <w:shd w:val="clear" w:color="auto" w:fill="FFFFFF"/>
        </w:rPr>
        <w:softHyphen/>
        <w:t>туальными на</w:t>
      </w:r>
      <w:r w:rsidRPr="001708F2">
        <w:rPr>
          <w:rFonts w:ascii="Times New Roman" w:hAnsi="Times New Roman" w:cs="Times New Roman"/>
          <w:sz w:val="24"/>
          <w:szCs w:val="24"/>
          <w:shd w:val="clear" w:color="auto" w:fill="FFFFFF"/>
        </w:rPr>
        <w:softHyphen/>
        <w:t>ру</w:t>
      </w:r>
      <w:r w:rsidRPr="001708F2">
        <w:rPr>
          <w:rFonts w:ascii="Times New Roman" w:hAnsi="Times New Roman" w:cs="Times New Roman"/>
          <w:sz w:val="24"/>
          <w:szCs w:val="24"/>
          <w:shd w:val="clear" w:color="auto" w:fill="FFFFFF"/>
        </w:rPr>
        <w:softHyphen/>
        <w:t>ше</w:t>
      </w:r>
      <w:r w:rsidRPr="001708F2">
        <w:rPr>
          <w:rFonts w:ascii="Times New Roman" w:hAnsi="Times New Roman" w:cs="Times New Roman"/>
          <w:sz w:val="24"/>
          <w:szCs w:val="24"/>
          <w:shd w:val="clear" w:color="auto" w:fill="FFFFFF"/>
        </w:rPr>
        <w:softHyphen/>
        <w:t>ниями) в большей степени недоразвито словесно-логическое мышление. Это вы</w:t>
      </w:r>
      <w:r w:rsidRPr="001708F2">
        <w:rPr>
          <w:rFonts w:ascii="Times New Roman" w:hAnsi="Times New Roman" w:cs="Times New Roman"/>
          <w:sz w:val="24"/>
          <w:szCs w:val="24"/>
          <w:shd w:val="clear" w:color="auto" w:fill="FFFFFF"/>
        </w:rPr>
        <w:softHyphen/>
        <w:t>ра</w:t>
      </w:r>
      <w:r w:rsidRPr="001708F2">
        <w:rPr>
          <w:rFonts w:ascii="Times New Roman" w:hAnsi="Times New Roman" w:cs="Times New Roman"/>
          <w:sz w:val="24"/>
          <w:szCs w:val="24"/>
          <w:shd w:val="clear" w:color="auto" w:fill="FFFFFF"/>
        </w:rPr>
        <w:softHyphen/>
        <w:t>жа</w:t>
      </w:r>
      <w:r w:rsidRPr="001708F2">
        <w:rPr>
          <w:rFonts w:ascii="Times New Roman" w:hAnsi="Times New Roman" w:cs="Times New Roman"/>
          <w:sz w:val="24"/>
          <w:szCs w:val="24"/>
          <w:shd w:val="clear" w:color="auto" w:fill="FFFFFF"/>
        </w:rPr>
        <w:softHyphen/>
        <w:t>ет</w:t>
      </w:r>
      <w:r w:rsidRPr="001708F2">
        <w:rPr>
          <w:rFonts w:ascii="Times New Roman" w:hAnsi="Times New Roman" w:cs="Times New Roman"/>
          <w:sz w:val="24"/>
          <w:szCs w:val="24"/>
          <w:shd w:val="clear" w:color="auto" w:fill="FFFFFF"/>
        </w:rPr>
        <w:softHyphen/>
        <w:t>ся в слабости обобщения, труд</w:t>
      </w:r>
      <w:r w:rsidRPr="001708F2">
        <w:rPr>
          <w:rFonts w:ascii="Times New Roman" w:hAnsi="Times New Roman" w:cs="Times New Roman"/>
          <w:sz w:val="24"/>
          <w:szCs w:val="24"/>
          <w:shd w:val="clear" w:color="auto" w:fill="FFFFFF"/>
        </w:rPr>
        <w:softHyphen/>
        <w:t>но</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тях понимания смысла явления или факта. Обу</w:t>
      </w:r>
      <w:r w:rsidRPr="001708F2">
        <w:rPr>
          <w:rFonts w:ascii="Times New Roman" w:hAnsi="Times New Roman" w:cs="Times New Roman"/>
          <w:sz w:val="24"/>
          <w:szCs w:val="24"/>
          <w:shd w:val="clear" w:color="auto" w:fill="FFFFFF"/>
        </w:rPr>
        <w:softHyphen/>
        <w:t>ча</w:t>
      </w:r>
      <w:r w:rsidRPr="001708F2">
        <w:rPr>
          <w:rFonts w:ascii="Times New Roman" w:hAnsi="Times New Roman" w:cs="Times New Roman"/>
          <w:sz w:val="24"/>
          <w:szCs w:val="24"/>
          <w:shd w:val="clear" w:color="auto" w:fill="FFFFFF"/>
        </w:rPr>
        <w:softHyphen/>
        <w:t>ю</w:t>
      </w:r>
      <w:r w:rsidRPr="001708F2">
        <w:rPr>
          <w:rFonts w:ascii="Times New Roman" w:hAnsi="Times New Roman" w:cs="Times New Roman"/>
          <w:sz w:val="24"/>
          <w:szCs w:val="24"/>
          <w:shd w:val="clear" w:color="auto" w:fill="FFFFFF"/>
        </w:rPr>
        <w:softHyphen/>
        <w:t>щи</w:t>
      </w:r>
      <w:r w:rsidRPr="001708F2">
        <w:rPr>
          <w:rFonts w:ascii="Times New Roman" w:hAnsi="Times New Roman" w:cs="Times New Roman"/>
          <w:sz w:val="24"/>
          <w:szCs w:val="24"/>
          <w:shd w:val="clear" w:color="auto" w:fill="FFFFFF"/>
        </w:rPr>
        <w:softHyphen/>
        <w:t>м</w:t>
      </w:r>
      <w:r w:rsidRPr="001708F2">
        <w:rPr>
          <w:rFonts w:ascii="Times New Roman" w:hAnsi="Times New Roman" w:cs="Times New Roman"/>
          <w:sz w:val="24"/>
          <w:szCs w:val="24"/>
          <w:shd w:val="clear" w:color="auto" w:fill="FFFFFF"/>
        </w:rPr>
        <w:softHyphen/>
        <w:t>ся присуща сни</w:t>
      </w:r>
      <w:r w:rsidRPr="001708F2">
        <w:rPr>
          <w:rFonts w:ascii="Times New Roman" w:hAnsi="Times New Roman" w:cs="Times New Roman"/>
          <w:sz w:val="24"/>
          <w:szCs w:val="24"/>
          <w:shd w:val="clear" w:color="auto" w:fill="FFFFFF"/>
        </w:rPr>
        <w:softHyphen/>
        <w:t>же</w:t>
      </w:r>
      <w:r w:rsidRPr="001708F2">
        <w:rPr>
          <w:rFonts w:ascii="Times New Roman" w:hAnsi="Times New Roman" w:cs="Times New Roman"/>
          <w:sz w:val="24"/>
          <w:szCs w:val="24"/>
          <w:shd w:val="clear" w:color="auto" w:fill="FFFFFF"/>
        </w:rPr>
        <w:softHyphen/>
        <w:t>н</w:t>
      </w:r>
      <w:r w:rsidRPr="001708F2">
        <w:rPr>
          <w:rFonts w:ascii="Times New Roman" w:hAnsi="Times New Roman" w:cs="Times New Roman"/>
          <w:sz w:val="24"/>
          <w:szCs w:val="24"/>
          <w:shd w:val="clear" w:color="auto" w:fill="FFFFFF"/>
        </w:rPr>
        <w:softHyphen/>
        <w:t>ная активность мыслительных про</w:t>
      </w:r>
      <w:r w:rsidRPr="001708F2">
        <w:rPr>
          <w:rFonts w:ascii="Times New Roman" w:hAnsi="Times New Roman" w:cs="Times New Roman"/>
          <w:sz w:val="24"/>
          <w:szCs w:val="24"/>
          <w:shd w:val="clear" w:color="auto" w:fill="FFFFFF"/>
        </w:rPr>
        <w:softHyphen/>
        <w:t>це</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сов и слабая регулирующая роль мы</w:t>
      </w:r>
      <w:r w:rsidRPr="001708F2">
        <w:rPr>
          <w:rFonts w:ascii="Times New Roman" w:hAnsi="Times New Roman" w:cs="Times New Roman"/>
          <w:sz w:val="24"/>
          <w:szCs w:val="24"/>
          <w:shd w:val="clear" w:color="auto" w:fill="FFFFFF"/>
        </w:rPr>
        <w:softHyphen/>
        <w:t>ш</w:t>
      </w:r>
      <w:r w:rsidRPr="001708F2">
        <w:rPr>
          <w:rFonts w:ascii="Times New Roman" w:hAnsi="Times New Roman" w:cs="Times New Roman"/>
          <w:sz w:val="24"/>
          <w:szCs w:val="24"/>
          <w:shd w:val="clear" w:color="auto" w:fill="FFFFFF"/>
        </w:rPr>
        <w:softHyphen/>
        <w:t>ления: зачастую, они начинают вы</w:t>
      </w:r>
      <w:r w:rsidRPr="001708F2">
        <w:rPr>
          <w:rFonts w:ascii="Times New Roman" w:hAnsi="Times New Roman" w:cs="Times New Roman"/>
          <w:sz w:val="24"/>
          <w:szCs w:val="24"/>
          <w:shd w:val="clear" w:color="auto" w:fill="FFFFFF"/>
        </w:rPr>
        <w:softHyphen/>
        <w:t>по</w:t>
      </w:r>
      <w:r w:rsidRPr="001708F2">
        <w:rPr>
          <w:rFonts w:ascii="Times New Roman" w:hAnsi="Times New Roman" w:cs="Times New Roman"/>
          <w:sz w:val="24"/>
          <w:szCs w:val="24"/>
          <w:shd w:val="clear" w:color="auto" w:fill="FFFFFF"/>
        </w:rPr>
        <w:softHyphen/>
        <w:t>л</w:t>
      </w:r>
      <w:r w:rsidRPr="001708F2">
        <w:rPr>
          <w:rFonts w:ascii="Times New Roman" w:hAnsi="Times New Roman" w:cs="Times New Roman"/>
          <w:sz w:val="24"/>
          <w:szCs w:val="24"/>
          <w:shd w:val="clear" w:color="auto" w:fill="FFFFFF"/>
        </w:rPr>
        <w:softHyphen/>
        <w:t>нять работу, не до</w:t>
      </w:r>
      <w:r w:rsidRPr="001708F2">
        <w:rPr>
          <w:rFonts w:ascii="Times New Roman" w:hAnsi="Times New Roman" w:cs="Times New Roman"/>
          <w:sz w:val="24"/>
          <w:szCs w:val="24"/>
          <w:shd w:val="clear" w:color="auto" w:fill="FFFFFF"/>
        </w:rPr>
        <w:softHyphen/>
        <w:t>слушав инструкции, не поняв це</w:t>
      </w:r>
      <w:r w:rsidRPr="001708F2">
        <w:rPr>
          <w:rFonts w:ascii="Times New Roman" w:hAnsi="Times New Roman" w:cs="Times New Roman"/>
          <w:sz w:val="24"/>
          <w:szCs w:val="24"/>
          <w:shd w:val="clear" w:color="auto" w:fill="FFFFFF"/>
        </w:rPr>
        <w:softHyphen/>
        <w:t>ли задания, не имея внут</w:t>
      </w:r>
      <w:r w:rsidRPr="001708F2">
        <w:rPr>
          <w:rFonts w:ascii="Times New Roman" w:hAnsi="Times New Roman" w:cs="Times New Roman"/>
          <w:sz w:val="24"/>
          <w:szCs w:val="24"/>
          <w:shd w:val="clear" w:color="auto" w:fill="FFFFFF"/>
        </w:rPr>
        <w:softHyphen/>
        <w:t>ре</w:t>
      </w:r>
      <w:r w:rsidRPr="001708F2">
        <w:rPr>
          <w:rFonts w:ascii="Times New Roman" w:hAnsi="Times New Roman" w:cs="Times New Roman"/>
          <w:sz w:val="24"/>
          <w:szCs w:val="24"/>
          <w:shd w:val="clear" w:color="auto" w:fill="FFFFFF"/>
        </w:rPr>
        <w:softHyphen/>
        <w:t>н</w:t>
      </w:r>
      <w:r w:rsidRPr="001708F2">
        <w:rPr>
          <w:rFonts w:ascii="Times New Roman" w:hAnsi="Times New Roman" w:cs="Times New Roman"/>
          <w:sz w:val="24"/>
          <w:szCs w:val="24"/>
          <w:shd w:val="clear" w:color="auto" w:fill="FFFFFF"/>
        </w:rPr>
        <w:softHyphen/>
        <w:t>него плана действия. Однако при осо</w:t>
      </w:r>
      <w:r w:rsidRPr="001708F2">
        <w:rPr>
          <w:rFonts w:ascii="Times New Roman" w:hAnsi="Times New Roman" w:cs="Times New Roman"/>
          <w:sz w:val="24"/>
          <w:szCs w:val="24"/>
          <w:shd w:val="clear" w:color="auto" w:fill="FFFFFF"/>
        </w:rPr>
        <w:softHyphen/>
        <w:t>бой организации уче</w:t>
      </w:r>
      <w:r w:rsidRPr="001708F2">
        <w:rPr>
          <w:rFonts w:ascii="Times New Roman" w:hAnsi="Times New Roman" w:cs="Times New Roman"/>
          <w:sz w:val="24"/>
          <w:szCs w:val="24"/>
          <w:shd w:val="clear" w:color="auto" w:fill="FFFFFF"/>
        </w:rPr>
        <w:softHyphen/>
        <w:t>б</w:t>
      </w:r>
      <w:r w:rsidRPr="001708F2">
        <w:rPr>
          <w:rFonts w:ascii="Times New Roman" w:hAnsi="Times New Roman" w:cs="Times New Roman"/>
          <w:sz w:val="24"/>
          <w:szCs w:val="24"/>
          <w:shd w:val="clear" w:color="auto" w:fill="FFFFFF"/>
        </w:rPr>
        <w:softHyphen/>
        <w:t>ной дея</w:t>
      </w:r>
      <w:r w:rsidRPr="001708F2">
        <w:rPr>
          <w:rFonts w:ascii="Times New Roman" w:hAnsi="Times New Roman" w:cs="Times New Roman"/>
          <w:sz w:val="24"/>
          <w:szCs w:val="24"/>
          <w:shd w:val="clear" w:color="auto" w:fill="FFFFFF"/>
        </w:rPr>
        <w:softHyphen/>
        <w:t>тель</w:t>
      </w:r>
      <w:r w:rsidRPr="001708F2">
        <w:rPr>
          <w:rFonts w:ascii="Times New Roman" w:hAnsi="Times New Roman" w:cs="Times New Roman"/>
          <w:sz w:val="24"/>
          <w:szCs w:val="24"/>
          <w:shd w:val="clear" w:color="auto" w:fill="FFFFFF"/>
        </w:rPr>
        <w:softHyphen/>
        <w:t>нос</w:t>
      </w:r>
      <w:r w:rsidRPr="001708F2">
        <w:rPr>
          <w:rFonts w:ascii="Times New Roman" w:hAnsi="Times New Roman" w:cs="Times New Roman"/>
          <w:sz w:val="24"/>
          <w:szCs w:val="24"/>
          <w:shd w:val="clear" w:color="auto" w:fill="FFFFFF"/>
        </w:rPr>
        <w:softHyphen/>
        <w:t>ти, направленной на обучение школь</w:t>
      </w:r>
      <w:r w:rsidRPr="001708F2">
        <w:rPr>
          <w:rFonts w:ascii="Times New Roman" w:hAnsi="Times New Roman" w:cs="Times New Roman"/>
          <w:sz w:val="24"/>
          <w:szCs w:val="24"/>
          <w:shd w:val="clear" w:color="auto" w:fill="FFFFFF"/>
        </w:rPr>
        <w:softHyphen/>
        <w:t>ников с умственной отсталостью (ин</w:t>
      </w:r>
      <w:r w:rsidRPr="001708F2">
        <w:rPr>
          <w:rFonts w:ascii="Times New Roman" w:hAnsi="Times New Roman" w:cs="Times New Roman"/>
          <w:sz w:val="24"/>
          <w:szCs w:val="24"/>
          <w:shd w:val="clear" w:color="auto" w:fill="FFFFFF"/>
        </w:rPr>
        <w:softHyphen/>
        <w:t>те</w:t>
      </w:r>
      <w:r w:rsidRPr="001708F2">
        <w:rPr>
          <w:rFonts w:ascii="Times New Roman" w:hAnsi="Times New Roman" w:cs="Times New Roman"/>
          <w:sz w:val="24"/>
          <w:szCs w:val="24"/>
          <w:shd w:val="clear" w:color="auto" w:fill="FFFFFF"/>
        </w:rPr>
        <w:softHyphen/>
        <w:t>л</w:t>
      </w:r>
      <w:r w:rsidRPr="001708F2">
        <w:rPr>
          <w:rFonts w:ascii="Times New Roman" w:hAnsi="Times New Roman" w:cs="Times New Roman"/>
          <w:sz w:val="24"/>
          <w:szCs w:val="24"/>
          <w:shd w:val="clear" w:color="auto" w:fill="FFFFFF"/>
        </w:rPr>
        <w:softHyphen/>
        <w:t>ле</w:t>
      </w:r>
      <w:r w:rsidRPr="001708F2">
        <w:rPr>
          <w:rFonts w:ascii="Times New Roman" w:hAnsi="Times New Roman" w:cs="Times New Roman"/>
          <w:sz w:val="24"/>
          <w:szCs w:val="24"/>
          <w:shd w:val="clear" w:color="auto" w:fill="FFFFFF"/>
        </w:rPr>
        <w:softHyphen/>
        <w:t>к</w:t>
      </w:r>
      <w:r w:rsidRPr="001708F2">
        <w:rPr>
          <w:rFonts w:ascii="Times New Roman" w:hAnsi="Times New Roman" w:cs="Times New Roman"/>
          <w:sz w:val="24"/>
          <w:szCs w:val="24"/>
          <w:shd w:val="clear" w:color="auto" w:fill="FFFFFF"/>
        </w:rPr>
        <w:softHyphen/>
        <w:t>туальными нарушениями) поль</w:t>
      </w:r>
      <w:r w:rsidRPr="001708F2">
        <w:rPr>
          <w:rFonts w:ascii="Times New Roman" w:hAnsi="Times New Roman" w:cs="Times New Roman"/>
          <w:sz w:val="24"/>
          <w:szCs w:val="24"/>
          <w:shd w:val="clear" w:color="auto" w:fill="FFFFFF"/>
        </w:rPr>
        <w:softHyphen/>
        <w:t>зо</w:t>
      </w:r>
      <w:r w:rsidRPr="001708F2">
        <w:rPr>
          <w:rFonts w:ascii="Times New Roman" w:hAnsi="Times New Roman" w:cs="Times New Roman"/>
          <w:sz w:val="24"/>
          <w:szCs w:val="24"/>
          <w:shd w:val="clear" w:color="auto" w:fill="FFFFFF"/>
        </w:rPr>
        <w:softHyphen/>
        <w:t>ва</w:t>
      </w:r>
      <w:r w:rsidRPr="001708F2">
        <w:rPr>
          <w:rFonts w:ascii="Times New Roman" w:hAnsi="Times New Roman" w:cs="Times New Roman"/>
          <w:sz w:val="24"/>
          <w:szCs w:val="24"/>
          <w:shd w:val="clear" w:color="auto" w:fill="FFFFFF"/>
        </w:rPr>
        <w:softHyphen/>
        <w:t>нию рациональными и целенаправленными способами выполнения за</w:t>
      </w:r>
      <w:r w:rsidRPr="001708F2">
        <w:rPr>
          <w:rFonts w:ascii="Times New Roman" w:hAnsi="Times New Roman" w:cs="Times New Roman"/>
          <w:sz w:val="24"/>
          <w:szCs w:val="24"/>
          <w:shd w:val="clear" w:color="auto" w:fill="FFFFFF"/>
        </w:rPr>
        <w:softHyphen/>
        <w:t>да</w:t>
      </w:r>
      <w:r w:rsidRPr="001708F2">
        <w:rPr>
          <w:rFonts w:ascii="Times New Roman" w:hAnsi="Times New Roman" w:cs="Times New Roman"/>
          <w:sz w:val="24"/>
          <w:szCs w:val="24"/>
          <w:shd w:val="clear" w:color="auto" w:fill="FFFFFF"/>
        </w:rPr>
        <w:softHyphen/>
        <w:t>ния, оказывается возможным в той или иной степени ско</w:t>
      </w:r>
      <w:r w:rsidRPr="001708F2">
        <w:rPr>
          <w:rFonts w:ascii="Times New Roman" w:hAnsi="Times New Roman" w:cs="Times New Roman"/>
          <w:sz w:val="24"/>
          <w:szCs w:val="24"/>
          <w:shd w:val="clear" w:color="auto" w:fill="FFFFFF"/>
        </w:rPr>
        <w:softHyphen/>
        <w:t>р</w:t>
      </w:r>
      <w:r w:rsidRPr="001708F2">
        <w:rPr>
          <w:rFonts w:ascii="Times New Roman" w:hAnsi="Times New Roman" w:cs="Times New Roman"/>
          <w:sz w:val="24"/>
          <w:szCs w:val="24"/>
          <w:shd w:val="clear" w:color="auto" w:fill="FFFFFF"/>
        </w:rPr>
        <w:softHyphen/>
        <w:t>ри</w:t>
      </w:r>
      <w:r w:rsidRPr="001708F2">
        <w:rPr>
          <w:rFonts w:ascii="Times New Roman" w:hAnsi="Times New Roman" w:cs="Times New Roman"/>
          <w:sz w:val="24"/>
          <w:szCs w:val="24"/>
          <w:shd w:val="clear" w:color="auto" w:fill="FFFFFF"/>
        </w:rPr>
        <w:softHyphen/>
        <w:t>ги</w:t>
      </w:r>
      <w:r w:rsidRPr="001708F2">
        <w:rPr>
          <w:rFonts w:ascii="Times New Roman" w:hAnsi="Times New Roman" w:cs="Times New Roman"/>
          <w:sz w:val="24"/>
          <w:szCs w:val="24"/>
          <w:shd w:val="clear" w:color="auto" w:fill="FFFFFF"/>
        </w:rPr>
        <w:softHyphen/>
        <w:t>ро</w:t>
      </w:r>
      <w:r w:rsidRPr="001708F2">
        <w:rPr>
          <w:rFonts w:ascii="Times New Roman" w:hAnsi="Times New Roman" w:cs="Times New Roman"/>
          <w:sz w:val="24"/>
          <w:szCs w:val="24"/>
          <w:shd w:val="clear" w:color="auto" w:fill="FFFFFF"/>
        </w:rPr>
        <w:softHyphen/>
        <w:t>вать недо</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та</w:t>
      </w:r>
      <w:r w:rsidRPr="001708F2">
        <w:rPr>
          <w:rFonts w:ascii="Times New Roman" w:hAnsi="Times New Roman" w:cs="Times New Roman"/>
          <w:sz w:val="24"/>
          <w:szCs w:val="24"/>
          <w:shd w:val="clear" w:color="auto" w:fill="FFFFFF"/>
        </w:rPr>
        <w:softHyphen/>
        <w:t>тки мыслительной деятельности. Использование специальных методов и при</w:t>
      </w:r>
      <w:r w:rsidRPr="001708F2">
        <w:rPr>
          <w:rFonts w:ascii="Times New Roman" w:hAnsi="Times New Roman" w:cs="Times New Roman"/>
          <w:sz w:val="24"/>
          <w:szCs w:val="24"/>
          <w:shd w:val="clear" w:color="auto" w:fill="FFFFFF"/>
        </w:rPr>
        <w:softHyphen/>
        <w:t>е</w:t>
      </w:r>
      <w:r w:rsidRPr="001708F2">
        <w:rPr>
          <w:rFonts w:ascii="Times New Roman" w:hAnsi="Times New Roman" w:cs="Times New Roman"/>
          <w:sz w:val="24"/>
          <w:szCs w:val="24"/>
          <w:shd w:val="clear" w:color="auto" w:fill="FFFFFF"/>
        </w:rPr>
        <w:softHyphen/>
        <w:t>мов, применяющихся в процессе коррекционно-развивающего обу</w:t>
      </w:r>
      <w:r w:rsidRPr="001708F2">
        <w:rPr>
          <w:rFonts w:ascii="Times New Roman" w:hAnsi="Times New Roman" w:cs="Times New Roman"/>
          <w:sz w:val="24"/>
          <w:szCs w:val="24"/>
          <w:shd w:val="clear" w:color="auto" w:fill="FFFFFF"/>
        </w:rPr>
        <w:softHyphen/>
        <w:t>че</w:t>
      </w:r>
      <w:r w:rsidRPr="001708F2">
        <w:rPr>
          <w:rFonts w:ascii="Times New Roman" w:hAnsi="Times New Roman" w:cs="Times New Roman"/>
          <w:sz w:val="24"/>
          <w:szCs w:val="24"/>
          <w:shd w:val="clear" w:color="auto" w:fill="FFFFFF"/>
        </w:rPr>
        <w:softHyphen/>
        <w:t>ния, по</w:t>
      </w:r>
      <w:r w:rsidRPr="001708F2">
        <w:rPr>
          <w:rFonts w:ascii="Times New Roman" w:hAnsi="Times New Roman" w:cs="Times New Roman"/>
          <w:sz w:val="24"/>
          <w:szCs w:val="24"/>
          <w:shd w:val="clear" w:color="auto" w:fill="FFFFFF"/>
        </w:rPr>
        <w:softHyphen/>
        <w:t>зволяет ока</w:t>
      </w:r>
      <w:r w:rsidRPr="001708F2">
        <w:rPr>
          <w:rFonts w:ascii="Times New Roman" w:hAnsi="Times New Roman" w:cs="Times New Roman"/>
          <w:sz w:val="24"/>
          <w:szCs w:val="24"/>
          <w:shd w:val="clear" w:color="auto" w:fill="FFFFFF"/>
        </w:rPr>
        <w:softHyphen/>
        <w:t>зы</w:t>
      </w:r>
      <w:r w:rsidRPr="001708F2">
        <w:rPr>
          <w:rFonts w:ascii="Times New Roman" w:hAnsi="Times New Roman" w:cs="Times New Roman"/>
          <w:sz w:val="24"/>
          <w:szCs w:val="24"/>
          <w:shd w:val="clear" w:color="auto" w:fill="FFFFFF"/>
        </w:rPr>
        <w:softHyphen/>
        <w:t>вать влияние на развитие различных видов мышления обу</w:t>
      </w:r>
      <w:r w:rsidRPr="001708F2">
        <w:rPr>
          <w:rFonts w:ascii="Times New Roman" w:hAnsi="Times New Roman" w:cs="Times New Roman"/>
          <w:sz w:val="24"/>
          <w:szCs w:val="24"/>
          <w:shd w:val="clear" w:color="auto" w:fill="FFFFFF"/>
        </w:rPr>
        <w:softHyphen/>
        <w:t>ча</w:t>
      </w:r>
      <w:r w:rsidRPr="001708F2">
        <w:rPr>
          <w:rFonts w:ascii="Times New Roman" w:hAnsi="Times New Roman" w:cs="Times New Roman"/>
          <w:sz w:val="24"/>
          <w:szCs w:val="24"/>
          <w:shd w:val="clear" w:color="auto" w:fill="FFFFFF"/>
        </w:rPr>
        <w:softHyphen/>
        <w:t>ю</w:t>
      </w:r>
      <w:r w:rsidRPr="001708F2">
        <w:rPr>
          <w:rFonts w:ascii="Times New Roman" w:hAnsi="Times New Roman" w:cs="Times New Roman"/>
          <w:sz w:val="24"/>
          <w:szCs w:val="24"/>
          <w:shd w:val="clear" w:color="auto" w:fill="FFFFFF"/>
        </w:rPr>
        <w:softHyphen/>
        <w:t>щихся с умственной отсталостью (ин</w:t>
      </w:r>
      <w:r w:rsidRPr="001708F2">
        <w:rPr>
          <w:rFonts w:ascii="Times New Roman" w:hAnsi="Times New Roman" w:cs="Times New Roman"/>
          <w:sz w:val="24"/>
          <w:szCs w:val="24"/>
          <w:shd w:val="clear" w:color="auto" w:fill="FFFFFF"/>
        </w:rPr>
        <w:softHyphen/>
        <w:t>те</w:t>
      </w:r>
      <w:r w:rsidRPr="001708F2">
        <w:rPr>
          <w:rFonts w:ascii="Times New Roman" w:hAnsi="Times New Roman" w:cs="Times New Roman"/>
          <w:sz w:val="24"/>
          <w:szCs w:val="24"/>
          <w:shd w:val="clear" w:color="auto" w:fill="FFFFFF"/>
        </w:rPr>
        <w:softHyphen/>
        <w:t>л</w:t>
      </w:r>
      <w:r w:rsidRPr="001708F2">
        <w:rPr>
          <w:rFonts w:ascii="Times New Roman" w:hAnsi="Times New Roman" w:cs="Times New Roman"/>
          <w:sz w:val="24"/>
          <w:szCs w:val="24"/>
          <w:shd w:val="clear" w:color="auto" w:fill="FFFFFF"/>
        </w:rPr>
        <w:softHyphen/>
        <w:t>ле</w:t>
      </w:r>
      <w:r w:rsidRPr="001708F2">
        <w:rPr>
          <w:rFonts w:ascii="Times New Roman" w:hAnsi="Times New Roman" w:cs="Times New Roman"/>
          <w:sz w:val="24"/>
          <w:szCs w:val="24"/>
          <w:shd w:val="clear" w:color="auto" w:fill="FFFFFF"/>
        </w:rPr>
        <w:softHyphen/>
        <w:t>к</w:t>
      </w:r>
      <w:r w:rsidRPr="001708F2">
        <w:rPr>
          <w:rFonts w:ascii="Times New Roman" w:hAnsi="Times New Roman" w:cs="Times New Roman"/>
          <w:sz w:val="24"/>
          <w:szCs w:val="24"/>
          <w:shd w:val="clear" w:color="auto" w:fill="FFFFFF"/>
        </w:rPr>
        <w:softHyphen/>
        <w:t>туальными на</w:t>
      </w:r>
      <w:r w:rsidRPr="001708F2">
        <w:rPr>
          <w:rFonts w:ascii="Times New Roman" w:hAnsi="Times New Roman" w:cs="Times New Roman"/>
          <w:sz w:val="24"/>
          <w:szCs w:val="24"/>
          <w:shd w:val="clear" w:color="auto" w:fill="FFFFFF"/>
        </w:rPr>
        <w:softHyphen/>
        <w:t>ру</w:t>
      </w:r>
      <w:r w:rsidRPr="001708F2">
        <w:rPr>
          <w:rFonts w:ascii="Times New Roman" w:hAnsi="Times New Roman" w:cs="Times New Roman"/>
          <w:sz w:val="24"/>
          <w:szCs w:val="24"/>
          <w:shd w:val="clear" w:color="auto" w:fill="FFFFFF"/>
        </w:rPr>
        <w:softHyphen/>
        <w:t>ше</w:t>
      </w:r>
      <w:r w:rsidRPr="001708F2">
        <w:rPr>
          <w:rFonts w:ascii="Times New Roman" w:hAnsi="Times New Roman" w:cs="Times New Roman"/>
          <w:sz w:val="24"/>
          <w:szCs w:val="24"/>
          <w:shd w:val="clear" w:color="auto" w:fill="FFFFFF"/>
        </w:rPr>
        <w:softHyphen/>
        <w:t>ниями), в том числе и словесно-логи</w:t>
      </w:r>
      <w:r w:rsidRPr="001708F2">
        <w:rPr>
          <w:rFonts w:ascii="Times New Roman" w:hAnsi="Times New Roman" w:cs="Times New Roman"/>
          <w:sz w:val="24"/>
          <w:szCs w:val="24"/>
          <w:shd w:val="clear" w:color="auto" w:fill="FFFFFF"/>
        </w:rPr>
        <w:softHyphen/>
        <w:t>чес</w:t>
      </w:r>
      <w:r w:rsidRPr="001708F2">
        <w:rPr>
          <w:rFonts w:ascii="Times New Roman" w:hAnsi="Times New Roman" w:cs="Times New Roman"/>
          <w:sz w:val="24"/>
          <w:szCs w:val="24"/>
          <w:shd w:val="clear" w:color="auto" w:fill="FFFFFF"/>
        </w:rPr>
        <w:softHyphen/>
        <w:t>ко</w:t>
      </w:r>
      <w:r w:rsidRPr="001708F2">
        <w:rPr>
          <w:rFonts w:ascii="Times New Roman" w:hAnsi="Times New Roman" w:cs="Times New Roman"/>
          <w:sz w:val="24"/>
          <w:szCs w:val="24"/>
          <w:shd w:val="clear" w:color="auto" w:fill="FFFFFF"/>
        </w:rPr>
        <w:softHyphen/>
        <w:t>го.</w:t>
      </w:r>
    </w:p>
    <w:p w:rsidR="00965983" w:rsidRPr="001708F2" w:rsidRDefault="00965983" w:rsidP="004E6526">
      <w:pPr>
        <w:spacing w:after="0"/>
        <w:ind w:firstLine="709"/>
        <w:jc w:val="both"/>
        <w:rPr>
          <w:rFonts w:ascii="Times New Roman" w:hAnsi="Times New Roman" w:cs="Times New Roman"/>
          <w:sz w:val="24"/>
          <w:szCs w:val="24"/>
          <w:shd w:val="clear" w:color="auto" w:fill="FFFFFF"/>
        </w:rPr>
      </w:pPr>
      <w:r w:rsidRPr="001708F2">
        <w:rPr>
          <w:rFonts w:ascii="Times New Roman" w:hAnsi="Times New Roman" w:cs="Times New Roman"/>
          <w:sz w:val="24"/>
          <w:szCs w:val="24"/>
          <w:shd w:val="clear" w:color="auto" w:fill="FFFFFF"/>
        </w:rPr>
        <w:t>Особенности восприятия и осмысления детьми учебного материала нера</w:t>
      </w:r>
      <w:r w:rsidRPr="001708F2">
        <w:rPr>
          <w:rFonts w:ascii="Times New Roman" w:hAnsi="Times New Roman" w:cs="Times New Roman"/>
          <w:sz w:val="24"/>
          <w:szCs w:val="24"/>
          <w:shd w:val="clear" w:color="auto" w:fill="FFFFFF"/>
        </w:rPr>
        <w:softHyphen/>
        <w:t>з</w:t>
      </w:r>
      <w:r w:rsidRPr="001708F2">
        <w:rPr>
          <w:rFonts w:ascii="Times New Roman" w:hAnsi="Times New Roman" w:cs="Times New Roman"/>
          <w:sz w:val="24"/>
          <w:szCs w:val="24"/>
          <w:shd w:val="clear" w:color="auto" w:fill="FFFFFF"/>
        </w:rPr>
        <w:softHyphen/>
        <w:t>рывно свя</w:t>
      </w:r>
      <w:r w:rsidRPr="001708F2">
        <w:rPr>
          <w:rFonts w:ascii="Times New Roman" w:hAnsi="Times New Roman" w:cs="Times New Roman"/>
          <w:sz w:val="24"/>
          <w:szCs w:val="24"/>
          <w:shd w:val="clear" w:color="auto" w:fill="FFFFFF"/>
        </w:rPr>
        <w:softHyphen/>
        <w:t>заны с особеннос</w:t>
      </w:r>
      <w:r w:rsidRPr="001708F2">
        <w:rPr>
          <w:rFonts w:ascii="Times New Roman" w:hAnsi="Times New Roman" w:cs="Times New Roman"/>
          <w:sz w:val="24"/>
          <w:szCs w:val="24"/>
          <w:shd w:val="clear" w:color="auto" w:fill="FFFFFF"/>
        </w:rPr>
        <w:softHyphen/>
        <w:t xml:space="preserve">тями их </w:t>
      </w:r>
      <w:r w:rsidRPr="001708F2">
        <w:rPr>
          <w:rFonts w:ascii="Times New Roman" w:hAnsi="Times New Roman" w:cs="Times New Roman"/>
          <w:b/>
          <w:bCs/>
          <w:sz w:val="24"/>
          <w:szCs w:val="24"/>
          <w:shd w:val="clear" w:color="auto" w:fill="FFFFFF"/>
        </w:rPr>
        <w:t>памяти</w:t>
      </w:r>
      <w:r w:rsidRPr="001708F2">
        <w:rPr>
          <w:rFonts w:ascii="Times New Roman" w:hAnsi="Times New Roman" w:cs="Times New Roman"/>
          <w:sz w:val="24"/>
          <w:szCs w:val="24"/>
          <w:shd w:val="clear" w:color="auto" w:fill="FFFFFF"/>
        </w:rPr>
        <w:t>. Запоми</w:t>
      </w:r>
      <w:r w:rsidRPr="001708F2">
        <w:rPr>
          <w:rFonts w:ascii="Times New Roman" w:hAnsi="Times New Roman" w:cs="Times New Roman"/>
          <w:sz w:val="24"/>
          <w:szCs w:val="24"/>
          <w:shd w:val="clear" w:color="auto" w:fill="FFFFFF"/>
        </w:rPr>
        <w:softHyphen/>
        <w:t>нание, сохранение и во</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произведение по</w:t>
      </w:r>
      <w:r w:rsidRPr="001708F2">
        <w:rPr>
          <w:rFonts w:ascii="Times New Roman" w:hAnsi="Times New Roman" w:cs="Times New Roman"/>
          <w:sz w:val="24"/>
          <w:szCs w:val="24"/>
          <w:shd w:val="clear" w:color="auto" w:fill="FFFFFF"/>
        </w:rPr>
        <w:softHyphen/>
        <w:t>лу</w:t>
      </w:r>
      <w:r w:rsidRPr="001708F2">
        <w:rPr>
          <w:rFonts w:ascii="Times New Roman" w:hAnsi="Times New Roman" w:cs="Times New Roman"/>
          <w:sz w:val="24"/>
          <w:szCs w:val="24"/>
          <w:shd w:val="clear" w:color="auto" w:fill="FFFFFF"/>
        </w:rPr>
        <w:softHyphen/>
        <w:t>че</w:t>
      </w:r>
      <w:r w:rsidRPr="001708F2">
        <w:rPr>
          <w:rFonts w:ascii="Times New Roman" w:hAnsi="Times New Roman" w:cs="Times New Roman"/>
          <w:sz w:val="24"/>
          <w:szCs w:val="24"/>
          <w:shd w:val="clear" w:color="auto" w:fill="FFFFFF"/>
        </w:rPr>
        <w:softHyphen/>
        <w:t>нной информации обучающимися с умственной отста</w:t>
      </w:r>
      <w:r w:rsidRPr="001708F2">
        <w:rPr>
          <w:rFonts w:ascii="Times New Roman" w:hAnsi="Times New Roman" w:cs="Times New Roman"/>
          <w:sz w:val="24"/>
          <w:szCs w:val="24"/>
          <w:shd w:val="clear" w:color="auto" w:fill="FFFFFF"/>
        </w:rPr>
        <w:softHyphen/>
        <w:t>лостью (ин</w:t>
      </w:r>
      <w:r w:rsidRPr="001708F2">
        <w:rPr>
          <w:rFonts w:ascii="Times New Roman" w:hAnsi="Times New Roman" w:cs="Times New Roman"/>
          <w:sz w:val="24"/>
          <w:szCs w:val="24"/>
          <w:shd w:val="clear" w:color="auto" w:fill="FFFFFF"/>
        </w:rPr>
        <w:softHyphen/>
        <w:t>те</w:t>
      </w:r>
      <w:r w:rsidRPr="001708F2">
        <w:rPr>
          <w:rFonts w:ascii="Times New Roman" w:hAnsi="Times New Roman" w:cs="Times New Roman"/>
          <w:sz w:val="24"/>
          <w:szCs w:val="24"/>
          <w:shd w:val="clear" w:color="auto" w:fill="FFFFFF"/>
        </w:rPr>
        <w:softHyphen/>
        <w:t>л</w:t>
      </w:r>
      <w:r w:rsidRPr="001708F2">
        <w:rPr>
          <w:rFonts w:ascii="Times New Roman" w:hAnsi="Times New Roman" w:cs="Times New Roman"/>
          <w:sz w:val="24"/>
          <w:szCs w:val="24"/>
          <w:shd w:val="clear" w:color="auto" w:fill="FFFFFF"/>
        </w:rPr>
        <w:softHyphen/>
        <w:t>ле</w:t>
      </w:r>
      <w:r w:rsidRPr="001708F2">
        <w:rPr>
          <w:rFonts w:ascii="Times New Roman" w:hAnsi="Times New Roman" w:cs="Times New Roman"/>
          <w:sz w:val="24"/>
          <w:szCs w:val="24"/>
          <w:shd w:val="clear" w:color="auto" w:fill="FFFFFF"/>
        </w:rPr>
        <w:softHyphen/>
        <w:t>к</w:t>
      </w:r>
      <w:r w:rsidRPr="001708F2">
        <w:rPr>
          <w:rFonts w:ascii="Times New Roman" w:hAnsi="Times New Roman" w:cs="Times New Roman"/>
          <w:sz w:val="24"/>
          <w:szCs w:val="24"/>
          <w:shd w:val="clear" w:color="auto" w:fill="FFFFFF"/>
        </w:rPr>
        <w:softHyphen/>
        <w:t>туальными на</w:t>
      </w:r>
      <w:r w:rsidRPr="001708F2">
        <w:rPr>
          <w:rFonts w:ascii="Times New Roman" w:hAnsi="Times New Roman" w:cs="Times New Roman"/>
          <w:sz w:val="24"/>
          <w:szCs w:val="24"/>
          <w:shd w:val="clear" w:color="auto" w:fill="FFFFFF"/>
        </w:rPr>
        <w:softHyphen/>
        <w:t>ру</w:t>
      </w:r>
      <w:r w:rsidRPr="001708F2">
        <w:rPr>
          <w:rFonts w:ascii="Times New Roman" w:hAnsi="Times New Roman" w:cs="Times New Roman"/>
          <w:sz w:val="24"/>
          <w:szCs w:val="24"/>
          <w:shd w:val="clear" w:color="auto" w:fill="FFFFFF"/>
        </w:rPr>
        <w:softHyphen/>
        <w:t>ше</w:t>
      </w:r>
      <w:r w:rsidRPr="001708F2">
        <w:rPr>
          <w:rFonts w:ascii="Times New Roman" w:hAnsi="Times New Roman" w:cs="Times New Roman"/>
          <w:sz w:val="24"/>
          <w:szCs w:val="24"/>
          <w:shd w:val="clear" w:color="auto" w:fill="FFFFFF"/>
        </w:rPr>
        <w:softHyphen/>
        <w:t>ниями) также отличается целым рядом спе</w:t>
      </w:r>
      <w:r w:rsidRPr="001708F2">
        <w:rPr>
          <w:rFonts w:ascii="Times New Roman" w:hAnsi="Times New Roman" w:cs="Times New Roman"/>
          <w:sz w:val="24"/>
          <w:szCs w:val="24"/>
          <w:shd w:val="clear" w:color="auto" w:fill="FFFFFF"/>
        </w:rPr>
        <w:softHyphen/>
        <w:t>ци</w:t>
      </w:r>
      <w:r w:rsidRPr="001708F2">
        <w:rPr>
          <w:rFonts w:ascii="Times New Roman" w:hAnsi="Times New Roman" w:cs="Times New Roman"/>
          <w:sz w:val="24"/>
          <w:szCs w:val="24"/>
          <w:shd w:val="clear" w:color="auto" w:fill="FFFFFF"/>
        </w:rPr>
        <w:softHyphen/>
        <w:t>фических особенностей: они луч</w:t>
      </w:r>
      <w:r w:rsidRPr="001708F2">
        <w:rPr>
          <w:rFonts w:ascii="Times New Roman" w:hAnsi="Times New Roman" w:cs="Times New Roman"/>
          <w:sz w:val="24"/>
          <w:szCs w:val="24"/>
          <w:shd w:val="clear" w:color="auto" w:fill="FFFFFF"/>
        </w:rPr>
        <w:softHyphen/>
        <w:t>ше за</w:t>
      </w:r>
      <w:r w:rsidRPr="001708F2">
        <w:rPr>
          <w:rFonts w:ascii="Times New Roman" w:hAnsi="Times New Roman" w:cs="Times New Roman"/>
          <w:sz w:val="24"/>
          <w:szCs w:val="24"/>
          <w:shd w:val="clear" w:color="auto" w:fill="FFFFFF"/>
        </w:rPr>
        <w:softHyphen/>
        <w:t>по</w:t>
      </w:r>
      <w:r w:rsidRPr="001708F2">
        <w:rPr>
          <w:rFonts w:ascii="Times New Roman" w:hAnsi="Times New Roman" w:cs="Times New Roman"/>
          <w:sz w:val="24"/>
          <w:szCs w:val="24"/>
          <w:shd w:val="clear" w:color="auto" w:fill="FFFFFF"/>
        </w:rPr>
        <w:softHyphen/>
        <w:t>ми</w:t>
      </w:r>
      <w:r w:rsidRPr="001708F2">
        <w:rPr>
          <w:rFonts w:ascii="Times New Roman" w:hAnsi="Times New Roman" w:cs="Times New Roman"/>
          <w:sz w:val="24"/>
          <w:szCs w:val="24"/>
          <w:shd w:val="clear" w:color="auto" w:fill="FFFFFF"/>
        </w:rPr>
        <w:softHyphen/>
        <w:t>нают внешние, иногда слу</w:t>
      </w:r>
      <w:r w:rsidRPr="001708F2">
        <w:rPr>
          <w:rFonts w:ascii="Times New Roman" w:hAnsi="Times New Roman" w:cs="Times New Roman"/>
          <w:sz w:val="24"/>
          <w:szCs w:val="24"/>
          <w:shd w:val="clear" w:color="auto" w:fill="FFFFFF"/>
        </w:rPr>
        <w:softHyphen/>
        <w:t>чай</w:t>
      </w:r>
      <w:r w:rsidRPr="001708F2">
        <w:rPr>
          <w:rFonts w:ascii="Times New Roman" w:hAnsi="Times New Roman" w:cs="Times New Roman"/>
          <w:sz w:val="24"/>
          <w:szCs w:val="24"/>
          <w:shd w:val="clear" w:color="auto" w:fill="FFFFFF"/>
        </w:rPr>
        <w:softHyphen/>
        <w:t>ные, зрительно воспринимаемые при</w:t>
      </w:r>
      <w:r w:rsidRPr="001708F2">
        <w:rPr>
          <w:rFonts w:ascii="Times New Roman" w:hAnsi="Times New Roman" w:cs="Times New Roman"/>
          <w:sz w:val="24"/>
          <w:szCs w:val="24"/>
          <w:shd w:val="clear" w:color="auto" w:fill="FFFFFF"/>
        </w:rPr>
        <w:softHyphen/>
        <w:t>знаки, при этом, труд</w:t>
      </w:r>
      <w:r w:rsidRPr="001708F2">
        <w:rPr>
          <w:rFonts w:ascii="Times New Roman" w:hAnsi="Times New Roman" w:cs="Times New Roman"/>
          <w:sz w:val="24"/>
          <w:szCs w:val="24"/>
          <w:shd w:val="clear" w:color="auto" w:fill="FFFFFF"/>
        </w:rPr>
        <w:softHyphen/>
        <w:t>нее осознаются и запоминаются внутренние ло</w:t>
      </w:r>
      <w:r w:rsidRPr="001708F2">
        <w:rPr>
          <w:rFonts w:ascii="Times New Roman" w:hAnsi="Times New Roman" w:cs="Times New Roman"/>
          <w:sz w:val="24"/>
          <w:szCs w:val="24"/>
          <w:shd w:val="clear" w:color="auto" w:fill="FFFFFF"/>
        </w:rPr>
        <w:softHyphen/>
        <w:t>ги</w:t>
      </w:r>
      <w:r w:rsidRPr="001708F2">
        <w:rPr>
          <w:rFonts w:ascii="Times New Roman" w:hAnsi="Times New Roman" w:cs="Times New Roman"/>
          <w:sz w:val="24"/>
          <w:szCs w:val="24"/>
          <w:shd w:val="clear" w:color="auto" w:fill="FFFFFF"/>
        </w:rPr>
        <w:softHyphen/>
        <w:t>че</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кие связи; позже, чем у нормаль</w:t>
      </w:r>
      <w:r w:rsidRPr="001708F2">
        <w:rPr>
          <w:rFonts w:ascii="Times New Roman" w:hAnsi="Times New Roman" w:cs="Times New Roman"/>
          <w:sz w:val="24"/>
          <w:szCs w:val="24"/>
          <w:shd w:val="clear" w:color="auto" w:fill="FFFFFF"/>
        </w:rPr>
        <w:softHyphen/>
        <w:t>ных свер</w:t>
      </w:r>
      <w:r w:rsidRPr="001708F2">
        <w:rPr>
          <w:rFonts w:ascii="Times New Roman" w:hAnsi="Times New Roman" w:cs="Times New Roman"/>
          <w:sz w:val="24"/>
          <w:szCs w:val="24"/>
          <w:shd w:val="clear" w:color="auto" w:fill="FFFFFF"/>
        </w:rPr>
        <w:softHyphen/>
        <w:t>стников, формируется про</w:t>
      </w:r>
      <w:r w:rsidRPr="001708F2">
        <w:rPr>
          <w:rFonts w:ascii="Times New Roman" w:hAnsi="Times New Roman" w:cs="Times New Roman"/>
          <w:sz w:val="24"/>
          <w:szCs w:val="24"/>
          <w:shd w:val="clear" w:color="auto" w:fill="FFFFFF"/>
        </w:rPr>
        <w:softHyphen/>
        <w:t>из</w:t>
      </w:r>
      <w:r w:rsidRPr="001708F2">
        <w:rPr>
          <w:rFonts w:ascii="Times New Roman" w:hAnsi="Times New Roman" w:cs="Times New Roman"/>
          <w:sz w:val="24"/>
          <w:szCs w:val="24"/>
          <w:shd w:val="clear" w:color="auto" w:fill="FFFFFF"/>
        </w:rPr>
        <w:softHyphen/>
        <w:t>воль</w:t>
      </w:r>
      <w:r w:rsidRPr="001708F2">
        <w:rPr>
          <w:rFonts w:ascii="Times New Roman" w:hAnsi="Times New Roman" w:cs="Times New Roman"/>
          <w:sz w:val="24"/>
          <w:szCs w:val="24"/>
          <w:shd w:val="clear" w:color="auto" w:fill="FFFFFF"/>
        </w:rPr>
        <w:softHyphen/>
        <w:t>ное запоминание, которое требует мно</w:t>
      </w:r>
      <w:r w:rsidRPr="001708F2">
        <w:rPr>
          <w:rFonts w:ascii="Times New Roman" w:hAnsi="Times New Roman" w:cs="Times New Roman"/>
          <w:sz w:val="24"/>
          <w:szCs w:val="24"/>
          <w:shd w:val="clear" w:color="auto" w:fill="FFFFFF"/>
        </w:rPr>
        <w:softHyphen/>
        <w:t>го</w:t>
      </w:r>
      <w:r w:rsidRPr="001708F2">
        <w:rPr>
          <w:rFonts w:ascii="Times New Roman" w:hAnsi="Times New Roman" w:cs="Times New Roman"/>
          <w:sz w:val="24"/>
          <w:szCs w:val="24"/>
          <w:shd w:val="clear" w:color="auto" w:fill="FFFFFF"/>
        </w:rPr>
        <w:softHyphen/>
        <w:t>к</w:t>
      </w:r>
      <w:r w:rsidRPr="001708F2">
        <w:rPr>
          <w:rFonts w:ascii="Times New Roman" w:hAnsi="Times New Roman" w:cs="Times New Roman"/>
          <w:sz w:val="24"/>
          <w:szCs w:val="24"/>
          <w:shd w:val="clear" w:color="auto" w:fill="FFFFFF"/>
        </w:rPr>
        <w:softHyphen/>
        <w:t>ратных по</w:t>
      </w:r>
      <w:r w:rsidRPr="001708F2">
        <w:rPr>
          <w:rFonts w:ascii="Times New Roman" w:hAnsi="Times New Roman" w:cs="Times New Roman"/>
          <w:sz w:val="24"/>
          <w:szCs w:val="24"/>
          <w:shd w:val="clear" w:color="auto" w:fill="FFFFFF"/>
        </w:rPr>
        <w:softHyphen/>
        <w:t xml:space="preserve">вторений. Менее </w:t>
      </w:r>
      <w:r w:rsidRPr="001708F2">
        <w:rPr>
          <w:rFonts w:ascii="Times New Roman" w:hAnsi="Times New Roman" w:cs="Times New Roman"/>
          <w:sz w:val="24"/>
          <w:szCs w:val="24"/>
        </w:rPr>
        <w:t>раз</w:t>
      </w:r>
      <w:r w:rsidRPr="001708F2">
        <w:rPr>
          <w:rFonts w:ascii="Times New Roman" w:hAnsi="Times New Roman" w:cs="Times New Roman"/>
          <w:sz w:val="24"/>
          <w:szCs w:val="24"/>
        </w:rPr>
        <w:softHyphen/>
        <w:t>ви</w:t>
      </w:r>
      <w:r w:rsidRPr="001708F2">
        <w:rPr>
          <w:rFonts w:ascii="Times New Roman" w:hAnsi="Times New Roman" w:cs="Times New Roman"/>
          <w:sz w:val="24"/>
          <w:szCs w:val="24"/>
        </w:rPr>
        <w:softHyphen/>
        <w:t>тым оказывается логическое опо</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ре</w:t>
      </w:r>
      <w:r w:rsidRPr="001708F2">
        <w:rPr>
          <w:rFonts w:ascii="Times New Roman" w:hAnsi="Times New Roman" w:cs="Times New Roman"/>
          <w:sz w:val="24"/>
          <w:szCs w:val="24"/>
        </w:rPr>
        <w:softHyphen/>
        <w:t>до</w:t>
      </w:r>
      <w:r w:rsidRPr="001708F2">
        <w:rPr>
          <w:rFonts w:ascii="Times New Roman" w:hAnsi="Times New Roman" w:cs="Times New Roman"/>
          <w:sz w:val="24"/>
          <w:szCs w:val="24"/>
        </w:rPr>
        <w:softHyphen/>
        <w:t>ва</w:t>
      </w:r>
      <w:r w:rsidRPr="001708F2">
        <w:rPr>
          <w:rFonts w:ascii="Times New Roman" w:hAnsi="Times New Roman" w:cs="Times New Roman"/>
          <w:sz w:val="24"/>
          <w:szCs w:val="24"/>
        </w:rPr>
        <w:softHyphen/>
        <w:t>н</w:t>
      </w:r>
      <w:r w:rsidRPr="001708F2">
        <w:rPr>
          <w:rFonts w:ascii="Times New Roman" w:hAnsi="Times New Roman" w:cs="Times New Roman"/>
          <w:sz w:val="24"/>
          <w:szCs w:val="24"/>
        </w:rPr>
        <w:softHyphen/>
        <w:t>ное запоминание, хотя ме</w:t>
      </w:r>
      <w:r w:rsidRPr="001708F2">
        <w:rPr>
          <w:rFonts w:ascii="Times New Roman" w:hAnsi="Times New Roman" w:cs="Times New Roman"/>
          <w:sz w:val="24"/>
          <w:szCs w:val="24"/>
        </w:rPr>
        <w:softHyphen/>
        <w:t>ха</w:t>
      </w:r>
      <w:r w:rsidRPr="001708F2">
        <w:rPr>
          <w:rFonts w:ascii="Times New Roman" w:hAnsi="Times New Roman" w:cs="Times New Roman"/>
          <w:sz w:val="24"/>
          <w:szCs w:val="24"/>
        </w:rPr>
        <w:softHyphen/>
        <w:t>ни</w:t>
      </w:r>
      <w:r w:rsidRPr="001708F2">
        <w:rPr>
          <w:rFonts w:ascii="Times New Roman" w:hAnsi="Times New Roman" w:cs="Times New Roman"/>
          <w:sz w:val="24"/>
          <w:szCs w:val="24"/>
        </w:rPr>
        <w:softHyphen/>
        <w:t>че</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кая память может быть сформирована на бо</w:t>
      </w:r>
      <w:r w:rsidRPr="001708F2">
        <w:rPr>
          <w:rFonts w:ascii="Times New Roman" w:hAnsi="Times New Roman" w:cs="Times New Roman"/>
          <w:sz w:val="24"/>
          <w:szCs w:val="24"/>
        </w:rPr>
        <w:softHyphen/>
        <w:t xml:space="preserve">лее высоком уровне. Недостатки </w:t>
      </w:r>
      <w:r w:rsidRPr="001708F2">
        <w:rPr>
          <w:rFonts w:ascii="Times New Roman" w:hAnsi="Times New Roman" w:cs="Times New Roman"/>
          <w:sz w:val="24"/>
          <w:szCs w:val="24"/>
          <w:shd w:val="clear" w:color="auto" w:fill="FFFFFF"/>
        </w:rPr>
        <w:t>па</w:t>
      </w:r>
      <w:r w:rsidRPr="001708F2">
        <w:rPr>
          <w:rFonts w:ascii="Times New Roman" w:hAnsi="Times New Roman" w:cs="Times New Roman"/>
          <w:sz w:val="24"/>
          <w:szCs w:val="24"/>
          <w:shd w:val="clear" w:color="auto" w:fill="FFFFFF"/>
        </w:rPr>
        <w:softHyphen/>
        <w:t>мя</w:t>
      </w:r>
      <w:r w:rsidRPr="001708F2">
        <w:rPr>
          <w:rFonts w:ascii="Times New Roman" w:hAnsi="Times New Roman" w:cs="Times New Roman"/>
          <w:sz w:val="24"/>
          <w:szCs w:val="24"/>
          <w:shd w:val="clear" w:color="auto" w:fill="FFFFFF"/>
        </w:rPr>
        <w:softHyphen/>
        <w:t>ти обучающихся с умственной от</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та</w:t>
      </w:r>
      <w:r w:rsidRPr="001708F2">
        <w:rPr>
          <w:rFonts w:ascii="Times New Roman" w:hAnsi="Times New Roman" w:cs="Times New Roman"/>
          <w:sz w:val="24"/>
          <w:szCs w:val="24"/>
          <w:shd w:val="clear" w:color="auto" w:fill="FFFFFF"/>
        </w:rPr>
        <w:softHyphen/>
        <w:t>ло</w:t>
      </w:r>
      <w:r w:rsidRPr="001708F2">
        <w:rPr>
          <w:rFonts w:ascii="Times New Roman" w:hAnsi="Times New Roman" w:cs="Times New Roman"/>
          <w:sz w:val="24"/>
          <w:szCs w:val="24"/>
          <w:shd w:val="clear" w:color="auto" w:fill="FFFFFF"/>
        </w:rPr>
        <w:softHyphen/>
        <w:t>стью  (ин</w:t>
      </w:r>
      <w:r w:rsidRPr="001708F2">
        <w:rPr>
          <w:rFonts w:ascii="Times New Roman" w:hAnsi="Times New Roman" w:cs="Times New Roman"/>
          <w:sz w:val="24"/>
          <w:szCs w:val="24"/>
          <w:shd w:val="clear" w:color="auto" w:fill="FFFFFF"/>
        </w:rPr>
        <w:softHyphen/>
        <w:t>те</w:t>
      </w:r>
      <w:r w:rsidRPr="001708F2">
        <w:rPr>
          <w:rFonts w:ascii="Times New Roman" w:hAnsi="Times New Roman" w:cs="Times New Roman"/>
          <w:sz w:val="24"/>
          <w:szCs w:val="24"/>
          <w:shd w:val="clear" w:color="auto" w:fill="FFFFFF"/>
        </w:rPr>
        <w:softHyphen/>
        <w:t>л</w:t>
      </w:r>
      <w:r w:rsidRPr="001708F2">
        <w:rPr>
          <w:rFonts w:ascii="Times New Roman" w:hAnsi="Times New Roman" w:cs="Times New Roman"/>
          <w:sz w:val="24"/>
          <w:szCs w:val="24"/>
          <w:shd w:val="clear" w:color="auto" w:fill="FFFFFF"/>
        </w:rPr>
        <w:softHyphen/>
        <w:t>ле</w:t>
      </w:r>
      <w:r w:rsidRPr="001708F2">
        <w:rPr>
          <w:rFonts w:ascii="Times New Roman" w:hAnsi="Times New Roman" w:cs="Times New Roman"/>
          <w:sz w:val="24"/>
          <w:szCs w:val="24"/>
          <w:shd w:val="clear" w:color="auto" w:fill="FFFFFF"/>
        </w:rPr>
        <w:softHyphen/>
        <w:t>к</w:t>
      </w:r>
      <w:r w:rsidRPr="001708F2">
        <w:rPr>
          <w:rFonts w:ascii="Times New Roman" w:hAnsi="Times New Roman" w:cs="Times New Roman"/>
          <w:sz w:val="24"/>
          <w:szCs w:val="24"/>
          <w:shd w:val="clear" w:color="auto" w:fill="FFFFFF"/>
        </w:rPr>
        <w:softHyphen/>
        <w:t>туальными нарушениями) про</w:t>
      </w:r>
      <w:r w:rsidRPr="001708F2">
        <w:rPr>
          <w:rFonts w:ascii="Times New Roman" w:hAnsi="Times New Roman" w:cs="Times New Roman"/>
          <w:sz w:val="24"/>
          <w:szCs w:val="24"/>
          <w:shd w:val="clear" w:color="auto" w:fill="FFFFFF"/>
        </w:rPr>
        <w:softHyphen/>
        <w:t>яв</w:t>
      </w:r>
      <w:r w:rsidRPr="001708F2">
        <w:rPr>
          <w:rFonts w:ascii="Times New Roman" w:hAnsi="Times New Roman" w:cs="Times New Roman"/>
          <w:sz w:val="24"/>
          <w:szCs w:val="24"/>
          <w:shd w:val="clear" w:color="auto" w:fill="FFFFFF"/>
        </w:rPr>
        <w:softHyphen/>
        <w:t>ля</w:t>
      </w:r>
      <w:r w:rsidRPr="001708F2">
        <w:rPr>
          <w:rFonts w:ascii="Times New Roman" w:hAnsi="Times New Roman" w:cs="Times New Roman"/>
          <w:sz w:val="24"/>
          <w:szCs w:val="24"/>
          <w:shd w:val="clear" w:color="auto" w:fill="FFFFFF"/>
        </w:rPr>
        <w:softHyphen/>
        <w:t>ются не столько в тру</w:t>
      </w:r>
      <w:r w:rsidRPr="001708F2">
        <w:rPr>
          <w:rFonts w:ascii="Times New Roman" w:hAnsi="Times New Roman" w:cs="Times New Roman"/>
          <w:sz w:val="24"/>
          <w:szCs w:val="24"/>
          <w:shd w:val="clear" w:color="auto" w:fill="FFFFFF"/>
        </w:rPr>
        <w:softHyphen/>
        <w:t>дно</w:t>
      </w:r>
      <w:r w:rsidRPr="001708F2">
        <w:rPr>
          <w:rFonts w:ascii="Times New Roman" w:hAnsi="Times New Roman" w:cs="Times New Roman"/>
          <w:sz w:val="24"/>
          <w:szCs w:val="24"/>
          <w:shd w:val="clear" w:color="auto" w:fill="FFFFFF"/>
        </w:rPr>
        <w:softHyphen/>
        <w:t>стях получения и сохранения информации, сколько ее воспро</w:t>
      </w:r>
      <w:r w:rsidRPr="001708F2">
        <w:rPr>
          <w:rFonts w:ascii="Times New Roman" w:hAnsi="Times New Roman" w:cs="Times New Roman"/>
          <w:sz w:val="24"/>
          <w:szCs w:val="24"/>
          <w:shd w:val="clear" w:color="auto" w:fill="FFFFFF"/>
        </w:rPr>
        <w:softHyphen/>
        <w:t>из</w:t>
      </w:r>
      <w:r w:rsidRPr="001708F2">
        <w:rPr>
          <w:rFonts w:ascii="Times New Roman" w:hAnsi="Times New Roman" w:cs="Times New Roman"/>
          <w:sz w:val="24"/>
          <w:szCs w:val="24"/>
          <w:shd w:val="clear" w:color="auto" w:fill="FFFFFF"/>
        </w:rPr>
        <w:softHyphen/>
        <w:t>ве</w:t>
      </w:r>
      <w:r w:rsidRPr="001708F2">
        <w:rPr>
          <w:rFonts w:ascii="Times New Roman" w:hAnsi="Times New Roman" w:cs="Times New Roman"/>
          <w:sz w:val="24"/>
          <w:szCs w:val="24"/>
          <w:shd w:val="clear" w:color="auto" w:fill="FFFFFF"/>
        </w:rPr>
        <w:softHyphen/>
        <w:t>де</w:t>
      </w:r>
      <w:r w:rsidRPr="001708F2">
        <w:rPr>
          <w:rFonts w:ascii="Times New Roman" w:hAnsi="Times New Roman" w:cs="Times New Roman"/>
          <w:sz w:val="24"/>
          <w:szCs w:val="24"/>
          <w:shd w:val="clear" w:color="auto" w:fill="FFFFFF"/>
        </w:rPr>
        <w:softHyphen/>
        <w:t>ния: вслед</w:t>
      </w:r>
      <w:r w:rsidRPr="001708F2">
        <w:rPr>
          <w:rFonts w:ascii="Times New Roman" w:hAnsi="Times New Roman" w:cs="Times New Roman"/>
          <w:sz w:val="24"/>
          <w:szCs w:val="24"/>
          <w:shd w:val="clear" w:color="auto" w:fill="FFFFFF"/>
        </w:rPr>
        <w:softHyphen/>
        <w:t>ствие трудностей установления логических отношений полученная ин</w:t>
      </w:r>
      <w:r w:rsidRPr="001708F2">
        <w:rPr>
          <w:rFonts w:ascii="Times New Roman" w:hAnsi="Times New Roman" w:cs="Times New Roman"/>
          <w:sz w:val="24"/>
          <w:szCs w:val="24"/>
          <w:shd w:val="clear" w:color="auto" w:fill="FFFFFF"/>
        </w:rPr>
        <w:softHyphen/>
        <w:t>фо</w:t>
      </w:r>
      <w:r w:rsidRPr="001708F2">
        <w:rPr>
          <w:rFonts w:ascii="Times New Roman" w:hAnsi="Times New Roman" w:cs="Times New Roman"/>
          <w:sz w:val="24"/>
          <w:szCs w:val="24"/>
          <w:shd w:val="clear" w:color="auto" w:fill="FFFFFF"/>
        </w:rPr>
        <w:softHyphen/>
        <w:t>р</w:t>
      </w:r>
      <w:r w:rsidRPr="001708F2">
        <w:rPr>
          <w:rFonts w:ascii="Times New Roman" w:hAnsi="Times New Roman" w:cs="Times New Roman"/>
          <w:sz w:val="24"/>
          <w:szCs w:val="24"/>
          <w:shd w:val="clear" w:color="auto" w:fill="FFFFFF"/>
        </w:rPr>
        <w:softHyphen/>
        <w:t>мация может воспроизводиться бессистемно, с большим количеством ис</w:t>
      </w:r>
      <w:r w:rsidRPr="001708F2">
        <w:rPr>
          <w:rFonts w:ascii="Times New Roman" w:hAnsi="Times New Roman" w:cs="Times New Roman"/>
          <w:sz w:val="24"/>
          <w:szCs w:val="24"/>
          <w:shd w:val="clear" w:color="auto" w:fill="FFFFFF"/>
        </w:rPr>
        <w:softHyphen/>
        <w:t>ка</w:t>
      </w:r>
      <w:r w:rsidRPr="001708F2">
        <w:rPr>
          <w:rFonts w:ascii="Times New Roman" w:hAnsi="Times New Roman" w:cs="Times New Roman"/>
          <w:sz w:val="24"/>
          <w:szCs w:val="24"/>
          <w:shd w:val="clear" w:color="auto" w:fill="FFFFFF"/>
        </w:rPr>
        <w:softHyphen/>
        <w:t>жений; при этом</w:t>
      </w:r>
      <w:r w:rsidRPr="001708F2">
        <w:rPr>
          <w:rFonts w:ascii="Times New Roman" w:hAnsi="Times New Roman" w:cs="Times New Roman"/>
          <w:sz w:val="24"/>
          <w:szCs w:val="24"/>
        </w:rPr>
        <w:t xml:space="preserve"> н</w:t>
      </w:r>
      <w:r w:rsidRPr="001708F2">
        <w:rPr>
          <w:rFonts w:ascii="Times New Roman" w:hAnsi="Times New Roman" w:cs="Times New Roman"/>
          <w:sz w:val="24"/>
          <w:szCs w:val="24"/>
          <w:shd w:val="clear" w:color="auto" w:fill="FFFFFF"/>
        </w:rPr>
        <w:t>аи</w:t>
      </w:r>
      <w:r w:rsidRPr="001708F2">
        <w:rPr>
          <w:rFonts w:ascii="Times New Roman" w:hAnsi="Times New Roman" w:cs="Times New Roman"/>
          <w:sz w:val="24"/>
          <w:szCs w:val="24"/>
          <w:shd w:val="clear" w:color="auto" w:fill="FFFFFF"/>
        </w:rPr>
        <w:softHyphen/>
        <w:t>большие трудности вызывает воспроизведение сло</w:t>
      </w:r>
      <w:r w:rsidRPr="001708F2">
        <w:rPr>
          <w:rFonts w:ascii="Times New Roman" w:hAnsi="Times New Roman" w:cs="Times New Roman"/>
          <w:sz w:val="24"/>
          <w:szCs w:val="24"/>
          <w:shd w:val="clear" w:color="auto" w:fill="FFFFFF"/>
        </w:rPr>
        <w:softHyphen/>
        <w:t>вес</w:t>
      </w:r>
      <w:r w:rsidRPr="001708F2">
        <w:rPr>
          <w:rFonts w:ascii="Times New Roman" w:hAnsi="Times New Roman" w:cs="Times New Roman"/>
          <w:sz w:val="24"/>
          <w:szCs w:val="24"/>
          <w:shd w:val="clear" w:color="auto" w:fill="FFFFFF"/>
        </w:rPr>
        <w:softHyphen/>
        <w:t>но</w:t>
      </w:r>
      <w:r w:rsidRPr="001708F2">
        <w:rPr>
          <w:rFonts w:ascii="Times New Roman" w:hAnsi="Times New Roman" w:cs="Times New Roman"/>
          <w:sz w:val="24"/>
          <w:szCs w:val="24"/>
          <w:shd w:val="clear" w:color="auto" w:fill="FFFFFF"/>
        </w:rPr>
        <w:softHyphen/>
        <w:t>го материала. Ис</w:t>
      </w:r>
      <w:r w:rsidRPr="001708F2">
        <w:rPr>
          <w:rFonts w:ascii="Times New Roman" w:hAnsi="Times New Roman" w:cs="Times New Roman"/>
          <w:sz w:val="24"/>
          <w:szCs w:val="24"/>
          <w:shd w:val="clear" w:color="auto" w:fill="FFFFFF"/>
        </w:rPr>
        <w:softHyphen/>
        <w:t>поль</w:t>
      </w:r>
      <w:r w:rsidRPr="001708F2">
        <w:rPr>
          <w:rFonts w:ascii="Times New Roman" w:hAnsi="Times New Roman" w:cs="Times New Roman"/>
          <w:sz w:val="24"/>
          <w:szCs w:val="24"/>
          <w:shd w:val="clear" w:color="auto" w:fill="FFFFFF"/>
        </w:rPr>
        <w:softHyphen/>
        <w:t>зо</w:t>
      </w:r>
      <w:r w:rsidRPr="001708F2">
        <w:rPr>
          <w:rFonts w:ascii="Times New Roman" w:hAnsi="Times New Roman" w:cs="Times New Roman"/>
          <w:sz w:val="24"/>
          <w:szCs w:val="24"/>
          <w:shd w:val="clear" w:color="auto" w:fill="FFFFFF"/>
        </w:rPr>
        <w:softHyphen/>
        <w:t>ва</w:t>
      </w:r>
      <w:r w:rsidRPr="001708F2">
        <w:rPr>
          <w:rFonts w:ascii="Times New Roman" w:hAnsi="Times New Roman" w:cs="Times New Roman"/>
          <w:sz w:val="24"/>
          <w:szCs w:val="24"/>
          <w:shd w:val="clear" w:color="auto" w:fill="FFFFFF"/>
        </w:rPr>
        <w:softHyphen/>
        <w:t>ние различных дополнительных средств и при</w:t>
      </w:r>
      <w:r w:rsidRPr="001708F2">
        <w:rPr>
          <w:rFonts w:ascii="Times New Roman" w:hAnsi="Times New Roman" w:cs="Times New Roman"/>
          <w:sz w:val="24"/>
          <w:szCs w:val="24"/>
          <w:shd w:val="clear" w:color="auto" w:fill="FFFFFF"/>
        </w:rPr>
        <w:softHyphen/>
        <w:t>е</w:t>
      </w:r>
      <w:r w:rsidRPr="001708F2">
        <w:rPr>
          <w:rFonts w:ascii="Times New Roman" w:hAnsi="Times New Roman" w:cs="Times New Roman"/>
          <w:sz w:val="24"/>
          <w:szCs w:val="24"/>
          <w:shd w:val="clear" w:color="auto" w:fill="FFFFFF"/>
        </w:rPr>
        <w:softHyphen/>
        <w:t>мов в процессе коррекционно-раз</w:t>
      </w:r>
      <w:r w:rsidRPr="001708F2">
        <w:rPr>
          <w:rFonts w:ascii="Times New Roman" w:hAnsi="Times New Roman" w:cs="Times New Roman"/>
          <w:sz w:val="24"/>
          <w:szCs w:val="24"/>
          <w:shd w:val="clear" w:color="auto" w:fill="FFFFFF"/>
        </w:rPr>
        <w:softHyphen/>
        <w:t>ви</w:t>
      </w:r>
      <w:r w:rsidRPr="001708F2">
        <w:rPr>
          <w:rFonts w:ascii="Times New Roman" w:hAnsi="Times New Roman" w:cs="Times New Roman"/>
          <w:sz w:val="24"/>
          <w:szCs w:val="24"/>
          <w:shd w:val="clear" w:color="auto" w:fill="FFFFFF"/>
        </w:rPr>
        <w:softHyphen/>
        <w:t>ва</w:t>
      </w:r>
      <w:r w:rsidRPr="001708F2">
        <w:rPr>
          <w:rFonts w:ascii="Times New Roman" w:hAnsi="Times New Roman" w:cs="Times New Roman"/>
          <w:sz w:val="24"/>
          <w:szCs w:val="24"/>
          <w:shd w:val="clear" w:color="auto" w:fill="FFFFFF"/>
        </w:rPr>
        <w:softHyphen/>
        <w:t>ю</w:t>
      </w:r>
      <w:r w:rsidRPr="001708F2">
        <w:rPr>
          <w:rFonts w:ascii="Times New Roman" w:hAnsi="Times New Roman" w:cs="Times New Roman"/>
          <w:sz w:val="24"/>
          <w:szCs w:val="24"/>
          <w:shd w:val="clear" w:color="auto" w:fill="FFFFFF"/>
        </w:rPr>
        <w:softHyphen/>
        <w:t>ще</w:t>
      </w:r>
      <w:r w:rsidRPr="001708F2">
        <w:rPr>
          <w:rFonts w:ascii="Times New Roman" w:hAnsi="Times New Roman" w:cs="Times New Roman"/>
          <w:sz w:val="24"/>
          <w:szCs w:val="24"/>
          <w:shd w:val="clear" w:color="auto" w:fill="FFFFFF"/>
        </w:rPr>
        <w:softHyphen/>
        <w:t>го обучения (иллюстративной, си</w:t>
      </w:r>
      <w:r w:rsidRPr="001708F2">
        <w:rPr>
          <w:rFonts w:ascii="Times New Roman" w:hAnsi="Times New Roman" w:cs="Times New Roman"/>
          <w:sz w:val="24"/>
          <w:szCs w:val="24"/>
          <w:shd w:val="clear" w:color="auto" w:fill="FFFFFF"/>
        </w:rPr>
        <w:softHyphen/>
        <w:t>м</w:t>
      </w:r>
      <w:r w:rsidRPr="001708F2">
        <w:rPr>
          <w:rFonts w:ascii="Times New Roman" w:hAnsi="Times New Roman" w:cs="Times New Roman"/>
          <w:sz w:val="24"/>
          <w:szCs w:val="24"/>
          <w:shd w:val="clear" w:color="auto" w:fill="FFFFFF"/>
        </w:rPr>
        <w:softHyphen/>
        <w:t>во</w:t>
      </w:r>
      <w:r w:rsidRPr="001708F2">
        <w:rPr>
          <w:rFonts w:ascii="Times New Roman" w:hAnsi="Times New Roman" w:cs="Times New Roman"/>
          <w:sz w:val="24"/>
          <w:szCs w:val="24"/>
          <w:shd w:val="clear" w:color="auto" w:fill="FFFFFF"/>
        </w:rPr>
        <w:softHyphen/>
        <w:t>лической наглядности; различных вариантов пла</w:t>
      </w:r>
      <w:r w:rsidRPr="001708F2">
        <w:rPr>
          <w:rFonts w:ascii="Times New Roman" w:hAnsi="Times New Roman" w:cs="Times New Roman"/>
          <w:sz w:val="24"/>
          <w:szCs w:val="24"/>
          <w:shd w:val="clear" w:color="auto" w:fill="FFFFFF"/>
        </w:rPr>
        <w:softHyphen/>
        <w:t>нов; вопросов педагога и т. д.) может оказать значительное влияние на повышение ка</w:t>
      </w:r>
      <w:r w:rsidRPr="001708F2">
        <w:rPr>
          <w:rFonts w:ascii="Times New Roman" w:hAnsi="Times New Roman" w:cs="Times New Roman"/>
          <w:sz w:val="24"/>
          <w:szCs w:val="24"/>
          <w:shd w:val="clear" w:color="auto" w:fill="FFFFFF"/>
        </w:rPr>
        <w:softHyphen/>
        <w:t>че</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т</w:t>
      </w:r>
      <w:r w:rsidRPr="001708F2">
        <w:rPr>
          <w:rFonts w:ascii="Times New Roman" w:hAnsi="Times New Roman" w:cs="Times New Roman"/>
          <w:sz w:val="24"/>
          <w:szCs w:val="24"/>
          <w:shd w:val="clear" w:color="auto" w:fill="FFFFFF"/>
        </w:rPr>
        <w:softHyphen/>
        <w:t>ва вос</w:t>
      </w:r>
      <w:r w:rsidRPr="001708F2">
        <w:rPr>
          <w:rFonts w:ascii="Times New Roman" w:hAnsi="Times New Roman" w:cs="Times New Roman"/>
          <w:sz w:val="24"/>
          <w:szCs w:val="24"/>
          <w:shd w:val="clear" w:color="auto" w:fill="FFFFFF"/>
        </w:rPr>
        <w:softHyphen/>
        <w:t>про</w:t>
      </w:r>
      <w:r w:rsidRPr="001708F2">
        <w:rPr>
          <w:rFonts w:ascii="Times New Roman" w:hAnsi="Times New Roman" w:cs="Times New Roman"/>
          <w:sz w:val="24"/>
          <w:szCs w:val="24"/>
          <w:shd w:val="clear" w:color="auto" w:fill="FFFFFF"/>
        </w:rPr>
        <w:softHyphen/>
        <w:t>из</w:t>
      </w:r>
      <w:r w:rsidRPr="001708F2">
        <w:rPr>
          <w:rFonts w:ascii="Times New Roman" w:hAnsi="Times New Roman" w:cs="Times New Roman"/>
          <w:sz w:val="24"/>
          <w:szCs w:val="24"/>
          <w:shd w:val="clear" w:color="auto" w:fill="FFFFFF"/>
        </w:rPr>
        <w:softHyphen/>
        <w:t>ве</w:t>
      </w:r>
      <w:r w:rsidRPr="001708F2">
        <w:rPr>
          <w:rFonts w:ascii="Times New Roman" w:hAnsi="Times New Roman" w:cs="Times New Roman"/>
          <w:sz w:val="24"/>
          <w:szCs w:val="24"/>
          <w:shd w:val="clear" w:color="auto" w:fill="FFFFFF"/>
        </w:rPr>
        <w:softHyphen/>
        <w:t>дения словесного материала. Вместе с тем, следует иметь в виду, что спе</w:t>
      </w:r>
      <w:r w:rsidRPr="001708F2">
        <w:rPr>
          <w:rFonts w:ascii="Times New Roman" w:hAnsi="Times New Roman" w:cs="Times New Roman"/>
          <w:sz w:val="24"/>
          <w:szCs w:val="24"/>
          <w:shd w:val="clear" w:color="auto" w:fill="FFFFFF"/>
        </w:rPr>
        <w:softHyphen/>
        <w:t>ци</w:t>
      </w:r>
      <w:r w:rsidRPr="001708F2">
        <w:rPr>
          <w:rFonts w:ascii="Times New Roman" w:hAnsi="Times New Roman" w:cs="Times New Roman"/>
          <w:sz w:val="24"/>
          <w:szCs w:val="24"/>
          <w:shd w:val="clear" w:color="auto" w:fill="FFFFFF"/>
        </w:rPr>
        <w:softHyphen/>
        <w:t>фи</w:t>
      </w:r>
      <w:r w:rsidRPr="001708F2">
        <w:rPr>
          <w:rFonts w:ascii="Times New Roman" w:hAnsi="Times New Roman" w:cs="Times New Roman"/>
          <w:sz w:val="24"/>
          <w:szCs w:val="24"/>
          <w:shd w:val="clear" w:color="auto" w:fill="FFFFFF"/>
        </w:rPr>
        <w:softHyphen/>
        <w:t>ка мнемической деятельности во многом определяется структурой де</w:t>
      </w:r>
      <w:r w:rsidRPr="001708F2">
        <w:rPr>
          <w:rFonts w:ascii="Times New Roman" w:hAnsi="Times New Roman" w:cs="Times New Roman"/>
          <w:sz w:val="24"/>
          <w:szCs w:val="24"/>
          <w:shd w:val="clear" w:color="auto" w:fill="FFFFFF"/>
        </w:rPr>
        <w:softHyphen/>
        <w:t>фе</w:t>
      </w:r>
      <w:r w:rsidRPr="001708F2">
        <w:rPr>
          <w:rFonts w:ascii="Times New Roman" w:hAnsi="Times New Roman" w:cs="Times New Roman"/>
          <w:sz w:val="24"/>
          <w:szCs w:val="24"/>
          <w:shd w:val="clear" w:color="auto" w:fill="FFFFFF"/>
        </w:rPr>
        <w:softHyphen/>
        <w:t>к</w:t>
      </w:r>
      <w:r w:rsidRPr="001708F2">
        <w:rPr>
          <w:rFonts w:ascii="Times New Roman" w:hAnsi="Times New Roman" w:cs="Times New Roman"/>
          <w:sz w:val="24"/>
          <w:szCs w:val="24"/>
          <w:shd w:val="clear" w:color="auto" w:fill="FFFFFF"/>
        </w:rPr>
        <w:softHyphen/>
        <w:t>та каждого ре</w:t>
      </w:r>
      <w:r w:rsidRPr="001708F2">
        <w:rPr>
          <w:rFonts w:ascii="Times New Roman" w:hAnsi="Times New Roman" w:cs="Times New Roman"/>
          <w:sz w:val="24"/>
          <w:szCs w:val="24"/>
          <w:shd w:val="clear" w:color="auto" w:fill="FFFFFF"/>
        </w:rPr>
        <w:softHyphen/>
        <w:t>бе</w:t>
      </w:r>
      <w:r w:rsidRPr="001708F2">
        <w:rPr>
          <w:rFonts w:ascii="Times New Roman" w:hAnsi="Times New Roman" w:cs="Times New Roman"/>
          <w:sz w:val="24"/>
          <w:szCs w:val="24"/>
          <w:shd w:val="clear" w:color="auto" w:fill="FFFFFF"/>
        </w:rPr>
        <w:softHyphen/>
        <w:t>нка с умственной отсталостью (ин</w:t>
      </w:r>
      <w:r w:rsidRPr="001708F2">
        <w:rPr>
          <w:rFonts w:ascii="Times New Roman" w:hAnsi="Times New Roman" w:cs="Times New Roman"/>
          <w:sz w:val="24"/>
          <w:szCs w:val="24"/>
          <w:shd w:val="clear" w:color="auto" w:fill="FFFFFF"/>
        </w:rPr>
        <w:softHyphen/>
        <w:t>те</w:t>
      </w:r>
      <w:r w:rsidRPr="001708F2">
        <w:rPr>
          <w:rFonts w:ascii="Times New Roman" w:hAnsi="Times New Roman" w:cs="Times New Roman"/>
          <w:sz w:val="24"/>
          <w:szCs w:val="24"/>
          <w:shd w:val="clear" w:color="auto" w:fill="FFFFFF"/>
        </w:rPr>
        <w:softHyphen/>
        <w:t>л</w:t>
      </w:r>
      <w:r w:rsidRPr="001708F2">
        <w:rPr>
          <w:rFonts w:ascii="Times New Roman" w:hAnsi="Times New Roman" w:cs="Times New Roman"/>
          <w:sz w:val="24"/>
          <w:szCs w:val="24"/>
          <w:shd w:val="clear" w:color="auto" w:fill="FFFFFF"/>
        </w:rPr>
        <w:softHyphen/>
        <w:t>ле</w:t>
      </w:r>
      <w:r w:rsidRPr="001708F2">
        <w:rPr>
          <w:rFonts w:ascii="Times New Roman" w:hAnsi="Times New Roman" w:cs="Times New Roman"/>
          <w:sz w:val="24"/>
          <w:szCs w:val="24"/>
          <w:shd w:val="clear" w:color="auto" w:fill="FFFFFF"/>
        </w:rPr>
        <w:softHyphen/>
        <w:t>к</w:t>
      </w:r>
      <w:r w:rsidRPr="001708F2">
        <w:rPr>
          <w:rFonts w:ascii="Times New Roman" w:hAnsi="Times New Roman" w:cs="Times New Roman"/>
          <w:sz w:val="24"/>
          <w:szCs w:val="24"/>
          <w:shd w:val="clear" w:color="auto" w:fill="FFFFFF"/>
        </w:rPr>
        <w:softHyphen/>
        <w:t>туальными на</w:t>
      </w:r>
      <w:r w:rsidRPr="001708F2">
        <w:rPr>
          <w:rFonts w:ascii="Times New Roman" w:hAnsi="Times New Roman" w:cs="Times New Roman"/>
          <w:sz w:val="24"/>
          <w:szCs w:val="24"/>
          <w:shd w:val="clear" w:color="auto" w:fill="FFFFFF"/>
        </w:rPr>
        <w:softHyphen/>
        <w:t>ру</w:t>
      </w:r>
      <w:r w:rsidRPr="001708F2">
        <w:rPr>
          <w:rFonts w:ascii="Times New Roman" w:hAnsi="Times New Roman" w:cs="Times New Roman"/>
          <w:sz w:val="24"/>
          <w:szCs w:val="24"/>
          <w:shd w:val="clear" w:color="auto" w:fill="FFFFFF"/>
        </w:rPr>
        <w:softHyphen/>
        <w:t>ше</w:t>
      </w:r>
      <w:r w:rsidRPr="001708F2">
        <w:rPr>
          <w:rFonts w:ascii="Times New Roman" w:hAnsi="Times New Roman" w:cs="Times New Roman"/>
          <w:sz w:val="24"/>
          <w:szCs w:val="24"/>
          <w:shd w:val="clear" w:color="auto" w:fill="FFFFFF"/>
        </w:rPr>
        <w:softHyphen/>
        <w:t>ни</w:t>
      </w:r>
      <w:r w:rsidRPr="001708F2">
        <w:rPr>
          <w:rFonts w:ascii="Times New Roman" w:hAnsi="Times New Roman" w:cs="Times New Roman"/>
          <w:sz w:val="24"/>
          <w:szCs w:val="24"/>
          <w:shd w:val="clear" w:color="auto" w:fill="FFFFFF"/>
        </w:rPr>
        <w:softHyphen/>
        <w:t>ями). В связи с этим учет осо</w:t>
      </w:r>
      <w:r w:rsidRPr="001708F2">
        <w:rPr>
          <w:rFonts w:ascii="Times New Roman" w:hAnsi="Times New Roman" w:cs="Times New Roman"/>
          <w:sz w:val="24"/>
          <w:szCs w:val="24"/>
          <w:shd w:val="clear" w:color="auto" w:fill="FFFFFF"/>
        </w:rPr>
        <w:softHyphen/>
        <w:t>бенностей обу</w:t>
      </w:r>
      <w:r w:rsidRPr="001708F2">
        <w:rPr>
          <w:rFonts w:ascii="Times New Roman" w:hAnsi="Times New Roman" w:cs="Times New Roman"/>
          <w:sz w:val="24"/>
          <w:szCs w:val="24"/>
          <w:shd w:val="clear" w:color="auto" w:fill="FFFFFF"/>
        </w:rPr>
        <w:softHyphen/>
        <w:t>ча</w:t>
      </w:r>
      <w:r w:rsidRPr="001708F2">
        <w:rPr>
          <w:rFonts w:ascii="Times New Roman" w:hAnsi="Times New Roman" w:cs="Times New Roman"/>
          <w:sz w:val="24"/>
          <w:szCs w:val="24"/>
          <w:shd w:val="clear" w:color="auto" w:fill="FFFFFF"/>
        </w:rPr>
        <w:softHyphen/>
        <w:t>ю</w:t>
      </w:r>
      <w:r w:rsidRPr="001708F2">
        <w:rPr>
          <w:rFonts w:ascii="Times New Roman" w:hAnsi="Times New Roman" w:cs="Times New Roman"/>
          <w:sz w:val="24"/>
          <w:szCs w:val="24"/>
          <w:shd w:val="clear" w:color="auto" w:fill="FFFFFF"/>
        </w:rPr>
        <w:softHyphen/>
        <w:t>щих</w:t>
      </w:r>
      <w:r w:rsidRPr="001708F2">
        <w:rPr>
          <w:rFonts w:ascii="Times New Roman" w:hAnsi="Times New Roman" w:cs="Times New Roman"/>
          <w:sz w:val="24"/>
          <w:szCs w:val="24"/>
          <w:shd w:val="clear" w:color="auto" w:fill="FFFFFF"/>
        </w:rPr>
        <w:softHyphen/>
        <w:t>ся с умственной от</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та</w:t>
      </w:r>
      <w:r w:rsidRPr="001708F2">
        <w:rPr>
          <w:rFonts w:ascii="Times New Roman" w:hAnsi="Times New Roman" w:cs="Times New Roman"/>
          <w:sz w:val="24"/>
          <w:szCs w:val="24"/>
          <w:shd w:val="clear" w:color="auto" w:fill="FFFFFF"/>
        </w:rPr>
        <w:softHyphen/>
        <w:t>ло</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 xml:space="preserve">тью </w:t>
      </w:r>
      <w:r w:rsidRPr="001708F2">
        <w:rPr>
          <w:rFonts w:ascii="Times New Roman" w:hAnsi="Times New Roman" w:cs="Times New Roman"/>
          <w:sz w:val="24"/>
          <w:szCs w:val="24"/>
        </w:rPr>
        <w:t xml:space="preserve">(интеллектуальными нарушениями) </w:t>
      </w:r>
      <w:r w:rsidRPr="001708F2">
        <w:rPr>
          <w:rFonts w:ascii="Times New Roman" w:hAnsi="Times New Roman" w:cs="Times New Roman"/>
          <w:sz w:val="24"/>
          <w:szCs w:val="24"/>
          <w:shd w:val="clear" w:color="auto" w:fill="FFFFFF"/>
        </w:rPr>
        <w:t>разных клинических групп (по классифика</w:t>
      </w:r>
      <w:r w:rsidRPr="001708F2">
        <w:rPr>
          <w:rFonts w:ascii="Times New Roman" w:hAnsi="Times New Roman" w:cs="Times New Roman"/>
          <w:sz w:val="24"/>
          <w:szCs w:val="24"/>
          <w:shd w:val="clear" w:color="auto" w:fill="FFFFFF"/>
        </w:rPr>
        <w:softHyphen/>
        <w:t>ции М. С. Певзнер) по</w:t>
      </w:r>
      <w:r w:rsidRPr="001708F2">
        <w:rPr>
          <w:rFonts w:ascii="Times New Roman" w:hAnsi="Times New Roman" w:cs="Times New Roman"/>
          <w:sz w:val="24"/>
          <w:szCs w:val="24"/>
          <w:shd w:val="clear" w:color="auto" w:fill="FFFFFF"/>
        </w:rPr>
        <w:softHyphen/>
        <w:t>зво</w:t>
      </w:r>
      <w:r w:rsidRPr="001708F2">
        <w:rPr>
          <w:rFonts w:ascii="Times New Roman" w:hAnsi="Times New Roman" w:cs="Times New Roman"/>
          <w:sz w:val="24"/>
          <w:szCs w:val="24"/>
          <w:shd w:val="clear" w:color="auto" w:fill="FFFFFF"/>
        </w:rPr>
        <w:softHyphen/>
        <w:t>ля</w:t>
      </w:r>
      <w:r w:rsidRPr="001708F2">
        <w:rPr>
          <w:rFonts w:ascii="Times New Roman" w:hAnsi="Times New Roman" w:cs="Times New Roman"/>
          <w:sz w:val="24"/>
          <w:szCs w:val="24"/>
          <w:shd w:val="clear" w:color="auto" w:fill="FFFFFF"/>
        </w:rPr>
        <w:softHyphen/>
        <w:t>ет более успешно использовать потенциал развития их мнемической де</w:t>
      </w:r>
      <w:r w:rsidRPr="001708F2">
        <w:rPr>
          <w:rFonts w:ascii="Times New Roman" w:hAnsi="Times New Roman" w:cs="Times New Roman"/>
          <w:sz w:val="24"/>
          <w:szCs w:val="24"/>
          <w:shd w:val="clear" w:color="auto" w:fill="FFFFFF"/>
        </w:rPr>
        <w:softHyphen/>
        <w:t>я</w:t>
      </w:r>
      <w:r w:rsidRPr="001708F2">
        <w:rPr>
          <w:rFonts w:ascii="Times New Roman" w:hAnsi="Times New Roman" w:cs="Times New Roman"/>
          <w:sz w:val="24"/>
          <w:szCs w:val="24"/>
          <w:shd w:val="clear" w:color="auto" w:fill="FFFFFF"/>
        </w:rPr>
        <w:softHyphen/>
        <w:t>тель</w:t>
      </w:r>
      <w:r w:rsidRPr="001708F2">
        <w:rPr>
          <w:rFonts w:ascii="Times New Roman" w:hAnsi="Times New Roman" w:cs="Times New Roman"/>
          <w:sz w:val="24"/>
          <w:szCs w:val="24"/>
          <w:shd w:val="clear" w:color="auto" w:fill="FFFFFF"/>
        </w:rPr>
        <w:softHyphen/>
        <w:t xml:space="preserve">ности. </w:t>
      </w:r>
    </w:p>
    <w:p w:rsidR="00965983" w:rsidRPr="001708F2" w:rsidRDefault="00965983" w:rsidP="004E6526">
      <w:pPr>
        <w:spacing w:after="0"/>
        <w:ind w:firstLine="709"/>
        <w:jc w:val="both"/>
        <w:rPr>
          <w:rFonts w:ascii="Times New Roman" w:hAnsi="Times New Roman" w:cs="Times New Roman"/>
          <w:sz w:val="24"/>
          <w:szCs w:val="24"/>
          <w:shd w:val="clear" w:color="auto" w:fill="FFFFFF"/>
        </w:rPr>
      </w:pPr>
      <w:r w:rsidRPr="001708F2">
        <w:rPr>
          <w:rFonts w:ascii="Times New Roman" w:hAnsi="Times New Roman" w:cs="Times New Roman"/>
          <w:sz w:val="24"/>
          <w:szCs w:val="24"/>
          <w:shd w:val="clear" w:color="auto" w:fill="FFFFFF"/>
        </w:rPr>
        <w:t>Особенности познавательной деятельности школьников с умственной от</w:t>
      </w:r>
      <w:r w:rsidRPr="001708F2">
        <w:rPr>
          <w:rFonts w:ascii="Times New Roman" w:hAnsi="Times New Roman" w:cs="Times New Roman"/>
          <w:sz w:val="24"/>
          <w:szCs w:val="24"/>
          <w:shd w:val="clear" w:color="auto" w:fill="FFFFFF"/>
        </w:rPr>
        <w:softHyphen/>
        <w:t>сталостью (ин</w:t>
      </w:r>
      <w:r w:rsidRPr="001708F2">
        <w:rPr>
          <w:rFonts w:ascii="Times New Roman" w:hAnsi="Times New Roman" w:cs="Times New Roman"/>
          <w:sz w:val="24"/>
          <w:szCs w:val="24"/>
          <w:shd w:val="clear" w:color="auto" w:fill="FFFFFF"/>
        </w:rPr>
        <w:softHyphen/>
        <w:t>те</w:t>
      </w:r>
      <w:r w:rsidRPr="001708F2">
        <w:rPr>
          <w:rFonts w:ascii="Times New Roman" w:hAnsi="Times New Roman" w:cs="Times New Roman"/>
          <w:sz w:val="24"/>
          <w:szCs w:val="24"/>
          <w:shd w:val="clear" w:color="auto" w:fill="FFFFFF"/>
        </w:rPr>
        <w:softHyphen/>
        <w:t>л</w:t>
      </w:r>
      <w:r w:rsidRPr="001708F2">
        <w:rPr>
          <w:rFonts w:ascii="Times New Roman" w:hAnsi="Times New Roman" w:cs="Times New Roman"/>
          <w:sz w:val="24"/>
          <w:szCs w:val="24"/>
          <w:shd w:val="clear" w:color="auto" w:fill="FFFFFF"/>
        </w:rPr>
        <w:softHyphen/>
        <w:t>ле</w:t>
      </w:r>
      <w:r w:rsidRPr="001708F2">
        <w:rPr>
          <w:rFonts w:ascii="Times New Roman" w:hAnsi="Times New Roman" w:cs="Times New Roman"/>
          <w:sz w:val="24"/>
          <w:szCs w:val="24"/>
          <w:shd w:val="clear" w:color="auto" w:fill="FFFFFF"/>
        </w:rPr>
        <w:softHyphen/>
        <w:t>к</w:t>
      </w:r>
      <w:r w:rsidRPr="001708F2">
        <w:rPr>
          <w:rFonts w:ascii="Times New Roman" w:hAnsi="Times New Roman" w:cs="Times New Roman"/>
          <w:sz w:val="24"/>
          <w:szCs w:val="24"/>
          <w:shd w:val="clear" w:color="auto" w:fill="FFFFFF"/>
        </w:rPr>
        <w:softHyphen/>
        <w:t xml:space="preserve">туальными нарушениями) проявляются и в особенностях их </w:t>
      </w:r>
      <w:r w:rsidRPr="001708F2">
        <w:rPr>
          <w:rFonts w:ascii="Times New Roman" w:hAnsi="Times New Roman" w:cs="Times New Roman"/>
          <w:b/>
          <w:bCs/>
          <w:sz w:val="24"/>
          <w:szCs w:val="24"/>
          <w:shd w:val="clear" w:color="auto" w:fill="FFFFFF"/>
        </w:rPr>
        <w:t xml:space="preserve">внимания, </w:t>
      </w:r>
      <w:r w:rsidRPr="001708F2">
        <w:rPr>
          <w:rFonts w:ascii="Times New Roman" w:hAnsi="Times New Roman" w:cs="Times New Roman"/>
          <w:sz w:val="24"/>
          <w:szCs w:val="24"/>
          <w:shd w:val="clear" w:color="auto" w:fill="FFFFFF"/>
        </w:rPr>
        <w:t>которое от</w:t>
      </w:r>
      <w:r w:rsidRPr="001708F2">
        <w:rPr>
          <w:rFonts w:ascii="Times New Roman" w:hAnsi="Times New Roman" w:cs="Times New Roman"/>
          <w:sz w:val="24"/>
          <w:szCs w:val="24"/>
          <w:shd w:val="clear" w:color="auto" w:fill="FFFFFF"/>
        </w:rPr>
        <w:softHyphen/>
        <w:t>личается сужением объе</w:t>
      </w:r>
      <w:r w:rsidRPr="001708F2">
        <w:rPr>
          <w:rFonts w:ascii="Times New Roman" w:hAnsi="Times New Roman" w:cs="Times New Roman"/>
          <w:sz w:val="24"/>
          <w:szCs w:val="24"/>
          <w:shd w:val="clear" w:color="auto" w:fill="FFFFFF"/>
        </w:rPr>
        <w:softHyphen/>
        <w:t>ма, малой устойчивостью, трудностями его распределения, за</w:t>
      </w:r>
      <w:r w:rsidRPr="001708F2">
        <w:rPr>
          <w:rFonts w:ascii="Times New Roman" w:hAnsi="Times New Roman" w:cs="Times New Roman"/>
          <w:sz w:val="24"/>
          <w:szCs w:val="24"/>
          <w:shd w:val="clear" w:color="auto" w:fill="FFFFFF"/>
        </w:rPr>
        <w:softHyphen/>
        <w:t>ме</w:t>
      </w:r>
      <w:r w:rsidRPr="001708F2">
        <w:rPr>
          <w:rFonts w:ascii="Times New Roman" w:hAnsi="Times New Roman" w:cs="Times New Roman"/>
          <w:sz w:val="24"/>
          <w:szCs w:val="24"/>
          <w:shd w:val="clear" w:color="auto" w:fill="FFFFFF"/>
        </w:rPr>
        <w:softHyphen/>
        <w:t>д</w:t>
      </w:r>
      <w:r w:rsidRPr="001708F2">
        <w:rPr>
          <w:rFonts w:ascii="Times New Roman" w:hAnsi="Times New Roman" w:cs="Times New Roman"/>
          <w:sz w:val="24"/>
          <w:szCs w:val="24"/>
          <w:shd w:val="clear" w:color="auto" w:fill="FFFFFF"/>
        </w:rPr>
        <w:softHyphen/>
        <w:t>ле</w:t>
      </w:r>
      <w:r w:rsidRPr="001708F2">
        <w:rPr>
          <w:rFonts w:ascii="Times New Roman" w:hAnsi="Times New Roman" w:cs="Times New Roman"/>
          <w:sz w:val="24"/>
          <w:szCs w:val="24"/>
          <w:shd w:val="clear" w:color="auto" w:fill="FFFFFF"/>
        </w:rPr>
        <w:softHyphen/>
        <w:t>н</w:t>
      </w:r>
      <w:r w:rsidRPr="001708F2">
        <w:rPr>
          <w:rFonts w:ascii="Times New Roman" w:hAnsi="Times New Roman" w:cs="Times New Roman"/>
          <w:sz w:val="24"/>
          <w:szCs w:val="24"/>
          <w:shd w:val="clear" w:color="auto" w:fill="FFFFFF"/>
        </w:rPr>
        <w:softHyphen/>
        <w:t>нос</w:t>
      </w:r>
      <w:r w:rsidRPr="001708F2">
        <w:rPr>
          <w:rFonts w:ascii="Times New Roman" w:hAnsi="Times New Roman" w:cs="Times New Roman"/>
          <w:sz w:val="24"/>
          <w:szCs w:val="24"/>
          <w:shd w:val="clear" w:color="auto" w:fill="FFFFFF"/>
        </w:rPr>
        <w:softHyphen/>
        <w:t>тью переключения. В значительной степени нарушено произвольное вни</w:t>
      </w:r>
      <w:r w:rsidRPr="001708F2">
        <w:rPr>
          <w:rFonts w:ascii="Times New Roman" w:hAnsi="Times New Roman" w:cs="Times New Roman"/>
          <w:sz w:val="24"/>
          <w:szCs w:val="24"/>
          <w:shd w:val="clear" w:color="auto" w:fill="FFFFFF"/>
        </w:rPr>
        <w:softHyphen/>
        <w:t>ма</w:t>
      </w:r>
      <w:r w:rsidRPr="001708F2">
        <w:rPr>
          <w:rFonts w:ascii="Times New Roman" w:hAnsi="Times New Roman" w:cs="Times New Roman"/>
          <w:sz w:val="24"/>
          <w:szCs w:val="24"/>
          <w:shd w:val="clear" w:color="auto" w:fill="FFFFFF"/>
        </w:rPr>
        <w:softHyphen/>
        <w:t>ние, что связано с ослаблением волевого напряжения, направленного на преодоление тру</w:t>
      </w:r>
      <w:r w:rsidRPr="001708F2">
        <w:rPr>
          <w:rFonts w:ascii="Times New Roman" w:hAnsi="Times New Roman" w:cs="Times New Roman"/>
          <w:sz w:val="24"/>
          <w:szCs w:val="24"/>
          <w:shd w:val="clear" w:color="auto" w:fill="FFFFFF"/>
        </w:rPr>
        <w:softHyphen/>
        <w:t>дностей, что выражается в неустойчивости внимания. Также в про</w:t>
      </w:r>
      <w:r w:rsidRPr="001708F2">
        <w:rPr>
          <w:rFonts w:ascii="Times New Roman" w:hAnsi="Times New Roman" w:cs="Times New Roman"/>
          <w:sz w:val="24"/>
          <w:szCs w:val="24"/>
          <w:shd w:val="clear" w:color="auto" w:fill="FFFFFF"/>
        </w:rPr>
        <w:softHyphen/>
        <w:t>це</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се обучения обнаруживаются трудности сосредоточения на каком-либо од</w:t>
      </w:r>
      <w:r w:rsidRPr="001708F2">
        <w:rPr>
          <w:rFonts w:ascii="Times New Roman" w:hAnsi="Times New Roman" w:cs="Times New Roman"/>
          <w:sz w:val="24"/>
          <w:szCs w:val="24"/>
          <w:shd w:val="clear" w:color="auto" w:fill="FFFFFF"/>
        </w:rPr>
        <w:softHyphen/>
        <w:t>ном объекте или виде деятельности. Од</w:t>
      </w:r>
      <w:r w:rsidRPr="001708F2">
        <w:rPr>
          <w:rFonts w:ascii="Times New Roman" w:hAnsi="Times New Roman" w:cs="Times New Roman"/>
          <w:sz w:val="24"/>
          <w:szCs w:val="24"/>
          <w:shd w:val="clear" w:color="auto" w:fill="FFFFFF"/>
        </w:rPr>
        <w:softHyphen/>
        <w:t>на</w:t>
      </w:r>
      <w:r w:rsidRPr="001708F2">
        <w:rPr>
          <w:rFonts w:ascii="Times New Roman" w:hAnsi="Times New Roman" w:cs="Times New Roman"/>
          <w:sz w:val="24"/>
          <w:szCs w:val="24"/>
          <w:shd w:val="clear" w:color="auto" w:fill="FFFFFF"/>
        </w:rPr>
        <w:softHyphen/>
        <w:t xml:space="preserve">ко, если задание посильно для ученика и интересно ему, то его </w:t>
      </w:r>
      <w:r w:rsidRPr="001708F2">
        <w:rPr>
          <w:rFonts w:ascii="Times New Roman" w:hAnsi="Times New Roman" w:cs="Times New Roman"/>
          <w:sz w:val="24"/>
          <w:szCs w:val="24"/>
          <w:shd w:val="clear" w:color="auto" w:fill="FFFFFF"/>
        </w:rPr>
        <w:lastRenderedPageBreak/>
        <w:t>внимание мо</w:t>
      </w:r>
      <w:r w:rsidRPr="001708F2">
        <w:rPr>
          <w:rFonts w:ascii="Times New Roman" w:hAnsi="Times New Roman" w:cs="Times New Roman"/>
          <w:sz w:val="24"/>
          <w:szCs w:val="24"/>
          <w:shd w:val="clear" w:color="auto" w:fill="FFFFFF"/>
        </w:rPr>
        <w:softHyphen/>
        <w:t>жет определенное время поддерживаться на должном уровне. Под влиянием специально организованно</w:t>
      </w:r>
      <w:r w:rsidRPr="001708F2">
        <w:rPr>
          <w:rFonts w:ascii="Times New Roman" w:hAnsi="Times New Roman" w:cs="Times New Roman"/>
          <w:sz w:val="24"/>
          <w:szCs w:val="24"/>
          <w:shd w:val="clear" w:color="auto" w:fill="FFFFFF"/>
        </w:rPr>
        <w:softHyphen/>
        <w:t>го обучения и воспитания объем внимания и его устойчивость значительно улу</w:t>
      </w:r>
      <w:r w:rsidRPr="001708F2">
        <w:rPr>
          <w:rFonts w:ascii="Times New Roman" w:hAnsi="Times New Roman" w:cs="Times New Roman"/>
          <w:sz w:val="24"/>
          <w:szCs w:val="24"/>
          <w:shd w:val="clear" w:color="auto" w:fill="FFFFFF"/>
        </w:rPr>
        <w:softHyphen/>
        <w:t>чшаются, что позволяет говорить о наличии положительной динамики, но вмес</w:t>
      </w:r>
      <w:r w:rsidRPr="001708F2">
        <w:rPr>
          <w:rFonts w:ascii="Times New Roman" w:hAnsi="Times New Roman" w:cs="Times New Roman"/>
          <w:sz w:val="24"/>
          <w:szCs w:val="24"/>
          <w:shd w:val="clear" w:color="auto" w:fill="FFFFFF"/>
        </w:rPr>
        <w:softHyphen/>
        <w:t>те с тем, в большинстве случаев эти показатели не достигают возрастной нор</w:t>
      </w:r>
      <w:r w:rsidRPr="001708F2">
        <w:rPr>
          <w:rFonts w:ascii="Times New Roman" w:hAnsi="Times New Roman" w:cs="Times New Roman"/>
          <w:sz w:val="24"/>
          <w:szCs w:val="24"/>
          <w:shd w:val="clear" w:color="auto" w:fill="FFFFFF"/>
        </w:rPr>
        <w:softHyphen/>
        <w:t xml:space="preserve">мы. </w:t>
      </w:r>
    </w:p>
    <w:p w:rsidR="00965983" w:rsidRPr="001708F2" w:rsidRDefault="00965983" w:rsidP="004E6526">
      <w:pPr>
        <w:spacing w:after="0"/>
        <w:ind w:firstLine="709"/>
        <w:jc w:val="both"/>
        <w:rPr>
          <w:rFonts w:ascii="Times New Roman" w:hAnsi="Times New Roman" w:cs="Times New Roman"/>
          <w:sz w:val="24"/>
          <w:szCs w:val="24"/>
          <w:shd w:val="clear" w:color="auto" w:fill="FFFFFF"/>
        </w:rPr>
      </w:pPr>
      <w:r w:rsidRPr="001708F2">
        <w:rPr>
          <w:rFonts w:ascii="Times New Roman" w:hAnsi="Times New Roman" w:cs="Times New Roman"/>
          <w:sz w:val="24"/>
          <w:szCs w:val="24"/>
          <w:shd w:val="clear" w:color="auto" w:fill="FFFFFF"/>
        </w:rPr>
        <w:t xml:space="preserve">Для успешного обучения необходимы достаточно развитые </w:t>
      </w:r>
      <w:r w:rsidRPr="001708F2">
        <w:rPr>
          <w:rFonts w:ascii="Times New Roman" w:hAnsi="Times New Roman" w:cs="Times New Roman"/>
          <w:b/>
          <w:bCs/>
          <w:sz w:val="24"/>
          <w:szCs w:val="24"/>
          <w:shd w:val="clear" w:color="auto" w:fill="FFFFFF"/>
        </w:rPr>
        <w:t>представле</w:t>
      </w:r>
      <w:r w:rsidRPr="001708F2">
        <w:rPr>
          <w:rFonts w:ascii="Times New Roman" w:hAnsi="Times New Roman" w:cs="Times New Roman"/>
          <w:b/>
          <w:bCs/>
          <w:sz w:val="24"/>
          <w:szCs w:val="24"/>
          <w:shd w:val="clear" w:color="auto" w:fill="FFFFFF"/>
        </w:rPr>
        <w:softHyphen/>
        <w:t xml:space="preserve">ния </w:t>
      </w:r>
      <w:r w:rsidRPr="001708F2">
        <w:rPr>
          <w:rFonts w:ascii="Times New Roman" w:hAnsi="Times New Roman" w:cs="Times New Roman"/>
          <w:sz w:val="24"/>
          <w:szCs w:val="24"/>
          <w:shd w:val="clear" w:color="auto" w:fill="FFFFFF"/>
        </w:rPr>
        <w:t xml:space="preserve">и </w:t>
      </w:r>
      <w:r w:rsidRPr="001708F2">
        <w:rPr>
          <w:rFonts w:ascii="Times New Roman" w:hAnsi="Times New Roman" w:cs="Times New Roman"/>
          <w:b/>
          <w:bCs/>
          <w:sz w:val="24"/>
          <w:szCs w:val="24"/>
          <w:shd w:val="clear" w:color="auto" w:fill="FFFFFF"/>
        </w:rPr>
        <w:t>во</w:t>
      </w:r>
      <w:r w:rsidRPr="001708F2">
        <w:rPr>
          <w:rFonts w:ascii="Times New Roman" w:hAnsi="Times New Roman" w:cs="Times New Roman"/>
          <w:b/>
          <w:bCs/>
          <w:sz w:val="24"/>
          <w:szCs w:val="24"/>
          <w:shd w:val="clear" w:color="auto" w:fill="FFFFFF"/>
        </w:rPr>
        <w:softHyphen/>
        <w:t>об</w:t>
      </w:r>
      <w:r w:rsidRPr="001708F2">
        <w:rPr>
          <w:rFonts w:ascii="Times New Roman" w:hAnsi="Times New Roman" w:cs="Times New Roman"/>
          <w:b/>
          <w:bCs/>
          <w:sz w:val="24"/>
          <w:szCs w:val="24"/>
          <w:shd w:val="clear" w:color="auto" w:fill="FFFFFF"/>
        </w:rPr>
        <w:softHyphen/>
        <w:t>ра</w:t>
      </w:r>
      <w:r w:rsidRPr="001708F2">
        <w:rPr>
          <w:rFonts w:ascii="Times New Roman" w:hAnsi="Times New Roman" w:cs="Times New Roman"/>
          <w:b/>
          <w:bCs/>
          <w:sz w:val="24"/>
          <w:szCs w:val="24"/>
          <w:shd w:val="clear" w:color="auto" w:fill="FFFFFF"/>
        </w:rPr>
        <w:softHyphen/>
        <w:t>жение</w:t>
      </w:r>
      <w:r w:rsidRPr="001708F2">
        <w:rPr>
          <w:rFonts w:ascii="Times New Roman" w:hAnsi="Times New Roman" w:cs="Times New Roman"/>
          <w:sz w:val="24"/>
          <w:szCs w:val="24"/>
          <w:shd w:val="clear" w:color="auto" w:fill="FFFFFF"/>
        </w:rPr>
        <w:t>. Представлениям детей с умственной отсталостью (инте</w:t>
      </w:r>
      <w:r w:rsidRPr="001708F2">
        <w:rPr>
          <w:rFonts w:ascii="Times New Roman" w:hAnsi="Times New Roman" w:cs="Times New Roman"/>
          <w:sz w:val="24"/>
          <w:szCs w:val="24"/>
          <w:shd w:val="clear" w:color="auto" w:fill="FFFFFF"/>
        </w:rPr>
        <w:softHyphen/>
        <w:t>л</w:t>
      </w:r>
      <w:r w:rsidRPr="001708F2">
        <w:rPr>
          <w:rFonts w:ascii="Times New Roman" w:hAnsi="Times New Roman" w:cs="Times New Roman"/>
          <w:sz w:val="24"/>
          <w:szCs w:val="24"/>
          <w:shd w:val="clear" w:color="auto" w:fill="FFFFFF"/>
        </w:rPr>
        <w:softHyphen/>
        <w:t>ле</w:t>
      </w:r>
      <w:r w:rsidRPr="001708F2">
        <w:rPr>
          <w:rFonts w:ascii="Times New Roman" w:hAnsi="Times New Roman" w:cs="Times New Roman"/>
          <w:sz w:val="24"/>
          <w:szCs w:val="24"/>
          <w:shd w:val="clear" w:color="auto" w:fill="FFFFFF"/>
        </w:rPr>
        <w:softHyphen/>
        <w:t>к</w:t>
      </w:r>
      <w:r w:rsidRPr="001708F2">
        <w:rPr>
          <w:rFonts w:ascii="Times New Roman" w:hAnsi="Times New Roman" w:cs="Times New Roman"/>
          <w:sz w:val="24"/>
          <w:szCs w:val="24"/>
          <w:shd w:val="clear" w:color="auto" w:fill="FFFFFF"/>
        </w:rPr>
        <w:softHyphen/>
        <w:t>туальными на</w:t>
      </w:r>
      <w:r w:rsidRPr="001708F2">
        <w:rPr>
          <w:rFonts w:ascii="Times New Roman" w:hAnsi="Times New Roman" w:cs="Times New Roman"/>
          <w:sz w:val="24"/>
          <w:szCs w:val="24"/>
          <w:shd w:val="clear" w:color="auto" w:fill="FFFFFF"/>
        </w:rPr>
        <w:softHyphen/>
        <w:t>ру</w:t>
      </w:r>
      <w:r w:rsidRPr="001708F2">
        <w:rPr>
          <w:rFonts w:ascii="Times New Roman" w:hAnsi="Times New Roman" w:cs="Times New Roman"/>
          <w:sz w:val="24"/>
          <w:szCs w:val="24"/>
          <w:shd w:val="clear" w:color="auto" w:fill="FFFFFF"/>
        </w:rPr>
        <w:softHyphen/>
        <w:t>ше</w:t>
      </w:r>
      <w:r w:rsidRPr="001708F2">
        <w:rPr>
          <w:rFonts w:ascii="Times New Roman" w:hAnsi="Times New Roman" w:cs="Times New Roman"/>
          <w:sz w:val="24"/>
          <w:szCs w:val="24"/>
          <w:shd w:val="clear" w:color="auto" w:fill="FFFFFF"/>
        </w:rPr>
        <w:softHyphen/>
        <w:t>ни</w:t>
      </w:r>
      <w:r w:rsidRPr="001708F2">
        <w:rPr>
          <w:rFonts w:ascii="Times New Roman" w:hAnsi="Times New Roman" w:cs="Times New Roman"/>
          <w:sz w:val="24"/>
          <w:szCs w:val="24"/>
          <w:shd w:val="clear" w:color="auto" w:fill="FFFFFF"/>
        </w:rPr>
        <w:softHyphen/>
        <w:t>ями) свой</w:t>
      </w:r>
      <w:r w:rsidRPr="001708F2">
        <w:rPr>
          <w:rFonts w:ascii="Times New Roman" w:hAnsi="Times New Roman" w:cs="Times New Roman"/>
          <w:sz w:val="24"/>
          <w:szCs w:val="24"/>
          <w:shd w:val="clear" w:color="auto" w:fill="FFFFFF"/>
        </w:rPr>
        <w:softHyphen/>
        <w:t>ственна недифференцированоость, фрагментарность, уподобление об</w:t>
      </w:r>
      <w:r w:rsidRPr="001708F2">
        <w:rPr>
          <w:rFonts w:ascii="Times New Roman" w:hAnsi="Times New Roman" w:cs="Times New Roman"/>
          <w:sz w:val="24"/>
          <w:szCs w:val="24"/>
          <w:shd w:val="clear" w:color="auto" w:fill="FFFFFF"/>
        </w:rPr>
        <w:softHyphen/>
        <w:t>ра</w:t>
      </w:r>
      <w:r w:rsidRPr="001708F2">
        <w:rPr>
          <w:rFonts w:ascii="Times New Roman" w:hAnsi="Times New Roman" w:cs="Times New Roman"/>
          <w:sz w:val="24"/>
          <w:szCs w:val="24"/>
          <w:shd w:val="clear" w:color="auto" w:fill="FFFFFF"/>
        </w:rPr>
        <w:softHyphen/>
        <w:t>зов, что, в свою очередь, сказывается на узнавании и понимании учебного ма</w:t>
      </w:r>
      <w:r w:rsidRPr="001708F2">
        <w:rPr>
          <w:rFonts w:ascii="Times New Roman" w:hAnsi="Times New Roman" w:cs="Times New Roman"/>
          <w:sz w:val="24"/>
          <w:szCs w:val="24"/>
          <w:shd w:val="clear" w:color="auto" w:fill="FFFFFF"/>
        </w:rPr>
        <w:softHyphen/>
        <w:t>те</w:t>
      </w:r>
      <w:r w:rsidRPr="001708F2">
        <w:rPr>
          <w:rFonts w:ascii="Times New Roman" w:hAnsi="Times New Roman" w:cs="Times New Roman"/>
          <w:sz w:val="24"/>
          <w:szCs w:val="24"/>
          <w:shd w:val="clear" w:color="auto" w:fill="FFFFFF"/>
        </w:rPr>
        <w:softHyphen/>
        <w:t>риала. Во</w:t>
      </w:r>
      <w:r w:rsidRPr="001708F2">
        <w:rPr>
          <w:rFonts w:ascii="Times New Roman" w:hAnsi="Times New Roman" w:cs="Times New Roman"/>
          <w:sz w:val="24"/>
          <w:szCs w:val="24"/>
          <w:shd w:val="clear" w:color="auto" w:fill="FFFFFF"/>
        </w:rPr>
        <w:softHyphen/>
        <w:t>об</w:t>
      </w:r>
      <w:r w:rsidRPr="001708F2">
        <w:rPr>
          <w:rFonts w:ascii="Times New Roman" w:hAnsi="Times New Roman" w:cs="Times New Roman"/>
          <w:sz w:val="24"/>
          <w:szCs w:val="24"/>
          <w:shd w:val="clear" w:color="auto" w:fill="FFFFFF"/>
        </w:rPr>
        <w:softHyphen/>
        <w:t>ра</w:t>
      </w:r>
      <w:r w:rsidRPr="001708F2">
        <w:rPr>
          <w:rFonts w:ascii="Times New Roman" w:hAnsi="Times New Roman" w:cs="Times New Roman"/>
          <w:sz w:val="24"/>
          <w:szCs w:val="24"/>
          <w:shd w:val="clear" w:color="auto" w:fill="FFFFFF"/>
        </w:rPr>
        <w:softHyphen/>
        <w:t>же</w:t>
      </w:r>
      <w:r w:rsidRPr="001708F2">
        <w:rPr>
          <w:rFonts w:ascii="Times New Roman" w:hAnsi="Times New Roman" w:cs="Times New Roman"/>
          <w:sz w:val="24"/>
          <w:szCs w:val="24"/>
          <w:shd w:val="clear" w:color="auto" w:fill="FFFFFF"/>
        </w:rPr>
        <w:softHyphen/>
        <w:t>ние как один из наиболее сложных процессов отли</w:t>
      </w:r>
      <w:r w:rsidRPr="001708F2">
        <w:rPr>
          <w:rFonts w:ascii="Times New Roman" w:hAnsi="Times New Roman" w:cs="Times New Roman"/>
          <w:sz w:val="24"/>
          <w:szCs w:val="24"/>
          <w:shd w:val="clear" w:color="auto" w:fill="FFFFFF"/>
        </w:rPr>
        <w:softHyphen/>
        <w:t>чается значительной не</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фо</w:t>
      </w:r>
      <w:r w:rsidRPr="001708F2">
        <w:rPr>
          <w:rFonts w:ascii="Times New Roman" w:hAnsi="Times New Roman" w:cs="Times New Roman"/>
          <w:sz w:val="24"/>
          <w:szCs w:val="24"/>
          <w:shd w:val="clear" w:color="auto" w:fill="FFFFFF"/>
        </w:rPr>
        <w:softHyphen/>
        <w:t>р</w:t>
      </w:r>
      <w:r w:rsidRPr="001708F2">
        <w:rPr>
          <w:rFonts w:ascii="Times New Roman" w:hAnsi="Times New Roman" w:cs="Times New Roman"/>
          <w:sz w:val="24"/>
          <w:szCs w:val="24"/>
          <w:shd w:val="clear" w:color="auto" w:fill="FFFFFF"/>
        </w:rPr>
        <w:softHyphen/>
        <w:t>ми</w:t>
      </w:r>
      <w:r w:rsidRPr="001708F2">
        <w:rPr>
          <w:rFonts w:ascii="Times New Roman" w:hAnsi="Times New Roman" w:cs="Times New Roman"/>
          <w:sz w:val="24"/>
          <w:szCs w:val="24"/>
          <w:shd w:val="clear" w:color="auto" w:fill="FFFFFF"/>
        </w:rPr>
        <w:softHyphen/>
        <w:t>ро</w:t>
      </w:r>
      <w:r w:rsidRPr="001708F2">
        <w:rPr>
          <w:rFonts w:ascii="Times New Roman" w:hAnsi="Times New Roman" w:cs="Times New Roman"/>
          <w:sz w:val="24"/>
          <w:szCs w:val="24"/>
          <w:shd w:val="clear" w:color="auto" w:fill="FFFFFF"/>
        </w:rPr>
        <w:softHyphen/>
        <w:t>ва</w:t>
      </w:r>
      <w:r w:rsidRPr="001708F2">
        <w:rPr>
          <w:rFonts w:ascii="Times New Roman" w:hAnsi="Times New Roman" w:cs="Times New Roman"/>
          <w:sz w:val="24"/>
          <w:szCs w:val="24"/>
          <w:shd w:val="clear" w:color="auto" w:fill="FFFFFF"/>
        </w:rPr>
        <w:softHyphen/>
        <w:t>н</w:t>
      </w:r>
      <w:r w:rsidRPr="001708F2">
        <w:rPr>
          <w:rFonts w:ascii="Times New Roman" w:hAnsi="Times New Roman" w:cs="Times New Roman"/>
          <w:sz w:val="24"/>
          <w:szCs w:val="24"/>
          <w:shd w:val="clear" w:color="auto" w:fill="FFFFFF"/>
        </w:rPr>
        <w:softHyphen/>
        <w:t>нос</w:t>
      </w:r>
      <w:r w:rsidRPr="001708F2">
        <w:rPr>
          <w:rFonts w:ascii="Times New Roman" w:hAnsi="Times New Roman" w:cs="Times New Roman"/>
          <w:sz w:val="24"/>
          <w:szCs w:val="24"/>
          <w:shd w:val="clear" w:color="auto" w:fill="FFFFFF"/>
        </w:rPr>
        <w:softHyphen/>
        <w:t>тью, что выражается в его примитивности, не</w:t>
      </w:r>
      <w:r w:rsidRPr="001708F2">
        <w:rPr>
          <w:rFonts w:ascii="Times New Roman" w:hAnsi="Times New Roman" w:cs="Times New Roman"/>
          <w:sz w:val="24"/>
          <w:szCs w:val="24"/>
          <w:shd w:val="clear" w:color="auto" w:fill="FFFFFF"/>
        </w:rPr>
        <w:softHyphen/>
        <w:t>точности и схематичности. Однако, на</w:t>
      </w:r>
      <w:r w:rsidRPr="001708F2">
        <w:rPr>
          <w:rFonts w:ascii="Times New Roman" w:hAnsi="Times New Roman" w:cs="Times New Roman"/>
          <w:sz w:val="24"/>
          <w:szCs w:val="24"/>
          <w:shd w:val="clear" w:color="auto" w:fill="FFFFFF"/>
        </w:rPr>
        <w:softHyphen/>
        <w:t>чи</w:t>
      </w:r>
      <w:r w:rsidRPr="001708F2">
        <w:rPr>
          <w:rFonts w:ascii="Times New Roman" w:hAnsi="Times New Roman" w:cs="Times New Roman"/>
          <w:sz w:val="24"/>
          <w:szCs w:val="24"/>
          <w:shd w:val="clear" w:color="auto" w:fill="FFFFFF"/>
        </w:rPr>
        <w:softHyphen/>
        <w:t>ная с первого года обучения, в ходе преподавания всех учебных предметов проводится це</w:t>
      </w:r>
      <w:r w:rsidRPr="001708F2">
        <w:rPr>
          <w:rFonts w:ascii="Times New Roman" w:hAnsi="Times New Roman" w:cs="Times New Roman"/>
          <w:sz w:val="24"/>
          <w:szCs w:val="24"/>
          <w:shd w:val="clear" w:color="auto" w:fill="FFFFFF"/>
        </w:rPr>
        <w:softHyphen/>
        <w:t>ле</w:t>
      </w:r>
      <w:r w:rsidRPr="001708F2">
        <w:rPr>
          <w:rFonts w:ascii="Times New Roman" w:hAnsi="Times New Roman" w:cs="Times New Roman"/>
          <w:sz w:val="24"/>
          <w:szCs w:val="24"/>
          <w:shd w:val="clear" w:color="auto" w:fill="FFFFFF"/>
        </w:rPr>
        <w:softHyphen/>
        <w:t>направленная работа по уточнению и обогащению представлений, прежде всего ― пред</w:t>
      </w:r>
      <w:r w:rsidRPr="001708F2">
        <w:rPr>
          <w:rFonts w:ascii="Times New Roman" w:hAnsi="Times New Roman" w:cs="Times New Roman"/>
          <w:sz w:val="24"/>
          <w:szCs w:val="24"/>
          <w:shd w:val="clear" w:color="auto" w:fill="FFFFFF"/>
        </w:rPr>
        <w:softHyphen/>
        <w:t xml:space="preserve">ставлений об окружающей действительности. </w:t>
      </w:r>
    </w:p>
    <w:p w:rsidR="00965983" w:rsidRPr="001708F2" w:rsidRDefault="00965983"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shd w:val="clear" w:color="auto" w:fill="FFFFFF"/>
        </w:rPr>
        <w:t>У школьников с умственной отсталостью (ин</w:t>
      </w:r>
      <w:r w:rsidRPr="001708F2">
        <w:rPr>
          <w:rFonts w:ascii="Times New Roman" w:hAnsi="Times New Roman" w:cs="Times New Roman"/>
          <w:sz w:val="24"/>
          <w:szCs w:val="24"/>
          <w:shd w:val="clear" w:color="auto" w:fill="FFFFFF"/>
        </w:rPr>
        <w:softHyphen/>
        <w:t>те</w:t>
      </w:r>
      <w:r w:rsidRPr="001708F2">
        <w:rPr>
          <w:rFonts w:ascii="Times New Roman" w:hAnsi="Times New Roman" w:cs="Times New Roman"/>
          <w:sz w:val="24"/>
          <w:szCs w:val="24"/>
          <w:shd w:val="clear" w:color="auto" w:fill="FFFFFF"/>
        </w:rPr>
        <w:softHyphen/>
        <w:t>л</w:t>
      </w:r>
      <w:r w:rsidRPr="001708F2">
        <w:rPr>
          <w:rFonts w:ascii="Times New Roman" w:hAnsi="Times New Roman" w:cs="Times New Roman"/>
          <w:sz w:val="24"/>
          <w:szCs w:val="24"/>
          <w:shd w:val="clear" w:color="auto" w:fill="FFFFFF"/>
        </w:rPr>
        <w:softHyphen/>
        <w:t>ле</w:t>
      </w:r>
      <w:r w:rsidRPr="001708F2">
        <w:rPr>
          <w:rFonts w:ascii="Times New Roman" w:hAnsi="Times New Roman" w:cs="Times New Roman"/>
          <w:sz w:val="24"/>
          <w:szCs w:val="24"/>
          <w:shd w:val="clear" w:color="auto" w:fill="FFFFFF"/>
        </w:rPr>
        <w:softHyphen/>
        <w:t>к</w:t>
      </w:r>
      <w:r w:rsidRPr="001708F2">
        <w:rPr>
          <w:rFonts w:ascii="Times New Roman" w:hAnsi="Times New Roman" w:cs="Times New Roman"/>
          <w:sz w:val="24"/>
          <w:szCs w:val="24"/>
          <w:shd w:val="clear" w:color="auto" w:fill="FFFFFF"/>
        </w:rPr>
        <w:softHyphen/>
        <w:t>туальными нарушениями) от</w:t>
      </w:r>
      <w:r w:rsidRPr="001708F2">
        <w:rPr>
          <w:rFonts w:ascii="Times New Roman" w:hAnsi="Times New Roman" w:cs="Times New Roman"/>
          <w:sz w:val="24"/>
          <w:szCs w:val="24"/>
          <w:shd w:val="clear" w:color="auto" w:fill="FFFFFF"/>
        </w:rPr>
        <w:softHyphen/>
        <w:t>ме</w:t>
      </w:r>
      <w:r w:rsidRPr="001708F2">
        <w:rPr>
          <w:rFonts w:ascii="Times New Roman" w:hAnsi="Times New Roman" w:cs="Times New Roman"/>
          <w:sz w:val="24"/>
          <w:szCs w:val="24"/>
          <w:shd w:val="clear" w:color="auto" w:fill="FFFFFF"/>
        </w:rPr>
        <w:softHyphen/>
        <w:t>ча</w:t>
      </w:r>
      <w:r w:rsidRPr="001708F2">
        <w:rPr>
          <w:rFonts w:ascii="Times New Roman" w:hAnsi="Times New Roman" w:cs="Times New Roman"/>
          <w:sz w:val="24"/>
          <w:szCs w:val="24"/>
          <w:shd w:val="clear" w:color="auto" w:fill="FFFFFF"/>
        </w:rPr>
        <w:softHyphen/>
        <w:t>ются недостатки в раз</w:t>
      </w:r>
      <w:r w:rsidRPr="001708F2">
        <w:rPr>
          <w:rFonts w:ascii="Times New Roman" w:hAnsi="Times New Roman" w:cs="Times New Roman"/>
          <w:sz w:val="24"/>
          <w:szCs w:val="24"/>
          <w:shd w:val="clear" w:color="auto" w:fill="FFFFFF"/>
        </w:rPr>
        <w:softHyphen/>
        <w:t>ви</w:t>
      </w:r>
      <w:r w:rsidRPr="001708F2">
        <w:rPr>
          <w:rFonts w:ascii="Times New Roman" w:hAnsi="Times New Roman" w:cs="Times New Roman"/>
          <w:sz w:val="24"/>
          <w:szCs w:val="24"/>
          <w:shd w:val="clear" w:color="auto" w:fill="FFFFFF"/>
        </w:rPr>
        <w:softHyphen/>
        <w:t xml:space="preserve">тии </w:t>
      </w:r>
      <w:r w:rsidRPr="001708F2">
        <w:rPr>
          <w:rFonts w:ascii="Times New Roman" w:hAnsi="Times New Roman" w:cs="Times New Roman"/>
          <w:b/>
          <w:bCs/>
          <w:sz w:val="24"/>
          <w:szCs w:val="24"/>
          <w:shd w:val="clear" w:color="auto" w:fill="FFFFFF"/>
        </w:rPr>
        <w:t>речевой деятельности</w:t>
      </w:r>
      <w:r w:rsidRPr="001708F2">
        <w:rPr>
          <w:rFonts w:ascii="Times New Roman" w:hAnsi="Times New Roman" w:cs="Times New Roman"/>
          <w:sz w:val="24"/>
          <w:szCs w:val="24"/>
          <w:shd w:val="clear" w:color="auto" w:fill="FFFFFF"/>
        </w:rPr>
        <w:t>, физиологической осно</w:t>
      </w:r>
      <w:r w:rsidRPr="001708F2">
        <w:rPr>
          <w:rFonts w:ascii="Times New Roman" w:hAnsi="Times New Roman" w:cs="Times New Roman"/>
          <w:sz w:val="24"/>
          <w:szCs w:val="24"/>
          <w:shd w:val="clear" w:color="auto" w:fill="FFFFFF"/>
        </w:rPr>
        <w:softHyphen/>
        <w:t>вой которых яв</w:t>
      </w:r>
      <w:r w:rsidRPr="001708F2">
        <w:rPr>
          <w:rFonts w:ascii="Times New Roman" w:hAnsi="Times New Roman" w:cs="Times New Roman"/>
          <w:sz w:val="24"/>
          <w:szCs w:val="24"/>
          <w:shd w:val="clear" w:color="auto" w:fill="FFFFFF"/>
        </w:rPr>
        <w:softHyphen/>
        <w:t>ляется на</w:t>
      </w:r>
      <w:r w:rsidRPr="001708F2">
        <w:rPr>
          <w:rFonts w:ascii="Times New Roman" w:hAnsi="Times New Roman" w:cs="Times New Roman"/>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1708F2">
        <w:rPr>
          <w:rFonts w:ascii="Times New Roman" w:hAnsi="Times New Roman" w:cs="Times New Roman"/>
          <w:sz w:val="24"/>
          <w:szCs w:val="24"/>
          <w:shd w:val="clear" w:color="auto" w:fill="FFFFFF"/>
        </w:rPr>
        <w:softHyphen/>
        <w:t>не</w:t>
      </w:r>
      <w:r w:rsidRPr="001708F2">
        <w:rPr>
          <w:rFonts w:ascii="Times New Roman" w:hAnsi="Times New Roman" w:cs="Times New Roman"/>
          <w:sz w:val="24"/>
          <w:szCs w:val="24"/>
          <w:shd w:val="clear" w:color="auto" w:fill="FFFFFF"/>
        </w:rPr>
        <w:softHyphen/>
        <w:t>ти</w:t>
      </w:r>
      <w:r w:rsidRPr="001708F2">
        <w:rPr>
          <w:rFonts w:ascii="Times New Roman" w:hAnsi="Times New Roman" w:cs="Times New Roman"/>
          <w:sz w:val="24"/>
          <w:szCs w:val="24"/>
          <w:shd w:val="clear" w:color="auto" w:fill="FFFFFF"/>
        </w:rPr>
        <w:softHyphen/>
        <w:t>че</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кой, лексической, грам</w:t>
      </w:r>
      <w:r w:rsidRPr="001708F2">
        <w:rPr>
          <w:rFonts w:ascii="Times New Roman" w:hAnsi="Times New Roman" w:cs="Times New Roman"/>
          <w:sz w:val="24"/>
          <w:szCs w:val="24"/>
          <w:shd w:val="clear" w:color="auto" w:fill="FFFFFF"/>
        </w:rPr>
        <w:softHyphen/>
        <w:t>ма</w:t>
      </w:r>
      <w:r w:rsidRPr="001708F2">
        <w:rPr>
          <w:rFonts w:ascii="Times New Roman" w:hAnsi="Times New Roman" w:cs="Times New Roman"/>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965983" w:rsidRPr="001708F2" w:rsidRDefault="00965983" w:rsidP="004E6526">
      <w:pPr>
        <w:spacing w:after="0"/>
        <w:ind w:firstLine="709"/>
        <w:jc w:val="both"/>
        <w:rPr>
          <w:rFonts w:ascii="Times New Roman" w:hAnsi="Times New Roman" w:cs="Times New Roman"/>
          <w:b/>
          <w:sz w:val="24"/>
          <w:szCs w:val="24"/>
        </w:rPr>
      </w:pPr>
      <w:r w:rsidRPr="001708F2">
        <w:rPr>
          <w:rFonts w:ascii="Times New Roman" w:hAnsi="Times New Roman" w:cs="Times New Roman"/>
          <w:sz w:val="24"/>
          <w:szCs w:val="24"/>
        </w:rPr>
        <w:t>Не</w:t>
      </w:r>
      <w:r w:rsidRPr="001708F2">
        <w:rPr>
          <w:rFonts w:ascii="Times New Roman" w:hAnsi="Times New Roman" w:cs="Times New Roman"/>
          <w:sz w:val="24"/>
          <w:szCs w:val="24"/>
        </w:rPr>
        <w:softHyphen/>
        <w:t>до</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та</w:t>
      </w:r>
      <w:r w:rsidRPr="001708F2">
        <w:rPr>
          <w:rFonts w:ascii="Times New Roman" w:hAnsi="Times New Roman" w:cs="Times New Roman"/>
          <w:sz w:val="24"/>
          <w:szCs w:val="24"/>
        </w:rPr>
        <w:softHyphen/>
        <w:t>т</w:t>
      </w:r>
      <w:r w:rsidRPr="001708F2">
        <w:rPr>
          <w:rFonts w:ascii="Times New Roman" w:hAnsi="Times New Roman" w:cs="Times New Roman"/>
          <w:sz w:val="24"/>
          <w:szCs w:val="24"/>
        </w:rPr>
        <w:softHyphen/>
        <w:t>ки речевой де</w:t>
      </w:r>
      <w:r w:rsidRPr="001708F2">
        <w:rPr>
          <w:rFonts w:ascii="Times New Roman" w:hAnsi="Times New Roman" w:cs="Times New Roman"/>
          <w:sz w:val="24"/>
          <w:szCs w:val="24"/>
        </w:rPr>
        <w:softHyphen/>
        <w:t>я</w:t>
      </w:r>
      <w:r w:rsidRPr="001708F2">
        <w:rPr>
          <w:rFonts w:ascii="Times New Roman" w:hAnsi="Times New Roman" w:cs="Times New Roman"/>
          <w:sz w:val="24"/>
          <w:szCs w:val="24"/>
        </w:rPr>
        <w:softHyphen/>
        <w:t>тель</w:t>
      </w:r>
      <w:r w:rsidRPr="001708F2">
        <w:rPr>
          <w:rFonts w:ascii="Times New Roman" w:hAnsi="Times New Roman" w:cs="Times New Roman"/>
          <w:sz w:val="24"/>
          <w:szCs w:val="24"/>
        </w:rPr>
        <w:softHyphen/>
        <w:t>но</w:t>
      </w:r>
      <w:r w:rsidRPr="001708F2">
        <w:rPr>
          <w:rFonts w:ascii="Times New Roman" w:hAnsi="Times New Roman" w:cs="Times New Roman"/>
          <w:sz w:val="24"/>
          <w:szCs w:val="24"/>
        </w:rPr>
        <w:softHyphen/>
      </w:r>
      <w:r w:rsidRPr="001708F2">
        <w:rPr>
          <w:rFonts w:ascii="Times New Roman" w:hAnsi="Times New Roman" w:cs="Times New Roman"/>
          <w:sz w:val="24"/>
          <w:szCs w:val="24"/>
        </w:rPr>
        <w:softHyphen/>
        <w:t>сти этой ка</w:t>
      </w:r>
      <w:r w:rsidRPr="001708F2">
        <w:rPr>
          <w:rFonts w:ascii="Times New Roman" w:hAnsi="Times New Roman" w:cs="Times New Roman"/>
          <w:sz w:val="24"/>
          <w:szCs w:val="24"/>
        </w:rPr>
        <w:softHyphen/>
        <w:t>тегории обучающихся на</w:t>
      </w:r>
      <w:r w:rsidRPr="001708F2">
        <w:rPr>
          <w:rFonts w:ascii="Times New Roman" w:hAnsi="Times New Roman" w:cs="Times New Roman"/>
          <w:sz w:val="24"/>
          <w:szCs w:val="24"/>
        </w:rPr>
        <w:softHyphen/>
        <w:t>прямую связаны с нарушением аб</w:t>
      </w:r>
      <w:r w:rsidRPr="001708F2">
        <w:rPr>
          <w:rFonts w:ascii="Times New Roman" w:hAnsi="Times New Roman" w:cs="Times New Roman"/>
          <w:sz w:val="24"/>
          <w:szCs w:val="24"/>
        </w:rPr>
        <w:softHyphen/>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т</w:t>
      </w:r>
      <w:r w:rsidRPr="001708F2">
        <w:rPr>
          <w:rFonts w:ascii="Times New Roman" w:hAnsi="Times New Roman" w:cs="Times New Roman"/>
          <w:sz w:val="24"/>
          <w:szCs w:val="24"/>
        </w:rPr>
        <w:softHyphen/>
        <w:t>ра</w:t>
      </w:r>
      <w:r w:rsidRPr="001708F2">
        <w:rPr>
          <w:rFonts w:ascii="Times New Roman" w:hAnsi="Times New Roman" w:cs="Times New Roman"/>
          <w:sz w:val="24"/>
          <w:szCs w:val="24"/>
        </w:rPr>
        <w:softHyphen/>
        <w:t>к</w:t>
      </w:r>
      <w:r w:rsidRPr="001708F2">
        <w:rPr>
          <w:rFonts w:ascii="Times New Roman" w:hAnsi="Times New Roman" w:cs="Times New Roman"/>
          <w:sz w:val="24"/>
          <w:szCs w:val="24"/>
        </w:rPr>
        <w:softHyphen/>
        <w:t>тно-ло</w:t>
      </w:r>
      <w:r w:rsidRPr="001708F2">
        <w:rPr>
          <w:rFonts w:ascii="Times New Roman" w:hAnsi="Times New Roman" w:cs="Times New Roman"/>
          <w:sz w:val="24"/>
          <w:szCs w:val="24"/>
        </w:rPr>
        <w:softHyphen/>
        <w:t>ги</w:t>
      </w:r>
      <w:r w:rsidRPr="001708F2">
        <w:rPr>
          <w:rFonts w:ascii="Times New Roman" w:hAnsi="Times New Roman" w:cs="Times New Roman"/>
          <w:sz w:val="24"/>
          <w:szCs w:val="24"/>
        </w:rPr>
        <w:softHyphen/>
        <w:t>че</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кого мышления. Однако в по</w:t>
      </w:r>
      <w:r w:rsidRPr="001708F2">
        <w:rPr>
          <w:rFonts w:ascii="Times New Roman" w:hAnsi="Times New Roman" w:cs="Times New Roman"/>
          <w:sz w:val="24"/>
          <w:szCs w:val="24"/>
        </w:rPr>
        <w:softHyphen/>
        <w:t>в</w:t>
      </w:r>
      <w:r w:rsidRPr="001708F2">
        <w:rPr>
          <w:rFonts w:ascii="Times New Roman" w:hAnsi="Times New Roman" w:cs="Times New Roman"/>
          <w:sz w:val="24"/>
          <w:szCs w:val="24"/>
        </w:rPr>
        <w:softHyphen/>
        <w:t>се</w:t>
      </w:r>
      <w:r w:rsidRPr="001708F2">
        <w:rPr>
          <w:rFonts w:ascii="Times New Roman" w:hAnsi="Times New Roman" w:cs="Times New Roman"/>
          <w:sz w:val="24"/>
          <w:szCs w:val="24"/>
        </w:rPr>
        <w:softHyphen/>
        <w:t>д</w:t>
      </w:r>
      <w:r w:rsidRPr="001708F2">
        <w:rPr>
          <w:rFonts w:ascii="Times New Roman" w:hAnsi="Times New Roman" w:cs="Times New Roman"/>
          <w:sz w:val="24"/>
          <w:szCs w:val="24"/>
        </w:rPr>
        <w:softHyphen/>
      </w:r>
      <w:r w:rsidRPr="001708F2">
        <w:rPr>
          <w:rFonts w:ascii="Times New Roman" w:hAnsi="Times New Roman" w:cs="Times New Roman"/>
          <w:sz w:val="24"/>
          <w:szCs w:val="24"/>
        </w:rPr>
        <w:softHyphen/>
      </w:r>
      <w:r w:rsidRPr="001708F2">
        <w:rPr>
          <w:rFonts w:ascii="Times New Roman" w:hAnsi="Times New Roman" w:cs="Times New Roman"/>
          <w:sz w:val="24"/>
          <w:szCs w:val="24"/>
        </w:rPr>
        <w:softHyphen/>
        <w:t>не</w:t>
      </w:r>
      <w:r w:rsidRPr="001708F2">
        <w:rPr>
          <w:rFonts w:ascii="Times New Roman" w:hAnsi="Times New Roman" w:cs="Times New Roman"/>
          <w:sz w:val="24"/>
          <w:szCs w:val="24"/>
        </w:rPr>
        <w:softHyphen/>
        <w:t>в</w:t>
      </w:r>
      <w:r w:rsidRPr="001708F2">
        <w:rPr>
          <w:rFonts w:ascii="Times New Roman" w:hAnsi="Times New Roman" w:cs="Times New Roman"/>
          <w:sz w:val="24"/>
          <w:szCs w:val="24"/>
        </w:rPr>
        <w:softHyphen/>
        <w:t>ной пра</w:t>
      </w:r>
      <w:r w:rsidRPr="001708F2">
        <w:rPr>
          <w:rFonts w:ascii="Times New Roman" w:hAnsi="Times New Roman" w:cs="Times New Roman"/>
          <w:sz w:val="24"/>
          <w:szCs w:val="24"/>
        </w:rPr>
        <w:softHyphen/>
        <w:t>ктике такие дети спо</w:t>
      </w:r>
      <w:r w:rsidRPr="001708F2">
        <w:rPr>
          <w:rFonts w:ascii="Times New Roman" w:hAnsi="Times New Roman" w:cs="Times New Roman"/>
          <w:sz w:val="24"/>
          <w:szCs w:val="24"/>
        </w:rPr>
        <w:softHyphen/>
        <w:t>собны поддержать бе</w:t>
      </w:r>
      <w:r w:rsidRPr="001708F2">
        <w:rPr>
          <w:rFonts w:ascii="Times New Roman" w:hAnsi="Times New Roman" w:cs="Times New Roman"/>
          <w:sz w:val="24"/>
          <w:szCs w:val="24"/>
        </w:rPr>
        <w:softHyphen/>
        <w:t>се</w:t>
      </w:r>
      <w:r w:rsidRPr="001708F2">
        <w:rPr>
          <w:rFonts w:ascii="Times New Roman" w:hAnsi="Times New Roman" w:cs="Times New Roman"/>
          <w:sz w:val="24"/>
          <w:szCs w:val="24"/>
        </w:rPr>
        <w:softHyphen/>
        <w:t>ду на темы, бли</w:t>
      </w:r>
      <w:r w:rsidRPr="001708F2">
        <w:rPr>
          <w:rFonts w:ascii="Times New Roman" w:hAnsi="Times New Roman" w:cs="Times New Roman"/>
          <w:sz w:val="24"/>
          <w:szCs w:val="24"/>
        </w:rPr>
        <w:softHyphen/>
        <w:t>з</w:t>
      </w:r>
      <w:r w:rsidRPr="001708F2">
        <w:rPr>
          <w:rFonts w:ascii="Times New Roman" w:hAnsi="Times New Roman" w:cs="Times New Roman"/>
          <w:sz w:val="24"/>
          <w:szCs w:val="24"/>
        </w:rPr>
        <w:softHyphen/>
        <w:t>кие их ли</w:t>
      </w:r>
      <w:r w:rsidRPr="001708F2">
        <w:rPr>
          <w:rFonts w:ascii="Times New Roman" w:hAnsi="Times New Roman" w:cs="Times New Roman"/>
          <w:sz w:val="24"/>
          <w:szCs w:val="24"/>
        </w:rPr>
        <w:softHyphen/>
        <w:t>ч</w:t>
      </w:r>
      <w:r w:rsidRPr="001708F2">
        <w:rPr>
          <w:rFonts w:ascii="Times New Roman" w:hAnsi="Times New Roman" w:cs="Times New Roman"/>
          <w:sz w:val="24"/>
          <w:szCs w:val="24"/>
        </w:rPr>
        <w:softHyphen/>
        <w:t>но</w:t>
      </w:r>
      <w:r w:rsidRPr="001708F2">
        <w:rPr>
          <w:rFonts w:ascii="Times New Roman" w:hAnsi="Times New Roman" w:cs="Times New Roman"/>
          <w:sz w:val="24"/>
          <w:szCs w:val="24"/>
        </w:rPr>
        <w:softHyphen/>
        <w:t>му опы</w:t>
      </w:r>
      <w:r w:rsidRPr="001708F2">
        <w:rPr>
          <w:rFonts w:ascii="Times New Roman" w:hAnsi="Times New Roman" w:cs="Times New Roman"/>
          <w:sz w:val="24"/>
          <w:szCs w:val="24"/>
        </w:rPr>
        <w:softHyphen/>
        <w:t>ту, ис</w:t>
      </w:r>
      <w:r w:rsidRPr="001708F2">
        <w:rPr>
          <w:rFonts w:ascii="Times New Roman" w:hAnsi="Times New Roman" w:cs="Times New Roman"/>
          <w:sz w:val="24"/>
          <w:szCs w:val="24"/>
        </w:rPr>
        <w:softHyphen/>
        <w:t>поль</w:t>
      </w:r>
      <w:r w:rsidRPr="001708F2">
        <w:rPr>
          <w:rFonts w:ascii="Times New Roman" w:hAnsi="Times New Roman" w:cs="Times New Roman"/>
          <w:sz w:val="24"/>
          <w:szCs w:val="24"/>
        </w:rPr>
        <w:softHyphen/>
      </w:r>
      <w:r w:rsidRPr="001708F2">
        <w:rPr>
          <w:rFonts w:ascii="Times New Roman" w:hAnsi="Times New Roman" w:cs="Times New Roman"/>
          <w:sz w:val="24"/>
          <w:szCs w:val="24"/>
        </w:rPr>
        <w:softHyphen/>
        <w:t>зуя при этом не</w:t>
      </w:r>
      <w:r w:rsidRPr="001708F2">
        <w:rPr>
          <w:rFonts w:ascii="Times New Roman" w:hAnsi="Times New Roman" w:cs="Times New Roman"/>
          <w:sz w:val="24"/>
          <w:szCs w:val="24"/>
        </w:rPr>
        <w:softHyphen/>
        <w:t>сло</w:t>
      </w:r>
      <w:r w:rsidRPr="001708F2">
        <w:rPr>
          <w:rFonts w:ascii="Times New Roman" w:hAnsi="Times New Roman" w:cs="Times New Roman"/>
          <w:sz w:val="24"/>
          <w:szCs w:val="24"/>
        </w:rPr>
        <w:softHyphen/>
        <w:t>жные конструкции пред</w:t>
      </w:r>
      <w:r w:rsidRPr="001708F2">
        <w:rPr>
          <w:rFonts w:ascii="Times New Roman" w:hAnsi="Times New Roman" w:cs="Times New Roman"/>
          <w:sz w:val="24"/>
          <w:szCs w:val="24"/>
        </w:rPr>
        <w:softHyphen/>
        <w:t>ло</w:t>
      </w:r>
      <w:r w:rsidRPr="001708F2">
        <w:rPr>
          <w:rFonts w:ascii="Times New Roman" w:hAnsi="Times New Roman" w:cs="Times New Roman"/>
          <w:sz w:val="24"/>
          <w:szCs w:val="24"/>
        </w:rPr>
        <w:softHyphen/>
        <w:t>же</w:t>
      </w:r>
      <w:r w:rsidRPr="001708F2">
        <w:rPr>
          <w:rFonts w:ascii="Times New Roman" w:hAnsi="Times New Roman" w:cs="Times New Roman"/>
          <w:sz w:val="24"/>
          <w:szCs w:val="24"/>
        </w:rPr>
        <w:softHyphen/>
      </w:r>
      <w:r w:rsidRPr="001708F2">
        <w:rPr>
          <w:rFonts w:ascii="Times New Roman" w:hAnsi="Times New Roman" w:cs="Times New Roman"/>
          <w:sz w:val="24"/>
          <w:szCs w:val="24"/>
        </w:rPr>
        <w:softHyphen/>
        <w:t>ний. П</w:t>
      </w:r>
      <w:r w:rsidRPr="001708F2">
        <w:rPr>
          <w:rFonts w:ascii="Times New Roman" w:hAnsi="Times New Roman" w:cs="Times New Roman"/>
          <w:sz w:val="24"/>
          <w:szCs w:val="24"/>
          <w:shd w:val="clear" w:color="auto" w:fill="FFFFFF"/>
        </w:rPr>
        <w:t>роведение си</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те</w:t>
      </w:r>
      <w:r w:rsidRPr="001708F2">
        <w:rPr>
          <w:rFonts w:ascii="Times New Roman" w:hAnsi="Times New Roman" w:cs="Times New Roman"/>
          <w:sz w:val="24"/>
          <w:szCs w:val="24"/>
          <w:shd w:val="clear" w:color="auto" w:fill="FFFFFF"/>
        </w:rPr>
        <w:softHyphen/>
        <w:t>ма</w:t>
      </w:r>
      <w:r w:rsidRPr="001708F2">
        <w:rPr>
          <w:rFonts w:ascii="Times New Roman" w:hAnsi="Times New Roman" w:cs="Times New Roman"/>
          <w:sz w:val="24"/>
          <w:szCs w:val="24"/>
          <w:shd w:val="clear" w:color="auto" w:fill="FFFFFF"/>
        </w:rPr>
        <w:softHyphen/>
        <w:t>ти</w:t>
      </w:r>
      <w:r w:rsidRPr="001708F2">
        <w:rPr>
          <w:rFonts w:ascii="Times New Roman" w:hAnsi="Times New Roman" w:cs="Times New Roman"/>
          <w:sz w:val="24"/>
          <w:szCs w:val="24"/>
          <w:shd w:val="clear" w:color="auto" w:fill="FFFFFF"/>
        </w:rPr>
        <w:softHyphen/>
        <w:t>че</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кой коррекционно-развивающей работы, направленной на систематизацию и обогащение пред</w:t>
      </w:r>
      <w:r w:rsidRPr="001708F2">
        <w:rPr>
          <w:rFonts w:ascii="Times New Roman" w:hAnsi="Times New Roman" w:cs="Times New Roman"/>
          <w:sz w:val="24"/>
          <w:szCs w:val="24"/>
          <w:shd w:val="clear" w:color="auto" w:fill="FFFFFF"/>
        </w:rPr>
        <w:softHyphen/>
        <w:t>ста</w:t>
      </w:r>
      <w:r w:rsidRPr="001708F2">
        <w:rPr>
          <w:rFonts w:ascii="Times New Roman" w:hAnsi="Times New Roman" w:cs="Times New Roman"/>
          <w:sz w:val="24"/>
          <w:szCs w:val="24"/>
          <w:shd w:val="clear" w:color="auto" w:fill="FFFFFF"/>
        </w:rPr>
        <w:softHyphen/>
        <w:t>влений об окружающей действительности, создает положи</w:t>
      </w:r>
      <w:r w:rsidRPr="001708F2">
        <w:rPr>
          <w:rFonts w:ascii="Times New Roman" w:hAnsi="Times New Roman" w:cs="Times New Roman"/>
          <w:sz w:val="24"/>
          <w:szCs w:val="24"/>
          <w:shd w:val="clear" w:color="auto" w:fill="FFFFFF"/>
        </w:rPr>
        <w:softHyphen/>
        <w:t>тельные условия для ов</w:t>
      </w:r>
      <w:r w:rsidRPr="001708F2">
        <w:rPr>
          <w:rFonts w:ascii="Times New Roman" w:hAnsi="Times New Roman" w:cs="Times New Roman"/>
          <w:sz w:val="24"/>
          <w:szCs w:val="24"/>
          <w:shd w:val="clear" w:color="auto" w:fill="FFFFFF"/>
        </w:rPr>
        <w:softHyphen/>
        <w:t>ла</w:t>
      </w:r>
      <w:r w:rsidRPr="001708F2">
        <w:rPr>
          <w:rFonts w:ascii="Times New Roman" w:hAnsi="Times New Roman" w:cs="Times New Roman"/>
          <w:sz w:val="24"/>
          <w:szCs w:val="24"/>
          <w:shd w:val="clear" w:color="auto" w:fill="FFFFFF"/>
        </w:rPr>
        <w:softHyphen/>
        <w:t>де</w:t>
      </w:r>
      <w:r w:rsidRPr="001708F2">
        <w:rPr>
          <w:rFonts w:ascii="Times New Roman" w:hAnsi="Times New Roman" w:cs="Times New Roman"/>
          <w:sz w:val="24"/>
          <w:szCs w:val="24"/>
          <w:shd w:val="clear" w:color="auto" w:fill="FFFFFF"/>
        </w:rPr>
        <w:softHyphen/>
        <w:t>ния обучающимися различными языковыми сред</w:t>
      </w:r>
      <w:r w:rsidRPr="001708F2">
        <w:rPr>
          <w:rFonts w:ascii="Times New Roman" w:hAnsi="Times New Roman" w:cs="Times New Roman"/>
          <w:sz w:val="24"/>
          <w:szCs w:val="24"/>
          <w:shd w:val="clear" w:color="auto" w:fill="FFFFFF"/>
        </w:rPr>
        <w:softHyphen/>
        <w:t>ствами. Это находит свое выражение в уве</w:t>
      </w:r>
      <w:r w:rsidRPr="001708F2">
        <w:rPr>
          <w:rFonts w:ascii="Times New Roman" w:hAnsi="Times New Roman" w:cs="Times New Roman"/>
          <w:sz w:val="24"/>
          <w:szCs w:val="24"/>
          <w:shd w:val="clear" w:color="auto" w:fill="FFFFFF"/>
        </w:rPr>
        <w:softHyphen/>
        <w:t>личении объема и изменении ка</w:t>
      </w:r>
      <w:r w:rsidRPr="001708F2">
        <w:rPr>
          <w:rFonts w:ascii="Times New Roman" w:hAnsi="Times New Roman" w:cs="Times New Roman"/>
          <w:sz w:val="24"/>
          <w:szCs w:val="24"/>
          <w:shd w:val="clear" w:color="auto" w:fill="FFFFFF"/>
        </w:rPr>
        <w:softHyphen/>
        <w:t>чества словарного запаса, овладении различными конструкциями пре</w:t>
      </w:r>
      <w:r w:rsidRPr="001708F2">
        <w:rPr>
          <w:rFonts w:ascii="Times New Roman" w:hAnsi="Times New Roman" w:cs="Times New Roman"/>
          <w:sz w:val="24"/>
          <w:szCs w:val="24"/>
          <w:shd w:val="clear" w:color="auto" w:fill="FFFFFF"/>
        </w:rPr>
        <w:softHyphen/>
        <w:t>д</w:t>
      </w:r>
      <w:r w:rsidRPr="001708F2">
        <w:rPr>
          <w:rFonts w:ascii="Times New Roman" w:hAnsi="Times New Roman" w:cs="Times New Roman"/>
          <w:sz w:val="24"/>
          <w:szCs w:val="24"/>
          <w:shd w:val="clear" w:color="auto" w:fill="FFFFFF"/>
        </w:rPr>
        <w:softHyphen/>
        <w:t>ло</w:t>
      </w:r>
      <w:r w:rsidRPr="001708F2">
        <w:rPr>
          <w:rFonts w:ascii="Times New Roman" w:hAnsi="Times New Roman" w:cs="Times New Roman"/>
          <w:sz w:val="24"/>
          <w:szCs w:val="24"/>
          <w:shd w:val="clear" w:color="auto" w:fill="FFFFFF"/>
        </w:rPr>
        <w:softHyphen/>
        <w:t>же</w:t>
      </w:r>
      <w:r w:rsidRPr="001708F2">
        <w:rPr>
          <w:rFonts w:ascii="Times New Roman" w:hAnsi="Times New Roman" w:cs="Times New Roman"/>
          <w:sz w:val="24"/>
          <w:szCs w:val="24"/>
          <w:shd w:val="clear" w:color="auto" w:fill="FFFFFF"/>
        </w:rPr>
        <w:softHyphen/>
        <w:t>ний, составлении небольших, но завершенных по смыслу, устных вы</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ка</w:t>
      </w:r>
      <w:r w:rsidRPr="001708F2">
        <w:rPr>
          <w:rFonts w:ascii="Times New Roman" w:hAnsi="Times New Roman" w:cs="Times New Roman"/>
          <w:sz w:val="24"/>
          <w:szCs w:val="24"/>
          <w:shd w:val="clear" w:color="auto" w:fill="FFFFFF"/>
        </w:rPr>
        <w:softHyphen/>
      </w:r>
      <w:r w:rsidRPr="001708F2">
        <w:rPr>
          <w:rFonts w:ascii="Times New Roman" w:hAnsi="Times New Roman" w:cs="Times New Roman"/>
          <w:sz w:val="24"/>
          <w:szCs w:val="24"/>
          <w:shd w:val="clear" w:color="auto" w:fill="FFFFFF"/>
        </w:rPr>
        <w:softHyphen/>
        <w:t>зы</w:t>
      </w:r>
      <w:r w:rsidRPr="001708F2">
        <w:rPr>
          <w:rFonts w:ascii="Times New Roman" w:hAnsi="Times New Roman" w:cs="Times New Roman"/>
          <w:sz w:val="24"/>
          <w:szCs w:val="24"/>
          <w:shd w:val="clear" w:color="auto" w:fill="FFFFFF"/>
        </w:rPr>
        <w:softHyphen/>
        <w:t>ва</w:t>
      </w:r>
      <w:r w:rsidRPr="001708F2">
        <w:rPr>
          <w:rFonts w:ascii="Times New Roman" w:hAnsi="Times New Roman" w:cs="Times New Roman"/>
          <w:sz w:val="24"/>
          <w:szCs w:val="24"/>
          <w:shd w:val="clear" w:color="auto" w:fill="FFFFFF"/>
        </w:rPr>
        <w:softHyphen/>
        <w:t>ний. Таким образом, постепенно создается основа для овладения более сло</w:t>
      </w:r>
      <w:r w:rsidRPr="001708F2">
        <w:rPr>
          <w:rFonts w:ascii="Times New Roman" w:hAnsi="Times New Roman" w:cs="Times New Roman"/>
          <w:sz w:val="24"/>
          <w:szCs w:val="24"/>
          <w:shd w:val="clear" w:color="auto" w:fill="FFFFFF"/>
        </w:rPr>
        <w:softHyphen/>
        <w:t>ж</w:t>
      </w:r>
      <w:r w:rsidRPr="001708F2">
        <w:rPr>
          <w:rFonts w:ascii="Times New Roman" w:hAnsi="Times New Roman" w:cs="Times New Roman"/>
          <w:sz w:val="24"/>
          <w:szCs w:val="24"/>
          <w:shd w:val="clear" w:color="auto" w:fill="FFFFFF"/>
        </w:rPr>
        <w:softHyphen/>
        <w:t>ной фор</w:t>
      </w:r>
      <w:r w:rsidRPr="001708F2">
        <w:rPr>
          <w:rFonts w:ascii="Times New Roman" w:hAnsi="Times New Roman" w:cs="Times New Roman"/>
          <w:sz w:val="24"/>
          <w:szCs w:val="24"/>
          <w:shd w:val="clear" w:color="auto" w:fill="FFFFFF"/>
        </w:rPr>
        <w:softHyphen/>
        <w:t xml:space="preserve">мой речи ― письменной. </w:t>
      </w:r>
    </w:p>
    <w:p w:rsidR="00965983" w:rsidRPr="001708F2" w:rsidRDefault="00965983" w:rsidP="004E6526">
      <w:pPr>
        <w:spacing w:after="0"/>
        <w:ind w:firstLine="709"/>
        <w:jc w:val="both"/>
        <w:rPr>
          <w:rFonts w:ascii="Times New Roman" w:hAnsi="Times New Roman" w:cs="Times New Roman"/>
          <w:sz w:val="24"/>
          <w:szCs w:val="24"/>
          <w:shd w:val="clear" w:color="auto" w:fill="FFFFFF"/>
        </w:rPr>
      </w:pPr>
      <w:r w:rsidRPr="001708F2">
        <w:rPr>
          <w:rFonts w:ascii="Times New Roman" w:hAnsi="Times New Roman" w:cs="Times New Roman"/>
          <w:b/>
          <w:sz w:val="24"/>
          <w:szCs w:val="24"/>
        </w:rPr>
        <w:t>Моторная</w:t>
      </w:r>
      <w:r w:rsidRPr="001708F2">
        <w:rPr>
          <w:rFonts w:ascii="Times New Roman" w:hAnsi="Times New Roman" w:cs="Times New Roman"/>
          <w:sz w:val="24"/>
          <w:szCs w:val="24"/>
        </w:rPr>
        <w:t xml:space="preserve"> сфера детей с легкой степенью умственной отсталости </w:t>
      </w:r>
      <w:r w:rsidRPr="001708F2">
        <w:rPr>
          <w:rFonts w:ascii="Times New Roman" w:hAnsi="Times New Roman" w:cs="Times New Roman"/>
          <w:sz w:val="24"/>
          <w:szCs w:val="24"/>
          <w:shd w:val="clear" w:color="auto" w:fill="FFFFFF"/>
        </w:rPr>
        <w:t>(инте</w:t>
      </w:r>
      <w:r w:rsidRPr="001708F2">
        <w:rPr>
          <w:rFonts w:ascii="Times New Roman" w:hAnsi="Times New Roman" w:cs="Times New Roman"/>
          <w:sz w:val="24"/>
          <w:szCs w:val="24"/>
          <w:shd w:val="clear" w:color="auto" w:fill="FFFFFF"/>
        </w:rPr>
        <w:softHyphen/>
        <w:t>л</w:t>
      </w:r>
      <w:r w:rsidRPr="001708F2">
        <w:rPr>
          <w:rFonts w:ascii="Times New Roman" w:hAnsi="Times New Roman" w:cs="Times New Roman"/>
          <w:sz w:val="24"/>
          <w:szCs w:val="24"/>
          <w:shd w:val="clear" w:color="auto" w:fill="FFFFFF"/>
        </w:rPr>
        <w:softHyphen/>
        <w:t>ле</w:t>
      </w:r>
      <w:r w:rsidRPr="001708F2">
        <w:rPr>
          <w:rFonts w:ascii="Times New Roman" w:hAnsi="Times New Roman" w:cs="Times New Roman"/>
          <w:sz w:val="24"/>
          <w:szCs w:val="24"/>
          <w:shd w:val="clear" w:color="auto" w:fill="FFFFFF"/>
        </w:rPr>
        <w:softHyphen/>
        <w:t>к</w:t>
      </w:r>
      <w:r w:rsidRPr="001708F2">
        <w:rPr>
          <w:rFonts w:ascii="Times New Roman" w:hAnsi="Times New Roman" w:cs="Times New Roman"/>
          <w:sz w:val="24"/>
          <w:szCs w:val="24"/>
          <w:shd w:val="clear" w:color="auto" w:fill="FFFFFF"/>
        </w:rPr>
        <w:softHyphen/>
        <w:t>ту</w:t>
      </w:r>
      <w:r w:rsidRPr="001708F2">
        <w:rPr>
          <w:rFonts w:ascii="Times New Roman" w:hAnsi="Times New Roman" w:cs="Times New Roman"/>
          <w:sz w:val="24"/>
          <w:szCs w:val="24"/>
          <w:shd w:val="clear" w:color="auto" w:fill="FFFFFF"/>
        </w:rPr>
        <w:softHyphen/>
        <w:t>аль</w:t>
      </w:r>
      <w:r w:rsidRPr="001708F2">
        <w:rPr>
          <w:rFonts w:ascii="Times New Roman" w:hAnsi="Times New Roman" w:cs="Times New Roman"/>
          <w:sz w:val="24"/>
          <w:szCs w:val="24"/>
          <w:shd w:val="clear" w:color="auto" w:fill="FFFFFF"/>
        </w:rPr>
        <w:softHyphen/>
        <w:t>ны</w:t>
      </w:r>
      <w:r w:rsidRPr="001708F2">
        <w:rPr>
          <w:rFonts w:ascii="Times New Roman" w:hAnsi="Times New Roman" w:cs="Times New Roman"/>
          <w:sz w:val="24"/>
          <w:szCs w:val="24"/>
          <w:shd w:val="clear" w:color="auto" w:fill="FFFFFF"/>
        </w:rPr>
        <w:softHyphen/>
        <w:t>ми на</w:t>
      </w:r>
      <w:r w:rsidRPr="001708F2">
        <w:rPr>
          <w:rFonts w:ascii="Times New Roman" w:hAnsi="Times New Roman" w:cs="Times New Roman"/>
          <w:sz w:val="24"/>
          <w:szCs w:val="24"/>
          <w:shd w:val="clear" w:color="auto" w:fill="FFFFFF"/>
        </w:rPr>
        <w:softHyphen/>
        <w:t>ру</w:t>
      </w:r>
      <w:r w:rsidRPr="001708F2">
        <w:rPr>
          <w:rFonts w:ascii="Times New Roman" w:hAnsi="Times New Roman" w:cs="Times New Roman"/>
          <w:sz w:val="24"/>
          <w:szCs w:val="24"/>
          <w:shd w:val="clear" w:color="auto" w:fill="FFFFFF"/>
        </w:rPr>
        <w:softHyphen/>
        <w:t>ше</w:t>
      </w:r>
      <w:r w:rsidRPr="001708F2">
        <w:rPr>
          <w:rFonts w:ascii="Times New Roman" w:hAnsi="Times New Roman" w:cs="Times New Roman"/>
          <w:sz w:val="24"/>
          <w:szCs w:val="24"/>
          <w:shd w:val="clear" w:color="auto" w:fill="FFFFFF"/>
        </w:rPr>
        <w:softHyphen/>
        <w:t>ниями)</w:t>
      </w:r>
      <w:r w:rsidRPr="001708F2">
        <w:rPr>
          <w:rFonts w:ascii="Times New Roman" w:hAnsi="Times New Roman" w:cs="Times New Roman"/>
          <w:sz w:val="24"/>
          <w:szCs w:val="24"/>
        </w:rPr>
        <w:t>, как пра</w:t>
      </w:r>
      <w:r w:rsidRPr="001708F2">
        <w:rPr>
          <w:rFonts w:ascii="Times New Roman" w:hAnsi="Times New Roman" w:cs="Times New Roman"/>
          <w:sz w:val="24"/>
          <w:szCs w:val="24"/>
        </w:rPr>
        <w:softHyphen/>
        <w:t>вило, не имеет выраженных нарушений. Наибольшие труд</w:t>
      </w:r>
      <w:r w:rsidRPr="001708F2">
        <w:rPr>
          <w:rFonts w:ascii="Times New Roman" w:hAnsi="Times New Roman" w:cs="Times New Roman"/>
          <w:sz w:val="24"/>
          <w:szCs w:val="24"/>
        </w:rPr>
        <w:softHyphen/>
        <w:t>но</w:t>
      </w:r>
      <w:r w:rsidRPr="001708F2">
        <w:rPr>
          <w:rFonts w:ascii="Times New Roman" w:hAnsi="Times New Roman" w:cs="Times New Roman"/>
          <w:sz w:val="24"/>
          <w:szCs w:val="24"/>
        </w:rPr>
        <w:softHyphen/>
        <w:t>сти обучающиеся испытывают при выполнении заданий, свя</w:t>
      </w:r>
      <w:r w:rsidRPr="001708F2">
        <w:rPr>
          <w:rFonts w:ascii="Times New Roman" w:hAnsi="Times New Roman" w:cs="Times New Roman"/>
          <w:sz w:val="24"/>
          <w:szCs w:val="24"/>
        </w:rPr>
        <w:softHyphen/>
        <w:t>за</w:t>
      </w:r>
      <w:r w:rsidRPr="001708F2">
        <w:rPr>
          <w:rFonts w:ascii="Times New Roman" w:hAnsi="Times New Roman" w:cs="Times New Roman"/>
          <w:sz w:val="24"/>
          <w:szCs w:val="24"/>
        </w:rPr>
        <w:softHyphen/>
        <w:t>н</w:t>
      </w:r>
      <w:r w:rsidRPr="001708F2">
        <w:rPr>
          <w:rFonts w:ascii="Times New Roman" w:hAnsi="Times New Roman" w:cs="Times New Roman"/>
          <w:sz w:val="24"/>
          <w:szCs w:val="24"/>
        </w:rPr>
        <w:softHyphen/>
        <w:t>ных с точной ко</w:t>
      </w:r>
      <w:r w:rsidRPr="001708F2">
        <w:rPr>
          <w:rFonts w:ascii="Times New Roman" w:hAnsi="Times New Roman" w:cs="Times New Roman"/>
          <w:sz w:val="24"/>
          <w:szCs w:val="24"/>
        </w:rPr>
        <w:softHyphen/>
        <w:t>ор</w:t>
      </w:r>
      <w:r w:rsidRPr="001708F2">
        <w:rPr>
          <w:rFonts w:ascii="Times New Roman" w:hAnsi="Times New Roman" w:cs="Times New Roman"/>
          <w:sz w:val="24"/>
          <w:szCs w:val="24"/>
        </w:rPr>
        <w:softHyphen/>
        <w:t>ди</w:t>
      </w:r>
      <w:r w:rsidRPr="001708F2">
        <w:rPr>
          <w:rFonts w:ascii="Times New Roman" w:hAnsi="Times New Roman" w:cs="Times New Roman"/>
          <w:sz w:val="24"/>
          <w:szCs w:val="24"/>
        </w:rPr>
        <w:softHyphen/>
        <w:t>на</w:t>
      </w:r>
      <w:r w:rsidRPr="001708F2">
        <w:rPr>
          <w:rFonts w:ascii="Times New Roman" w:hAnsi="Times New Roman" w:cs="Times New Roman"/>
          <w:sz w:val="24"/>
          <w:szCs w:val="24"/>
        </w:rPr>
        <w:softHyphen/>
        <w:t>ци</w:t>
      </w:r>
      <w:r w:rsidRPr="001708F2">
        <w:rPr>
          <w:rFonts w:ascii="Times New Roman" w:hAnsi="Times New Roman" w:cs="Times New Roman"/>
          <w:sz w:val="24"/>
          <w:szCs w:val="24"/>
        </w:rPr>
        <w:softHyphen/>
        <w:t>ей мелких движений пальцев рук. В свою очередь, это негативно сказывается на ов</w:t>
      </w:r>
      <w:r w:rsidRPr="001708F2">
        <w:rPr>
          <w:rFonts w:ascii="Times New Roman" w:hAnsi="Times New Roman" w:cs="Times New Roman"/>
          <w:sz w:val="24"/>
          <w:szCs w:val="24"/>
        </w:rPr>
        <w:softHyphen/>
        <w:t>ла</w:t>
      </w:r>
      <w:r w:rsidRPr="001708F2">
        <w:rPr>
          <w:rFonts w:ascii="Times New Roman" w:hAnsi="Times New Roman" w:cs="Times New Roman"/>
          <w:sz w:val="24"/>
          <w:szCs w:val="24"/>
        </w:rPr>
        <w:softHyphen/>
        <w:t>де</w:t>
      </w:r>
      <w:r w:rsidRPr="001708F2">
        <w:rPr>
          <w:rFonts w:ascii="Times New Roman" w:hAnsi="Times New Roman" w:cs="Times New Roman"/>
          <w:sz w:val="24"/>
          <w:szCs w:val="24"/>
        </w:rPr>
        <w:softHyphen/>
        <w:t>нии письмом и некоторыми трудовыми опе</w:t>
      </w:r>
      <w:r w:rsidRPr="001708F2">
        <w:rPr>
          <w:rFonts w:ascii="Times New Roman" w:hAnsi="Times New Roman" w:cs="Times New Roman"/>
          <w:sz w:val="24"/>
          <w:szCs w:val="24"/>
        </w:rPr>
        <w:softHyphen/>
        <w:t>рациями. Проведение специальных упра</w:t>
      </w:r>
      <w:r w:rsidRPr="001708F2">
        <w:rPr>
          <w:rFonts w:ascii="Times New Roman" w:hAnsi="Times New Roman" w:cs="Times New Roman"/>
          <w:sz w:val="24"/>
          <w:szCs w:val="24"/>
        </w:rPr>
        <w:softHyphen/>
        <w:t>ж</w:t>
      </w:r>
      <w:r w:rsidRPr="001708F2">
        <w:rPr>
          <w:rFonts w:ascii="Times New Roman" w:hAnsi="Times New Roman" w:cs="Times New Roman"/>
          <w:sz w:val="24"/>
          <w:szCs w:val="24"/>
        </w:rPr>
        <w:softHyphen/>
        <w:t>не</w:t>
      </w:r>
      <w:r w:rsidRPr="001708F2">
        <w:rPr>
          <w:rFonts w:ascii="Times New Roman" w:hAnsi="Times New Roman" w:cs="Times New Roman"/>
          <w:sz w:val="24"/>
          <w:szCs w:val="24"/>
        </w:rPr>
        <w:softHyphen/>
        <w:t>ний, включенных как в со</w:t>
      </w:r>
      <w:r w:rsidRPr="001708F2">
        <w:rPr>
          <w:rFonts w:ascii="Times New Roman" w:hAnsi="Times New Roman" w:cs="Times New Roman"/>
          <w:sz w:val="24"/>
          <w:szCs w:val="24"/>
        </w:rPr>
        <w:softHyphen/>
        <w:t>держание коррекционных занятий, так и используемых на от</w:t>
      </w:r>
      <w:r w:rsidRPr="001708F2">
        <w:rPr>
          <w:rFonts w:ascii="Times New Roman" w:hAnsi="Times New Roman" w:cs="Times New Roman"/>
          <w:sz w:val="24"/>
          <w:szCs w:val="24"/>
        </w:rPr>
        <w:softHyphen/>
        <w:t>дель</w:t>
      </w:r>
      <w:r w:rsidRPr="001708F2">
        <w:rPr>
          <w:rFonts w:ascii="Times New Roman" w:hAnsi="Times New Roman" w:cs="Times New Roman"/>
          <w:sz w:val="24"/>
          <w:szCs w:val="24"/>
        </w:rPr>
        <w:softHyphen/>
        <w:t>ных уроках, способствует раз</w:t>
      </w:r>
      <w:r w:rsidRPr="001708F2">
        <w:rPr>
          <w:rFonts w:ascii="Times New Roman" w:hAnsi="Times New Roman" w:cs="Times New Roman"/>
          <w:sz w:val="24"/>
          <w:szCs w:val="24"/>
        </w:rPr>
        <w:softHyphen/>
        <w:t>ви</w:t>
      </w:r>
      <w:r w:rsidRPr="001708F2">
        <w:rPr>
          <w:rFonts w:ascii="Times New Roman" w:hAnsi="Times New Roman" w:cs="Times New Roman"/>
          <w:sz w:val="24"/>
          <w:szCs w:val="24"/>
        </w:rPr>
        <w:softHyphen/>
        <w:t>тию координации и точности движений пальцев рук и ки</w:t>
      </w:r>
      <w:r w:rsidRPr="001708F2">
        <w:rPr>
          <w:rFonts w:ascii="Times New Roman" w:hAnsi="Times New Roman" w:cs="Times New Roman"/>
          <w:sz w:val="24"/>
          <w:szCs w:val="24"/>
        </w:rPr>
        <w:softHyphen/>
        <w:t>сти, а также позволяет под</w:t>
      </w:r>
      <w:r w:rsidRPr="001708F2">
        <w:rPr>
          <w:rFonts w:ascii="Times New Roman" w:hAnsi="Times New Roman" w:cs="Times New Roman"/>
          <w:sz w:val="24"/>
          <w:szCs w:val="24"/>
        </w:rPr>
        <w:softHyphen/>
        <w:t>го</w:t>
      </w:r>
      <w:r w:rsidRPr="001708F2">
        <w:rPr>
          <w:rFonts w:ascii="Times New Roman" w:hAnsi="Times New Roman" w:cs="Times New Roman"/>
          <w:sz w:val="24"/>
          <w:szCs w:val="24"/>
        </w:rPr>
        <w:softHyphen/>
        <w:t>то</w:t>
      </w:r>
      <w:r w:rsidRPr="001708F2">
        <w:rPr>
          <w:rFonts w:ascii="Times New Roman" w:hAnsi="Times New Roman" w:cs="Times New Roman"/>
          <w:sz w:val="24"/>
          <w:szCs w:val="24"/>
        </w:rPr>
        <w:softHyphen/>
        <w:t>вить обучающихся к овладению учебными и трудовыми дей</w:t>
      </w:r>
      <w:r w:rsidRPr="001708F2">
        <w:rPr>
          <w:rFonts w:ascii="Times New Roman" w:hAnsi="Times New Roman" w:cs="Times New Roman"/>
          <w:sz w:val="24"/>
          <w:szCs w:val="24"/>
        </w:rPr>
        <w:softHyphen/>
        <w:t>ствиями, тре</w:t>
      </w:r>
      <w:r w:rsidRPr="001708F2">
        <w:rPr>
          <w:rFonts w:ascii="Times New Roman" w:hAnsi="Times New Roman" w:cs="Times New Roman"/>
          <w:sz w:val="24"/>
          <w:szCs w:val="24"/>
        </w:rPr>
        <w:softHyphen/>
        <w:t>бу</w:t>
      </w:r>
      <w:r w:rsidRPr="001708F2">
        <w:rPr>
          <w:rFonts w:ascii="Times New Roman" w:hAnsi="Times New Roman" w:cs="Times New Roman"/>
          <w:sz w:val="24"/>
          <w:szCs w:val="24"/>
        </w:rPr>
        <w:softHyphen/>
        <w:t>ю</w:t>
      </w:r>
      <w:r w:rsidRPr="001708F2">
        <w:rPr>
          <w:rFonts w:ascii="Times New Roman" w:hAnsi="Times New Roman" w:cs="Times New Roman"/>
          <w:sz w:val="24"/>
          <w:szCs w:val="24"/>
        </w:rPr>
        <w:softHyphen/>
        <w:t>щими определенной моторной ловкости.</w:t>
      </w:r>
    </w:p>
    <w:p w:rsidR="00965983" w:rsidRPr="001708F2" w:rsidRDefault="00965983" w:rsidP="004E6526">
      <w:pPr>
        <w:spacing w:after="0"/>
        <w:ind w:firstLine="709"/>
        <w:jc w:val="both"/>
        <w:rPr>
          <w:rFonts w:ascii="Times New Roman" w:hAnsi="Times New Roman" w:cs="Times New Roman"/>
          <w:b/>
          <w:bCs/>
          <w:sz w:val="24"/>
          <w:szCs w:val="24"/>
          <w:shd w:val="clear" w:color="auto" w:fill="FFFFFF"/>
        </w:rPr>
      </w:pPr>
      <w:r w:rsidRPr="001708F2">
        <w:rPr>
          <w:rFonts w:ascii="Times New Roman" w:hAnsi="Times New Roman" w:cs="Times New Roman"/>
          <w:sz w:val="24"/>
          <w:szCs w:val="24"/>
          <w:shd w:val="clear" w:color="auto" w:fill="FFFFFF"/>
        </w:rPr>
        <w:t>Психологические особенности обучающихся с умственной отсталостью (ин</w:t>
      </w:r>
      <w:r w:rsidRPr="001708F2">
        <w:rPr>
          <w:rFonts w:ascii="Times New Roman" w:hAnsi="Times New Roman" w:cs="Times New Roman"/>
          <w:sz w:val="24"/>
          <w:szCs w:val="24"/>
          <w:shd w:val="clear" w:color="auto" w:fill="FFFFFF"/>
        </w:rPr>
        <w:softHyphen/>
        <w:t>те</w:t>
      </w:r>
      <w:r w:rsidRPr="001708F2">
        <w:rPr>
          <w:rFonts w:ascii="Times New Roman" w:hAnsi="Times New Roman" w:cs="Times New Roman"/>
          <w:sz w:val="24"/>
          <w:szCs w:val="24"/>
          <w:shd w:val="clear" w:color="auto" w:fill="FFFFFF"/>
        </w:rPr>
        <w:softHyphen/>
        <w:t>л</w:t>
      </w:r>
      <w:r w:rsidRPr="001708F2">
        <w:rPr>
          <w:rFonts w:ascii="Times New Roman" w:hAnsi="Times New Roman" w:cs="Times New Roman"/>
          <w:sz w:val="24"/>
          <w:szCs w:val="24"/>
          <w:shd w:val="clear" w:color="auto" w:fill="FFFFFF"/>
        </w:rPr>
        <w:softHyphen/>
        <w:t>ле</w:t>
      </w:r>
      <w:r w:rsidRPr="001708F2">
        <w:rPr>
          <w:rFonts w:ascii="Times New Roman" w:hAnsi="Times New Roman" w:cs="Times New Roman"/>
          <w:sz w:val="24"/>
          <w:szCs w:val="24"/>
          <w:shd w:val="clear" w:color="auto" w:fill="FFFFFF"/>
        </w:rPr>
        <w:softHyphen/>
        <w:t>к</w:t>
      </w:r>
      <w:r w:rsidRPr="001708F2">
        <w:rPr>
          <w:rFonts w:ascii="Times New Roman" w:hAnsi="Times New Roman" w:cs="Times New Roman"/>
          <w:sz w:val="24"/>
          <w:szCs w:val="24"/>
          <w:shd w:val="clear" w:color="auto" w:fill="FFFFFF"/>
        </w:rPr>
        <w:softHyphen/>
        <w:t>ту</w:t>
      </w:r>
      <w:r w:rsidRPr="001708F2">
        <w:rPr>
          <w:rFonts w:ascii="Times New Roman" w:hAnsi="Times New Roman" w:cs="Times New Roman"/>
          <w:sz w:val="24"/>
          <w:szCs w:val="24"/>
          <w:shd w:val="clear" w:color="auto" w:fill="FFFFFF"/>
        </w:rPr>
        <w:softHyphen/>
        <w:t>аль</w:t>
      </w:r>
      <w:r w:rsidRPr="001708F2">
        <w:rPr>
          <w:rFonts w:ascii="Times New Roman" w:hAnsi="Times New Roman" w:cs="Times New Roman"/>
          <w:sz w:val="24"/>
          <w:szCs w:val="24"/>
          <w:shd w:val="clear" w:color="auto" w:fill="FFFFFF"/>
        </w:rPr>
        <w:softHyphen/>
        <w:t>ны</w:t>
      </w:r>
      <w:r w:rsidRPr="001708F2">
        <w:rPr>
          <w:rFonts w:ascii="Times New Roman" w:hAnsi="Times New Roman" w:cs="Times New Roman"/>
          <w:sz w:val="24"/>
          <w:szCs w:val="24"/>
          <w:shd w:val="clear" w:color="auto" w:fill="FFFFFF"/>
        </w:rPr>
        <w:softHyphen/>
        <w:t>ми нарушениями) про</w:t>
      </w:r>
      <w:r w:rsidRPr="001708F2">
        <w:rPr>
          <w:rFonts w:ascii="Times New Roman" w:hAnsi="Times New Roman" w:cs="Times New Roman"/>
          <w:sz w:val="24"/>
          <w:szCs w:val="24"/>
          <w:shd w:val="clear" w:color="auto" w:fill="FFFFFF"/>
        </w:rPr>
        <w:softHyphen/>
        <w:t>яв</w:t>
      </w:r>
      <w:r w:rsidRPr="001708F2">
        <w:rPr>
          <w:rFonts w:ascii="Times New Roman" w:hAnsi="Times New Roman" w:cs="Times New Roman"/>
          <w:sz w:val="24"/>
          <w:szCs w:val="24"/>
          <w:shd w:val="clear" w:color="auto" w:fill="FFFFFF"/>
        </w:rPr>
        <w:softHyphen/>
        <w:t>ля</w:t>
      </w:r>
      <w:r w:rsidRPr="001708F2">
        <w:rPr>
          <w:rFonts w:ascii="Times New Roman" w:hAnsi="Times New Roman" w:cs="Times New Roman"/>
          <w:sz w:val="24"/>
          <w:szCs w:val="24"/>
          <w:shd w:val="clear" w:color="auto" w:fill="FFFFFF"/>
        </w:rPr>
        <w:softHyphen/>
        <w:t xml:space="preserve">ются и в нарушении </w:t>
      </w:r>
      <w:r w:rsidRPr="001708F2">
        <w:rPr>
          <w:rFonts w:ascii="Times New Roman" w:hAnsi="Times New Roman" w:cs="Times New Roman"/>
          <w:b/>
          <w:bCs/>
          <w:sz w:val="24"/>
          <w:szCs w:val="24"/>
          <w:shd w:val="clear" w:color="auto" w:fill="FFFFFF"/>
        </w:rPr>
        <w:t>эмоциональной</w:t>
      </w:r>
      <w:r w:rsidRPr="001708F2">
        <w:rPr>
          <w:rFonts w:ascii="Times New Roman" w:hAnsi="Times New Roman" w:cs="Times New Roman"/>
          <w:sz w:val="24"/>
          <w:szCs w:val="24"/>
          <w:shd w:val="clear" w:color="auto" w:fill="FFFFFF"/>
        </w:rPr>
        <w:t xml:space="preserve"> сферы. При лег</w:t>
      </w:r>
      <w:r w:rsidRPr="001708F2">
        <w:rPr>
          <w:rFonts w:ascii="Times New Roman" w:hAnsi="Times New Roman" w:cs="Times New Roman"/>
          <w:sz w:val="24"/>
          <w:szCs w:val="24"/>
          <w:shd w:val="clear" w:color="auto" w:fill="FFFFFF"/>
        </w:rPr>
        <w:softHyphen/>
        <w:t>кой умственной от</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та</w:t>
      </w:r>
      <w:r w:rsidRPr="001708F2">
        <w:rPr>
          <w:rFonts w:ascii="Times New Roman" w:hAnsi="Times New Roman" w:cs="Times New Roman"/>
          <w:sz w:val="24"/>
          <w:szCs w:val="24"/>
          <w:shd w:val="clear" w:color="auto" w:fill="FFFFFF"/>
        </w:rPr>
        <w:softHyphen/>
        <w:t>лости эмоции в целом сохранны, однако они отличаются от</w:t>
      </w:r>
      <w:r w:rsidRPr="001708F2">
        <w:rPr>
          <w:rFonts w:ascii="Times New Roman" w:hAnsi="Times New Roman" w:cs="Times New Roman"/>
          <w:sz w:val="24"/>
          <w:szCs w:val="24"/>
          <w:shd w:val="clear" w:color="auto" w:fill="FFFFFF"/>
        </w:rPr>
        <w:softHyphen/>
        <w:t>су</w:t>
      </w:r>
      <w:r w:rsidRPr="001708F2">
        <w:rPr>
          <w:rFonts w:ascii="Times New Roman" w:hAnsi="Times New Roman" w:cs="Times New Roman"/>
          <w:sz w:val="24"/>
          <w:szCs w:val="24"/>
          <w:shd w:val="clear" w:color="auto" w:fill="FFFFFF"/>
        </w:rPr>
        <w:softHyphen/>
        <w:t>т</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т</w:t>
      </w:r>
      <w:r w:rsidRPr="001708F2">
        <w:rPr>
          <w:rFonts w:ascii="Times New Roman" w:hAnsi="Times New Roman" w:cs="Times New Roman"/>
          <w:sz w:val="24"/>
          <w:szCs w:val="24"/>
          <w:shd w:val="clear" w:color="auto" w:fill="FFFFFF"/>
        </w:rPr>
        <w:softHyphen/>
        <w:t>ви</w:t>
      </w:r>
      <w:r w:rsidRPr="001708F2">
        <w:rPr>
          <w:rFonts w:ascii="Times New Roman" w:hAnsi="Times New Roman" w:cs="Times New Roman"/>
          <w:sz w:val="24"/>
          <w:szCs w:val="24"/>
          <w:shd w:val="clear" w:color="auto" w:fill="FFFFFF"/>
        </w:rPr>
        <w:softHyphen/>
        <w:t>ем от</w:t>
      </w:r>
      <w:r w:rsidRPr="001708F2">
        <w:rPr>
          <w:rFonts w:ascii="Times New Roman" w:hAnsi="Times New Roman" w:cs="Times New Roman"/>
          <w:sz w:val="24"/>
          <w:szCs w:val="24"/>
          <w:shd w:val="clear" w:color="auto" w:fill="FFFFFF"/>
        </w:rPr>
        <w:softHyphen/>
        <w:t>те</w:t>
      </w:r>
      <w:r w:rsidRPr="001708F2">
        <w:rPr>
          <w:rFonts w:ascii="Times New Roman" w:hAnsi="Times New Roman" w:cs="Times New Roman"/>
          <w:sz w:val="24"/>
          <w:szCs w:val="24"/>
          <w:shd w:val="clear" w:color="auto" w:fill="FFFFFF"/>
        </w:rPr>
        <w:softHyphen/>
        <w:t>н</w:t>
      </w:r>
      <w:r w:rsidRPr="001708F2">
        <w:rPr>
          <w:rFonts w:ascii="Times New Roman" w:hAnsi="Times New Roman" w:cs="Times New Roman"/>
          <w:sz w:val="24"/>
          <w:szCs w:val="24"/>
          <w:shd w:val="clear" w:color="auto" w:fill="FFFFFF"/>
        </w:rPr>
        <w:softHyphen/>
      </w:r>
      <w:r w:rsidRPr="001708F2">
        <w:rPr>
          <w:rFonts w:ascii="Times New Roman" w:hAnsi="Times New Roman" w:cs="Times New Roman"/>
          <w:sz w:val="24"/>
          <w:szCs w:val="24"/>
          <w:shd w:val="clear" w:color="auto" w:fill="FFFFFF"/>
        </w:rPr>
        <w:softHyphen/>
        <w:t>ков переживаний, неустойчивостью и поверхностью. Отсутствуют или очень сла</w:t>
      </w:r>
      <w:r w:rsidRPr="001708F2">
        <w:rPr>
          <w:rFonts w:ascii="Times New Roman" w:hAnsi="Times New Roman" w:cs="Times New Roman"/>
          <w:sz w:val="24"/>
          <w:szCs w:val="24"/>
          <w:shd w:val="clear" w:color="auto" w:fill="FFFFFF"/>
        </w:rPr>
        <w:softHyphen/>
        <w:t>бо выражены переживания, определяющие интерес и побуждение к по</w:t>
      </w:r>
      <w:r w:rsidRPr="001708F2">
        <w:rPr>
          <w:rFonts w:ascii="Times New Roman" w:hAnsi="Times New Roman" w:cs="Times New Roman"/>
          <w:sz w:val="24"/>
          <w:szCs w:val="24"/>
          <w:shd w:val="clear" w:color="auto" w:fill="FFFFFF"/>
        </w:rPr>
        <w:softHyphen/>
      </w:r>
      <w:r w:rsidRPr="001708F2">
        <w:rPr>
          <w:rFonts w:ascii="Times New Roman" w:hAnsi="Times New Roman" w:cs="Times New Roman"/>
          <w:sz w:val="24"/>
          <w:szCs w:val="24"/>
          <w:shd w:val="clear" w:color="auto" w:fill="FFFFFF"/>
        </w:rPr>
        <w:softHyphen/>
        <w:t>знавательной деятель</w:t>
      </w:r>
      <w:r w:rsidRPr="001708F2">
        <w:rPr>
          <w:rFonts w:ascii="Times New Roman" w:hAnsi="Times New Roman" w:cs="Times New Roman"/>
          <w:sz w:val="24"/>
          <w:szCs w:val="24"/>
          <w:shd w:val="clear" w:color="auto" w:fill="FFFFFF"/>
        </w:rPr>
        <w:softHyphen/>
        <w:t>ности, а также с большими затруднениями осу</w:t>
      </w:r>
      <w:r w:rsidRPr="001708F2">
        <w:rPr>
          <w:rFonts w:ascii="Times New Roman" w:hAnsi="Times New Roman" w:cs="Times New Roman"/>
          <w:sz w:val="24"/>
          <w:szCs w:val="24"/>
          <w:shd w:val="clear" w:color="auto" w:fill="FFFFFF"/>
        </w:rPr>
        <w:softHyphen/>
        <w:t>ще</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т</w:t>
      </w:r>
      <w:r w:rsidRPr="001708F2">
        <w:rPr>
          <w:rFonts w:ascii="Times New Roman" w:hAnsi="Times New Roman" w:cs="Times New Roman"/>
          <w:sz w:val="24"/>
          <w:szCs w:val="24"/>
          <w:shd w:val="clear" w:color="auto" w:fill="FFFFFF"/>
        </w:rPr>
        <w:softHyphen/>
        <w:t>в</w:t>
      </w:r>
      <w:r w:rsidRPr="001708F2">
        <w:rPr>
          <w:rFonts w:ascii="Times New Roman" w:hAnsi="Times New Roman" w:cs="Times New Roman"/>
          <w:sz w:val="24"/>
          <w:szCs w:val="24"/>
          <w:shd w:val="clear" w:color="auto" w:fill="FFFFFF"/>
        </w:rPr>
        <w:softHyphen/>
        <w:t>ля</w:t>
      </w:r>
      <w:r w:rsidRPr="001708F2">
        <w:rPr>
          <w:rFonts w:ascii="Times New Roman" w:hAnsi="Times New Roman" w:cs="Times New Roman"/>
          <w:sz w:val="24"/>
          <w:szCs w:val="24"/>
          <w:shd w:val="clear" w:color="auto" w:fill="FFFFFF"/>
        </w:rPr>
        <w:softHyphen/>
        <w:t>ется воспитание высших пси</w:t>
      </w:r>
      <w:r w:rsidRPr="001708F2">
        <w:rPr>
          <w:rFonts w:ascii="Times New Roman" w:hAnsi="Times New Roman" w:cs="Times New Roman"/>
          <w:sz w:val="24"/>
          <w:szCs w:val="24"/>
          <w:shd w:val="clear" w:color="auto" w:fill="FFFFFF"/>
        </w:rPr>
        <w:softHyphen/>
        <w:t>хи</w:t>
      </w:r>
      <w:r w:rsidRPr="001708F2">
        <w:rPr>
          <w:rFonts w:ascii="Times New Roman" w:hAnsi="Times New Roman" w:cs="Times New Roman"/>
          <w:sz w:val="24"/>
          <w:szCs w:val="24"/>
          <w:shd w:val="clear" w:color="auto" w:fill="FFFFFF"/>
        </w:rPr>
        <w:softHyphen/>
        <w:t>чес</w:t>
      </w:r>
      <w:r w:rsidRPr="001708F2">
        <w:rPr>
          <w:rFonts w:ascii="Times New Roman" w:hAnsi="Times New Roman" w:cs="Times New Roman"/>
          <w:sz w:val="24"/>
          <w:szCs w:val="24"/>
          <w:shd w:val="clear" w:color="auto" w:fill="FFFFFF"/>
        </w:rPr>
        <w:softHyphen/>
        <w:t>ких чувств: нравственных и эс</w:t>
      </w:r>
      <w:r w:rsidRPr="001708F2">
        <w:rPr>
          <w:rFonts w:ascii="Times New Roman" w:hAnsi="Times New Roman" w:cs="Times New Roman"/>
          <w:sz w:val="24"/>
          <w:szCs w:val="24"/>
          <w:shd w:val="clear" w:color="auto" w:fill="FFFFFF"/>
        </w:rPr>
        <w:softHyphen/>
        <w:t>те</w:t>
      </w:r>
      <w:r w:rsidRPr="001708F2">
        <w:rPr>
          <w:rFonts w:ascii="Times New Roman" w:hAnsi="Times New Roman" w:cs="Times New Roman"/>
          <w:sz w:val="24"/>
          <w:szCs w:val="24"/>
          <w:shd w:val="clear" w:color="auto" w:fill="FFFFFF"/>
        </w:rPr>
        <w:softHyphen/>
        <w:t>ти</w:t>
      </w:r>
      <w:r w:rsidRPr="001708F2">
        <w:rPr>
          <w:rFonts w:ascii="Times New Roman" w:hAnsi="Times New Roman" w:cs="Times New Roman"/>
          <w:sz w:val="24"/>
          <w:szCs w:val="24"/>
          <w:shd w:val="clear" w:color="auto" w:fill="FFFFFF"/>
        </w:rPr>
        <w:softHyphen/>
        <w:t>че</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ких.</w:t>
      </w:r>
    </w:p>
    <w:p w:rsidR="00965983" w:rsidRPr="001708F2" w:rsidRDefault="00965983" w:rsidP="004E6526">
      <w:pPr>
        <w:spacing w:after="0"/>
        <w:ind w:firstLine="709"/>
        <w:jc w:val="both"/>
        <w:rPr>
          <w:rFonts w:ascii="Times New Roman" w:hAnsi="Times New Roman" w:cs="Times New Roman"/>
          <w:sz w:val="24"/>
          <w:szCs w:val="24"/>
          <w:shd w:val="clear" w:color="auto" w:fill="FFFFFF"/>
        </w:rPr>
      </w:pPr>
      <w:r w:rsidRPr="001708F2">
        <w:rPr>
          <w:rFonts w:ascii="Times New Roman" w:hAnsi="Times New Roman" w:cs="Times New Roman"/>
          <w:b/>
          <w:bCs/>
          <w:sz w:val="24"/>
          <w:szCs w:val="24"/>
          <w:shd w:val="clear" w:color="auto" w:fill="FFFFFF"/>
        </w:rPr>
        <w:lastRenderedPageBreak/>
        <w:t>Волевая</w:t>
      </w:r>
      <w:r w:rsidRPr="001708F2">
        <w:rPr>
          <w:rFonts w:ascii="Times New Roman" w:hAnsi="Times New Roman" w:cs="Times New Roman"/>
          <w:sz w:val="24"/>
          <w:szCs w:val="24"/>
          <w:shd w:val="clear" w:color="auto" w:fill="FFFFFF"/>
        </w:rPr>
        <w:t xml:space="preserve"> сфера учащихся с умственной отсталостью (интеллектуальными на</w:t>
      </w:r>
      <w:r w:rsidRPr="001708F2">
        <w:rPr>
          <w:rFonts w:ascii="Times New Roman" w:hAnsi="Times New Roman" w:cs="Times New Roman"/>
          <w:sz w:val="24"/>
          <w:szCs w:val="24"/>
          <w:shd w:val="clear" w:color="auto" w:fill="FFFFFF"/>
        </w:rPr>
        <w:softHyphen/>
        <w:t>ру</w:t>
      </w:r>
      <w:r w:rsidRPr="001708F2">
        <w:rPr>
          <w:rFonts w:ascii="Times New Roman" w:hAnsi="Times New Roman" w:cs="Times New Roman"/>
          <w:sz w:val="24"/>
          <w:szCs w:val="24"/>
          <w:shd w:val="clear" w:color="auto" w:fill="FFFFFF"/>
        </w:rPr>
        <w:softHyphen/>
        <w:t>ше</w:t>
      </w:r>
      <w:r w:rsidRPr="001708F2">
        <w:rPr>
          <w:rFonts w:ascii="Times New Roman" w:hAnsi="Times New Roman" w:cs="Times New Roman"/>
          <w:sz w:val="24"/>
          <w:szCs w:val="24"/>
          <w:shd w:val="clear" w:color="auto" w:fill="FFFFFF"/>
        </w:rPr>
        <w:softHyphen/>
        <w:t>ни</w:t>
      </w:r>
      <w:r w:rsidRPr="001708F2">
        <w:rPr>
          <w:rFonts w:ascii="Times New Roman" w:hAnsi="Times New Roman" w:cs="Times New Roman"/>
          <w:sz w:val="24"/>
          <w:szCs w:val="24"/>
          <w:shd w:val="clear" w:color="auto" w:fill="FFFFFF"/>
        </w:rPr>
        <w:softHyphen/>
        <w:t>ями) характеризуется сла</w:t>
      </w:r>
      <w:r w:rsidRPr="001708F2">
        <w:rPr>
          <w:rFonts w:ascii="Times New Roman" w:hAnsi="Times New Roman" w:cs="Times New Roman"/>
          <w:sz w:val="24"/>
          <w:szCs w:val="24"/>
          <w:shd w:val="clear" w:color="auto" w:fill="FFFFFF"/>
        </w:rPr>
        <w:softHyphen/>
        <w:t>бостью собственных намерений и побуждений, большой вну</w:t>
      </w:r>
      <w:r w:rsidRPr="001708F2">
        <w:rPr>
          <w:rFonts w:ascii="Times New Roman" w:hAnsi="Times New Roman" w:cs="Times New Roman"/>
          <w:sz w:val="24"/>
          <w:szCs w:val="24"/>
          <w:shd w:val="clear" w:color="auto" w:fill="FFFFFF"/>
        </w:rPr>
        <w:softHyphen/>
        <w:t>ша</w:t>
      </w:r>
      <w:r w:rsidRPr="001708F2">
        <w:rPr>
          <w:rFonts w:ascii="Times New Roman" w:hAnsi="Times New Roman" w:cs="Times New Roman"/>
          <w:sz w:val="24"/>
          <w:szCs w:val="24"/>
          <w:shd w:val="clear" w:color="auto" w:fill="FFFFFF"/>
        </w:rPr>
        <w:softHyphen/>
        <w:t>е</w:t>
      </w:r>
      <w:r w:rsidRPr="001708F2">
        <w:rPr>
          <w:rFonts w:ascii="Times New Roman" w:hAnsi="Times New Roman" w:cs="Times New Roman"/>
          <w:sz w:val="24"/>
          <w:szCs w:val="24"/>
          <w:shd w:val="clear" w:color="auto" w:fill="FFFFFF"/>
        </w:rPr>
        <w:softHyphen/>
        <w:t>мостью. Та</w:t>
      </w:r>
      <w:r w:rsidRPr="001708F2">
        <w:rPr>
          <w:rFonts w:ascii="Times New Roman" w:hAnsi="Times New Roman" w:cs="Times New Roman"/>
          <w:sz w:val="24"/>
          <w:szCs w:val="24"/>
          <w:shd w:val="clear" w:color="auto" w:fill="FFFFFF"/>
        </w:rPr>
        <w:softHyphen/>
        <w:t>кие школьники предпочитают выбирать путь, не требующий волевых уси</w:t>
      </w:r>
      <w:r w:rsidRPr="001708F2">
        <w:rPr>
          <w:rFonts w:ascii="Times New Roman" w:hAnsi="Times New Roman" w:cs="Times New Roman"/>
          <w:sz w:val="24"/>
          <w:szCs w:val="24"/>
          <w:shd w:val="clear" w:color="auto" w:fill="FFFFFF"/>
        </w:rPr>
        <w:softHyphen/>
        <w:t>лий, а вследствие непосильности предъявляемых требований, у некоторых из них развива</w:t>
      </w:r>
      <w:r w:rsidRPr="001708F2">
        <w:rPr>
          <w:rFonts w:ascii="Times New Roman" w:hAnsi="Times New Roman" w:cs="Times New Roman"/>
          <w:sz w:val="24"/>
          <w:szCs w:val="24"/>
          <w:shd w:val="clear" w:color="auto" w:fill="FFFFFF"/>
        </w:rPr>
        <w:softHyphen/>
        <w:t>ют</w:t>
      </w:r>
      <w:r w:rsidRPr="001708F2">
        <w:rPr>
          <w:rFonts w:ascii="Times New Roman" w:hAnsi="Times New Roman" w:cs="Times New Roman"/>
          <w:sz w:val="24"/>
          <w:szCs w:val="24"/>
          <w:shd w:val="clear" w:color="auto" w:fill="FFFFFF"/>
        </w:rPr>
        <w:softHyphen/>
        <w:t>ся такие отрицательные черты личности, как негативизм и уп</w:t>
      </w:r>
      <w:r w:rsidRPr="001708F2">
        <w:rPr>
          <w:rFonts w:ascii="Times New Roman" w:hAnsi="Times New Roman" w:cs="Times New Roman"/>
          <w:sz w:val="24"/>
          <w:szCs w:val="24"/>
          <w:shd w:val="clear" w:color="auto" w:fill="FFFFFF"/>
        </w:rPr>
        <w:softHyphen/>
        <w:t>ря</w:t>
      </w:r>
      <w:r w:rsidRPr="001708F2">
        <w:rPr>
          <w:rFonts w:ascii="Times New Roman" w:hAnsi="Times New Roman" w:cs="Times New Roman"/>
          <w:sz w:val="24"/>
          <w:szCs w:val="24"/>
          <w:shd w:val="clear" w:color="auto" w:fill="FFFFFF"/>
        </w:rPr>
        <w:softHyphen/>
        <w:t>мство. Своеобразие про</w:t>
      </w:r>
      <w:r w:rsidRPr="001708F2">
        <w:rPr>
          <w:rFonts w:ascii="Times New Roman" w:hAnsi="Times New Roman" w:cs="Times New Roman"/>
          <w:sz w:val="24"/>
          <w:szCs w:val="24"/>
          <w:shd w:val="clear" w:color="auto" w:fill="FFFFFF"/>
        </w:rPr>
        <w:softHyphen/>
        <w:t>те</w:t>
      </w:r>
      <w:r w:rsidRPr="001708F2">
        <w:rPr>
          <w:rFonts w:ascii="Times New Roman" w:hAnsi="Times New Roman" w:cs="Times New Roman"/>
          <w:sz w:val="24"/>
          <w:szCs w:val="24"/>
          <w:shd w:val="clear" w:color="auto" w:fill="FFFFFF"/>
        </w:rPr>
        <w:softHyphen/>
        <w:t>ка</w:t>
      </w:r>
      <w:r w:rsidRPr="001708F2">
        <w:rPr>
          <w:rFonts w:ascii="Times New Roman" w:hAnsi="Times New Roman" w:cs="Times New Roman"/>
          <w:sz w:val="24"/>
          <w:szCs w:val="24"/>
          <w:shd w:val="clear" w:color="auto" w:fill="FFFFFF"/>
        </w:rPr>
        <w:softHyphen/>
        <w:t>ния психических процессов и особенности во</w:t>
      </w:r>
      <w:r w:rsidRPr="001708F2">
        <w:rPr>
          <w:rFonts w:ascii="Times New Roman" w:hAnsi="Times New Roman" w:cs="Times New Roman"/>
          <w:sz w:val="24"/>
          <w:szCs w:val="24"/>
          <w:shd w:val="clear" w:color="auto" w:fill="FFFFFF"/>
        </w:rPr>
        <w:softHyphen/>
        <w:t>ле</w:t>
      </w:r>
      <w:r w:rsidRPr="001708F2">
        <w:rPr>
          <w:rFonts w:ascii="Times New Roman" w:hAnsi="Times New Roman" w:cs="Times New Roman"/>
          <w:sz w:val="24"/>
          <w:szCs w:val="24"/>
          <w:shd w:val="clear" w:color="auto" w:fill="FFFFFF"/>
        </w:rPr>
        <w:softHyphen/>
        <w:t>вой сферы школьников с умственной от</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талостью (ин</w:t>
      </w:r>
      <w:r w:rsidRPr="001708F2">
        <w:rPr>
          <w:rFonts w:ascii="Times New Roman" w:hAnsi="Times New Roman" w:cs="Times New Roman"/>
          <w:sz w:val="24"/>
          <w:szCs w:val="24"/>
          <w:shd w:val="clear" w:color="auto" w:fill="FFFFFF"/>
        </w:rPr>
        <w:softHyphen/>
        <w:t>те</w:t>
      </w:r>
      <w:r w:rsidRPr="001708F2">
        <w:rPr>
          <w:rFonts w:ascii="Times New Roman" w:hAnsi="Times New Roman" w:cs="Times New Roman"/>
          <w:sz w:val="24"/>
          <w:szCs w:val="24"/>
          <w:shd w:val="clear" w:color="auto" w:fill="FFFFFF"/>
        </w:rPr>
        <w:softHyphen/>
        <w:t>л</w:t>
      </w:r>
      <w:r w:rsidRPr="001708F2">
        <w:rPr>
          <w:rFonts w:ascii="Times New Roman" w:hAnsi="Times New Roman" w:cs="Times New Roman"/>
          <w:sz w:val="24"/>
          <w:szCs w:val="24"/>
          <w:shd w:val="clear" w:color="auto" w:fill="FFFFFF"/>
        </w:rPr>
        <w:softHyphen/>
        <w:t>ле</w:t>
      </w:r>
      <w:r w:rsidRPr="001708F2">
        <w:rPr>
          <w:rFonts w:ascii="Times New Roman" w:hAnsi="Times New Roman" w:cs="Times New Roman"/>
          <w:sz w:val="24"/>
          <w:szCs w:val="24"/>
          <w:shd w:val="clear" w:color="auto" w:fill="FFFFFF"/>
        </w:rPr>
        <w:softHyphen/>
        <w:t>к</w:t>
      </w:r>
      <w:r w:rsidRPr="001708F2">
        <w:rPr>
          <w:rFonts w:ascii="Times New Roman" w:hAnsi="Times New Roman" w:cs="Times New Roman"/>
          <w:sz w:val="24"/>
          <w:szCs w:val="24"/>
          <w:shd w:val="clear" w:color="auto" w:fill="FFFFFF"/>
        </w:rPr>
        <w:softHyphen/>
        <w:t>туальными нарушениями) оказывают от</w:t>
      </w:r>
      <w:r w:rsidRPr="001708F2">
        <w:rPr>
          <w:rFonts w:ascii="Times New Roman" w:hAnsi="Times New Roman" w:cs="Times New Roman"/>
          <w:sz w:val="24"/>
          <w:szCs w:val="24"/>
          <w:shd w:val="clear" w:color="auto" w:fill="FFFFFF"/>
        </w:rPr>
        <w:softHyphen/>
        <w:t>ри</w:t>
      </w:r>
      <w:r w:rsidRPr="001708F2">
        <w:rPr>
          <w:rFonts w:ascii="Times New Roman" w:hAnsi="Times New Roman" w:cs="Times New Roman"/>
          <w:sz w:val="24"/>
          <w:szCs w:val="24"/>
          <w:shd w:val="clear" w:color="auto" w:fill="FFFFFF"/>
        </w:rPr>
        <w:softHyphen/>
        <w:t>ца</w:t>
      </w:r>
      <w:r w:rsidRPr="001708F2">
        <w:rPr>
          <w:rFonts w:ascii="Times New Roman" w:hAnsi="Times New Roman" w:cs="Times New Roman"/>
          <w:sz w:val="24"/>
          <w:szCs w:val="24"/>
          <w:shd w:val="clear" w:color="auto" w:fill="FFFFFF"/>
        </w:rPr>
        <w:softHyphen/>
        <w:t>тель</w:t>
      </w:r>
      <w:r w:rsidRPr="001708F2">
        <w:rPr>
          <w:rFonts w:ascii="Times New Roman" w:hAnsi="Times New Roman" w:cs="Times New Roman"/>
          <w:sz w:val="24"/>
          <w:szCs w:val="24"/>
          <w:shd w:val="clear" w:color="auto" w:fill="FFFFFF"/>
        </w:rPr>
        <w:softHyphen/>
        <w:t>ное влияние на ха</w:t>
      </w:r>
      <w:r w:rsidRPr="001708F2">
        <w:rPr>
          <w:rFonts w:ascii="Times New Roman" w:hAnsi="Times New Roman" w:cs="Times New Roman"/>
          <w:sz w:val="24"/>
          <w:szCs w:val="24"/>
          <w:shd w:val="clear" w:color="auto" w:fill="FFFFFF"/>
        </w:rPr>
        <w:softHyphen/>
        <w:t>ра</w:t>
      </w:r>
      <w:r w:rsidRPr="001708F2">
        <w:rPr>
          <w:rFonts w:ascii="Times New Roman" w:hAnsi="Times New Roman" w:cs="Times New Roman"/>
          <w:sz w:val="24"/>
          <w:szCs w:val="24"/>
          <w:shd w:val="clear" w:color="auto" w:fill="FFFFFF"/>
        </w:rPr>
        <w:softHyphen/>
        <w:t>к</w:t>
      </w:r>
      <w:r w:rsidRPr="001708F2">
        <w:rPr>
          <w:rFonts w:ascii="Times New Roman" w:hAnsi="Times New Roman" w:cs="Times New Roman"/>
          <w:sz w:val="24"/>
          <w:szCs w:val="24"/>
          <w:shd w:val="clear" w:color="auto" w:fill="FFFFFF"/>
        </w:rPr>
        <w:softHyphen/>
        <w:t xml:space="preserve">тер их </w:t>
      </w:r>
      <w:r w:rsidRPr="001708F2">
        <w:rPr>
          <w:rFonts w:ascii="Times New Roman" w:hAnsi="Times New Roman" w:cs="Times New Roman"/>
          <w:b/>
          <w:bCs/>
          <w:sz w:val="24"/>
          <w:szCs w:val="24"/>
          <w:shd w:val="clear" w:color="auto" w:fill="FFFFFF"/>
        </w:rPr>
        <w:t>деятельности</w:t>
      </w:r>
      <w:r w:rsidRPr="001708F2">
        <w:rPr>
          <w:rFonts w:ascii="Times New Roman" w:hAnsi="Times New Roman" w:cs="Times New Roman"/>
          <w:sz w:val="24"/>
          <w:szCs w:val="24"/>
          <w:shd w:val="clear" w:color="auto" w:fill="FFFFFF"/>
        </w:rPr>
        <w:t>, в особенности про</w:t>
      </w:r>
      <w:r w:rsidRPr="001708F2">
        <w:rPr>
          <w:rFonts w:ascii="Times New Roman" w:hAnsi="Times New Roman" w:cs="Times New Roman"/>
          <w:sz w:val="24"/>
          <w:szCs w:val="24"/>
          <w:shd w:val="clear" w:color="auto" w:fill="FFFFFF"/>
        </w:rPr>
        <w:softHyphen/>
        <w:t>из</w:t>
      </w:r>
      <w:r w:rsidRPr="001708F2">
        <w:rPr>
          <w:rFonts w:ascii="Times New Roman" w:hAnsi="Times New Roman" w:cs="Times New Roman"/>
          <w:sz w:val="24"/>
          <w:szCs w:val="24"/>
          <w:shd w:val="clear" w:color="auto" w:fill="FFFFFF"/>
        </w:rPr>
        <w:softHyphen/>
        <w:t>воль</w:t>
      </w:r>
      <w:r w:rsidRPr="001708F2">
        <w:rPr>
          <w:rFonts w:ascii="Times New Roman" w:hAnsi="Times New Roman" w:cs="Times New Roman"/>
          <w:sz w:val="24"/>
          <w:szCs w:val="24"/>
          <w:shd w:val="clear" w:color="auto" w:fill="FFFFFF"/>
        </w:rPr>
        <w:softHyphen/>
        <w:t>ной, что вы</w:t>
      </w:r>
      <w:r w:rsidRPr="001708F2">
        <w:rPr>
          <w:rFonts w:ascii="Times New Roman" w:hAnsi="Times New Roman" w:cs="Times New Roman"/>
          <w:sz w:val="24"/>
          <w:szCs w:val="24"/>
          <w:shd w:val="clear" w:color="auto" w:fill="FFFFFF"/>
        </w:rPr>
        <w:softHyphen/>
        <w:t>ра</w:t>
      </w:r>
      <w:r w:rsidRPr="001708F2">
        <w:rPr>
          <w:rFonts w:ascii="Times New Roman" w:hAnsi="Times New Roman" w:cs="Times New Roman"/>
          <w:sz w:val="24"/>
          <w:szCs w:val="24"/>
          <w:shd w:val="clear" w:color="auto" w:fill="FFFFFF"/>
        </w:rPr>
        <w:softHyphen/>
        <w:t>жа</w:t>
      </w:r>
      <w:r w:rsidRPr="001708F2">
        <w:rPr>
          <w:rFonts w:ascii="Times New Roman" w:hAnsi="Times New Roman" w:cs="Times New Roman"/>
          <w:sz w:val="24"/>
          <w:szCs w:val="24"/>
          <w:shd w:val="clear" w:color="auto" w:fill="FFFFFF"/>
        </w:rPr>
        <w:softHyphen/>
        <w:t>ется в недоразвитии мо</w:t>
      </w:r>
      <w:r w:rsidRPr="001708F2">
        <w:rPr>
          <w:rFonts w:ascii="Times New Roman" w:hAnsi="Times New Roman" w:cs="Times New Roman"/>
          <w:sz w:val="24"/>
          <w:szCs w:val="24"/>
          <w:shd w:val="clear" w:color="auto" w:fill="FFFFFF"/>
        </w:rPr>
        <w:softHyphen/>
        <w:t>ти</w:t>
      </w:r>
      <w:r w:rsidRPr="001708F2">
        <w:rPr>
          <w:rFonts w:ascii="Times New Roman" w:hAnsi="Times New Roman" w:cs="Times New Roman"/>
          <w:sz w:val="24"/>
          <w:szCs w:val="24"/>
          <w:shd w:val="clear" w:color="auto" w:fill="FFFFFF"/>
        </w:rPr>
        <w:softHyphen/>
        <w:t>ва</w:t>
      </w:r>
      <w:r w:rsidRPr="001708F2">
        <w:rPr>
          <w:rFonts w:ascii="Times New Roman" w:hAnsi="Times New Roman" w:cs="Times New Roman"/>
          <w:sz w:val="24"/>
          <w:szCs w:val="24"/>
          <w:shd w:val="clear" w:color="auto" w:fill="FFFFFF"/>
        </w:rPr>
        <w:softHyphen/>
        <w:t>ционной сферы, слабости по</w:t>
      </w:r>
      <w:r w:rsidRPr="001708F2">
        <w:rPr>
          <w:rFonts w:ascii="Times New Roman" w:hAnsi="Times New Roman" w:cs="Times New Roman"/>
          <w:sz w:val="24"/>
          <w:szCs w:val="24"/>
          <w:shd w:val="clear" w:color="auto" w:fill="FFFFFF"/>
        </w:rPr>
        <w:softHyphen/>
        <w:t>бу</w:t>
      </w:r>
      <w:r w:rsidRPr="001708F2">
        <w:rPr>
          <w:rFonts w:ascii="Times New Roman" w:hAnsi="Times New Roman" w:cs="Times New Roman"/>
          <w:sz w:val="24"/>
          <w:szCs w:val="24"/>
          <w:shd w:val="clear" w:color="auto" w:fill="FFFFFF"/>
        </w:rPr>
        <w:softHyphen/>
        <w:t>ж</w:t>
      </w:r>
      <w:r w:rsidRPr="001708F2">
        <w:rPr>
          <w:rFonts w:ascii="Times New Roman" w:hAnsi="Times New Roman" w:cs="Times New Roman"/>
          <w:sz w:val="24"/>
          <w:szCs w:val="24"/>
          <w:shd w:val="clear" w:color="auto" w:fill="FFFFFF"/>
        </w:rPr>
        <w:softHyphen/>
        <w:t>де</w:t>
      </w:r>
      <w:r w:rsidRPr="001708F2">
        <w:rPr>
          <w:rFonts w:ascii="Times New Roman" w:hAnsi="Times New Roman" w:cs="Times New Roman"/>
          <w:sz w:val="24"/>
          <w:szCs w:val="24"/>
          <w:shd w:val="clear" w:color="auto" w:fill="FFFFFF"/>
        </w:rPr>
        <w:softHyphen/>
        <w:t>ний, не</w:t>
      </w:r>
      <w:r w:rsidRPr="001708F2">
        <w:rPr>
          <w:rFonts w:ascii="Times New Roman" w:hAnsi="Times New Roman" w:cs="Times New Roman"/>
          <w:sz w:val="24"/>
          <w:szCs w:val="24"/>
          <w:shd w:val="clear" w:color="auto" w:fill="FFFFFF"/>
        </w:rPr>
        <w:softHyphen/>
        <w:t>до</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та</w:t>
      </w:r>
      <w:r w:rsidRPr="001708F2">
        <w:rPr>
          <w:rFonts w:ascii="Times New Roman" w:hAnsi="Times New Roman" w:cs="Times New Roman"/>
          <w:sz w:val="24"/>
          <w:szCs w:val="24"/>
          <w:shd w:val="clear" w:color="auto" w:fill="FFFFFF"/>
        </w:rPr>
        <w:softHyphen/>
        <w:t>точности инициативы. Эти недостатки осо</w:t>
      </w:r>
      <w:r w:rsidRPr="001708F2">
        <w:rPr>
          <w:rFonts w:ascii="Times New Roman" w:hAnsi="Times New Roman" w:cs="Times New Roman"/>
          <w:sz w:val="24"/>
          <w:szCs w:val="24"/>
          <w:shd w:val="clear" w:color="auto" w:fill="FFFFFF"/>
        </w:rPr>
        <w:softHyphen/>
        <w:t>бенно ярко про</w:t>
      </w:r>
      <w:r w:rsidRPr="001708F2">
        <w:rPr>
          <w:rFonts w:ascii="Times New Roman" w:hAnsi="Times New Roman" w:cs="Times New Roman"/>
          <w:sz w:val="24"/>
          <w:szCs w:val="24"/>
          <w:shd w:val="clear" w:color="auto" w:fill="FFFFFF"/>
        </w:rPr>
        <w:softHyphen/>
        <w:t>яв</w:t>
      </w:r>
      <w:r w:rsidRPr="001708F2">
        <w:rPr>
          <w:rFonts w:ascii="Times New Roman" w:hAnsi="Times New Roman" w:cs="Times New Roman"/>
          <w:sz w:val="24"/>
          <w:szCs w:val="24"/>
          <w:shd w:val="clear" w:color="auto" w:fill="FFFFFF"/>
        </w:rPr>
        <w:softHyphen/>
        <w:t>ля</w:t>
      </w:r>
      <w:r w:rsidRPr="001708F2">
        <w:rPr>
          <w:rFonts w:ascii="Times New Roman" w:hAnsi="Times New Roman" w:cs="Times New Roman"/>
          <w:sz w:val="24"/>
          <w:szCs w:val="24"/>
          <w:shd w:val="clear" w:color="auto" w:fill="FFFFFF"/>
        </w:rPr>
        <w:softHyphen/>
        <w:t>ют</w:t>
      </w:r>
      <w:r w:rsidRPr="001708F2">
        <w:rPr>
          <w:rFonts w:ascii="Times New Roman" w:hAnsi="Times New Roman" w:cs="Times New Roman"/>
          <w:sz w:val="24"/>
          <w:szCs w:val="24"/>
          <w:shd w:val="clear" w:color="auto" w:fill="FFFFFF"/>
        </w:rPr>
        <w:softHyphen/>
        <w:t>ся в уче</w:t>
      </w:r>
      <w:r w:rsidRPr="001708F2">
        <w:rPr>
          <w:rFonts w:ascii="Times New Roman" w:hAnsi="Times New Roman" w:cs="Times New Roman"/>
          <w:sz w:val="24"/>
          <w:szCs w:val="24"/>
          <w:shd w:val="clear" w:color="auto" w:fill="FFFFFF"/>
        </w:rPr>
        <w:softHyphen/>
        <w:t>б</w:t>
      </w:r>
      <w:r w:rsidRPr="001708F2">
        <w:rPr>
          <w:rFonts w:ascii="Times New Roman" w:hAnsi="Times New Roman" w:cs="Times New Roman"/>
          <w:sz w:val="24"/>
          <w:szCs w:val="24"/>
          <w:shd w:val="clear" w:color="auto" w:fill="FFFFFF"/>
        </w:rPr>
        <w:softHyphen/>
        <w:t>ной деятельности, поскольку учащиеся при</w:t>
      </w:r>
      <w:r w:rsidRPr="001708F2">
        <w:rPr>
          <w:rFonts w:ascii="Times New Roman" w:hAnsi="Times New Roman" w:cs="Times New Roman"/>
          <w:sz w:val="24"/>
          <w:szCs w:val="24"/>
          <w:shd w:val="clear" w:color="auto" w:fill="FFFFFF"/>
        </w:rPr>
        <w:softHyphen/>
        <w:t>ступают к ее вы</w:t>
      </w:r>
      <w:r w:rsidRPr="001708F2">
        <w:rPr>
          <w:rFonts w:ascii="Times New Roman" w:hAnsi="Times New Roman" w:cs="Times New Roman"/>
          <w:sz w:val="24"/>
          <w:szCs w:val="24"/>
          <w:shd w:val="clear" w:color="auto" w:fill="FFFFFF"/>
        </w:rPr>
        <w:softHyphen/>
        <w:t>по</w:t>
      </w:r>
      <w:r w:rsidRPr="001708F2">
        <w:rPr>
          <w:rFonts w:ascii="Times New Roman" w:hAnsi="Times New Roman" w:cs="Times New Roman"/>
          <w:sz w:val="24"/>
          <w:szCs w:val="24"/>
          <w:shd w:val="clear" w:color="auto" w:fill="FFFFFF"/>
        </w:rPr>
        <w:softHyphen/>
        <w:t>лнению без не</w:t>
      </w:r>
      <w:r w:rsidRPr="001708F2">
        <w:rPr>
          <w:rFonts w:ascii="Times New Roman" w:hAnsi="Times New Roman" w:cs="Times New Roman"/>
          <w:sz w:val="24"/>
          <w:szCs w:val="24"/>
          <w:shd w:val="clear" w:color="auto" w:fill="FFFFFF"/>
        </w:rPr>
        <w:softHyphen/>
        <w:t>об</w:t>
      </w:r>
      <w:r w:rsidRPr="001708F2">
        <w:rPr>
          <w:rFonts w:ascii="Times New Roman" w:hAnsi="Times New Roman" w:cs="Times New Roman"/>
          <w:sz w:val="24"/>
          <w:szCs w:val="24"/>
          <w:shd w:val="clear" w:color="auto" w:fill="FFFFFF"/>
        </w:rPr>
        <w:softHyphen/>
        <w:t>ходимой предшествующей ориентировки в за</w:t>
      </w:r>
      <w:r w:rsidRPr="001708F2">
        <w:rPr>
          <w:rFonts w:ascii="Times New Roman" w:hAnsi="Times New Roman" w:cs="Times New Roman"/>
          <w:sz w:val="24"/>
          <w:szCs w:val="24"/>
          <w:shd w:val="clear" w:color="auto" w:fill="FFFFFF"/>
        </w:rPr>
        <w:softHyphen/>
        <w:t>да</w:t>
      </w:r>
      <w:r w:rsidRPr="001708F2">
        <w:rPr>
          <w:rFonts w:ascii="Times New Roman" w:hAnsi="Times New Roman" w:cs="Times New Roman"/>
          <w:sz w:val="24"/>
          <w:szCs w:val="24"/>
          <w:shd w:val="clear" w:color="auto" w:fill="FFFFFF"/>
        </w:rPr>
        <w:softHyphen/>
        <w:t>нии и, не со</w:t>
      </w:r>
      <w:r w:rsidRPr="001708F2">
        <w:rPr>
          <w:rFonts w:ascii="Times New Roman" w:hAnsi="Times New Roman" w:cs="Times New Roman"/>
          <w:sz w:val="24"/>
          <w:szCs w:val="24"/>
          <w:shd w:val="clear" w:color="auto" w:fill="FFFFFF"/>
        </w:rPr>
        <w:softHyphen/>
        <w:t>по</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та</w:t>
      </w:r>
      <w:r w:rsidRPr="001708F2">
        <w:rPr>
          <w:rFonts w:ascii="Times New Roman" w:hAnsi="Times New Roman" w:cs="Times New Roman"/>
          <w:sz w:val="24"/>
          <w:szCs w:val="24"/>
          <w:shd w:val="clear" w:color="auto" w:fill="FFFFFF"/>
        </w:rPr>
        <w:softHyphen/>
        <w:t>в</w:t>
      </w:r>
      <w:r w:rsidRPr="001708F2">
        <w:rPr>
          <w:rFonts w:ascii="Times New Roman" w:hAnsi="Times New Roman" w:cs="Times New Roman"/>
          <w:sz w:val="24"/>
          <w:szCs w:val="24"/>
          <w:shd w:val="clear" w:color="auto" w:fill="FFFFFF"/>
        </w:rPr>
        <w:softHyphen/>
        <w:t>ляя ход ее выполнения, с конечной целью.</w:t>
      </w:r>
      <w:r w:rsidRPr="001708F2">
        <w:rPr>
          <w:rFonts w:ascii="Times New Roman" w:hAnsi="Times New Roman" w:cs="Times New Roman"/>
          <w:sz w:val="24"/>
          <w:szCs w:val="24"/>
        </w:rPr>
        <w:t xml:space="preserve"> В процессе вы</w:t>
      </w:r>
      <w:r w:rsidRPr="001708F2">
        <w:rPr>
          <w:rFonts w:ascii="Times New Roman" w:hAnsi="Times New Roman" w:cs="Times New Roman"/>
          <w:sz w:val="24"/>
          <w:szCs w:val="24"/>
        </w:rPr>
        <w:softHyphen/>
        <w:t xml:space="preserve">полнения учебного задания </w:t>
      </w:r>
      <w:r w:rsidRPr="001708F2">
        <w:rPr>
          <w:rFonts w:ascii="Times New Roman" w:hAnsi="Times New Roman" w:cs="Times New Roman"/>
          <w:sz w:val="24"/>
          <w:szCs w:val="24"/>
          <w:shd w:val="clear" w:color="auto" w:fill="FFFFFF"/>
        </w:rPr>
        <w:t>они ча</w:t>
      </w:r>
      <w:r w:rsidRPr="001708F2">
        <w:rPr>
          <w:rFonts w:ascii="Times New Roman" w:hAnsi="Times New Roman" w:cs="Times New Roman"/>
          <w:sz w:val="24"/>
          <w:szCs w:val="24"/>
          <w:shd w:val="clear" w:color="auto" w:fill="FFFFFF"/>
        </w:rPr>
        <w:softHyphen/>
        <w:t>сто уходят от правильно начатого выполнения действия, «соскальзывают» на действия, про</w:t>
      </w:r>
      <w:r w:rsidRPr="001708F2">
        <w:rPr>
          <w:rFonts w:ascii="Times New Roman" w:hAnsi="Times New Roman" w:cs="Times New Roman"/>
          <w:sz w:val="24"/>
          <w:szCs w:val="24"/>
          <w:shd w:val="clear" w:color="auto" w:fill="FFFFFF"/>
        </w:rPr>
        <w:softHyphen/>
        <w:t>изведенные ранее, причем осуществляют их в прежнем виде, не учитывая изменения ус</w:t>
      </w:r>
      <w:r w:rsidRPr="001708F2">
        <w:rPr>
          <w:rFonts w:ascii="Times New Roman" w:hAnsi="Times New Roman" w:cs="Times New Roman"/>
          <w:sz w:val="24"/>
          <w:szCs w:val="24"/>
          <w:shd w:val="clear" w:color="auto" w:fill="FFFFFF"/>
        </w:rPr>
        <w:softHyphen/>
        <w:t>ло</w:t>
      </w:r>
      <w:r w:rsidRPr="001708F2">
        <w:rPr>
          <w:rFonts w:ascii="Times New Roman" w:hAnsi="Times New Roman" w:cs="Times New Roman"/>
          <w:sz w:val="24"/>
          <w:szCs w:val="24"/>
          <w:shd w:val="clear" w:color="auto" w:fill="FFFFFF"/>
        </w:rPr>
        <w:softHyphen/>
        <w:t xml:space="preserve">вий. </w:t>
      </w:r>
      <w:r w:rsidRPr="001708F2">
        <w:rPr>
          <w:rFonts w:ascii="Times New Roman" w:hAnsi="Times New Roman" w:cs="Times New Roman"/>
          <w:sz w:val="24"/>
          <w:szCs w:val="24"/>
        </w:rPr>
        <w:t>Вместе с тем, при проведении длительной, систематической и специально ор</w:t>
      </w:r>
      <w:r w:rsidRPr="001708F2">
        <w:rPr>
          <w:rFonts w:ascii="Times New Roman" w:hAnsi="Times New Roman" w:cs="Times New Roman"/>
          <w:sz w:val="24"/>
          <w:szCs w:val="24"/>
        </w:rPr>
        <w:softHyphen/>
        <w:t>га</w:t>
      </w:r>
      <w:r w:rsidRPr="001708F2">
        <w:rPr>
          <w:rFonts w:ascii="Times New Roman" w:hAnsi="Times New Roman" w:cs="Times New Roman"/>
          <w:sz w:val="24"/>
          <w:szCs w:val="24"/>
        </w:rPr>
        <w:softHyphen/>
        <w:t>ни</w:t>
      </w:r>
      <w:r w:rsidRPr="001708F2">
        <w:rPr>
          <w:rFonts w:ascii="Times New Roman" w:hAnsi="Times New Roman" w:cs="Times New Roman"/>
          <w:sz w:val="24"/>
          <w:szCs w:val="24"/>
        </w:rPr>
        <w:softHyphen/>
        <w:t>зо</w:t>
      </w:r>
      <w:r w:rsidRPr="001708F2">
        <w:rPr>
          <w:rFonts w:ascii="Times New Roman" w:hAnsi="Times New Roman" w:cs="Times New Roman"/>
          <w:sz w:val="24"/>
          <w:szCs w:val="24"/>
        </w:rPr>
        <w:softHyphen/>
        <w:t>ванной работы, направленной на обуче</w:t>
      </w:r>
      <w:r w:rsidRPr="001708F2">
        <w:rPr>
          <w:rFonts w:ascii="Times New Roman" w:hAnsi="Times New Roman" w:cs="Times New Roman"/>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1708F2">
        <w:rPr>
          <w:rFonts w:ascii="Times New Roman" w:hAnsi="Times New Roman" w:cs="Times New Roman"/>
          <w:sz w:val="24"/>
          <w:szCs w:val="24"/>
        </w:rPr>
        <w:softHyphen/>
        <w:t>н</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труктивная деятельность, игра, в том числе дидактическая, ручной труд, а в ста</w:t>
      </w:r>
      <w:r w:rsidRPr="001708F2">
        <w:rPr>
          <w:rFonts w:ascii="Times New Roman" w:hAnsi="Times New Roman" w:cs="Times New Roman"/>
          <w:sz w:val="24"/>
          <w:szCs w:val="24"/>
        </w:rPr>
        <w:softHyphen/>
        <w:t>ршем школьном возрасте и некоторые виды профильного труда. Следует от</w:t>
      </w:r>
      <w:r w:rsidRPr="001708F2">
        <w:rPr>
          <w:rFonts w:ascii="Times New Roman" w:hAnsi="Times New Roman" w:cs="Times New Roman"/>
          <w:sz w:val="24"/>
          <w:szCs w:val="24"/>
        </w:rPr>
        <w:softHyphen/>
        <w:t>метить не</w:t>
      </w:r>
      <w:r w:rsidRPr="001708F2">
        <w:rPr>
          <w:rFonts w:ascii="Times New Roman" w:hAnsi="Times New Roman" w:cs="Times New Roman"/>
          <w:sz w:val="24"/>
          <w:szCs w:val="24"/>
        </w:rPr>
        <w:softHyphen/>
        <w:t>за</w:t>
      </w:r>
      <w:r w:rsidRPr="001708F2">
        <w:rPr>
          <w:rFonts w:ascii="Times New Roman" w:hAnsi="Times New Roman" w:cs="Times New Roman"/>
          <w:sz w:val="24"/>
          <w:szCs w:val="24"/>
        </w:rPr>
        <w:softHyphen/>
        <w:t>висимость и самостоятельность этой категории школьников в ухо</w:t>
      </w:r>
      <w:r w:rsidRPr="001708F2">
        <w:rPr>
          <w:rFonts w:ascii="Times New Roman" w:hAnsi="Times New Roman" w:cs="Times New Roman"/>
          <w:sz w:val="24"/>
          <w:szCs w:val="24"/>
        </w:rPr>
        <w:softHyphen/>
        <w:t>де за со</w:t>
      </w:r>
      <w:r w:rsidRPr="001708F2">
        <w:rPr>
          <w:rFonts w:ascii="Times New Roman" w:hAnsi="Times New Roman" w:cs="Times New Roman"/>
          <w:sz w:val="24"/>
          <w:szCs w:val="24"/>
        </w:rPr>
        <w:softHyphen/>
        <w:t>бой, благодаря ов</w:t>
      </w:r>
      <w:r w:rsidRPr="001708F2">
        <w:rPr>
          <w:rFonts w:ascii="Times New Roman" w:hAnsi="Times New Roman" w:cs="Times New Roman"/>
          <w:sz w:val="24"/>
          <w:szCs w:val="24"/>
        </w:rPr>
        <w:softHyphen/>
        <w:t>ладению необходимыми социально-бытовыми на</w:t>
      </w:r>
      <w:r w:rsidRPr="001708F2">
        <w:rPr>
          <w:rFonts w:ascii="Times New Roman" w:hAnsi="Times New Roman" w:cs="Times New Roman"/>
          <w:sz w:val="24"/>
          <w:szCs w:val="24"/>
        </w:rPr>
        <w:softHyphen/>
        <w:t>выками.</w:t>
      </w:r>
    </w:p>
    <w:p w:rsidR="00965983" w:rsidRPr="001708F2" w:rsidRDefault="00965983" w:rsidP="004E6526">
      <w:pPr>
        <w:spacing w:after="0"/>
        <w:ind w:firstLine="709"/>
        <w:jc w:val="both"/>
        <w:rPr>
          <w:rFonts w:ascii="Times New Roman" w:hAnsi="Times New Roman" w:cs="Times New Roman"/>
          <w:sz w:val="24"/>
          <w:szCs w:val="24"/>
          <w:shd w:val="clear" w:color="auto" w:fill="FFFFFF"/>
        </w:rPr>
      </w:pPr>
      <w:r w:rsidRPr="001708F2">
        <w:rPr>
          <w:rFonts w:ascii="Times New Roman" w:hAnsi="Times New Roman" w:cs="Times New Roman"/>
          <w:sz w:val="24"/>
          <w:szCs w:val="24"/>
          <w:shd w:val="clear" w:color="auto" w:fill="FFFFFF"/>
        </w:rPr>
        <w:t>Нарушения высшей нервной деятельности, недораз</w:t>
      </w:r>
      <w:r w:rsidRPr="001708F2">
        <w:rPr>
          <w:rFonts w:ascii="Times New Roman" w:hAnsi="Times New Roman" w:cs="Times New Roman"/>
          <w:sz w:val="24"/>
          <w:szCs w:val="24"/>
          <w:shd w:val="clear" w:color="auto" w:fill="FFFFFF"/>
        </w:rPr>
        <w:softHyphen/>
        <w:t>витие психических про</w:t>
      </w:r>
      <w:r w:rsidRPr="001708F2">
        <w:rPr>
          <w:rFonts w:ascii="Times New Roman" w:hAnsi="Times New Roman" w:cs="Times New Roman"/>
          <w:sz w:val="24"/>
          <w:szCs w:val="24"/>
          <w:shd w:val="clear" w:color="auto" w:fill="FFFFFF"/>
        </w:rPr>
        <w:softHyphen/>
        <w:t>цессов и эмоционально-волевой сферы обусловливают формирование неко</w:t>
      </w:r>
      <w:r w:rsidRPr="001708F2">
        <w:rPr>
          <w:rFonts w:ascii="Times New Roman" w:hAnsi="Times New Roman" w:cs="Times New Roman"/>
          <w:sz w:val="24"/>
          <w:szCs w:val="24"/>
          <w:shd w:val="clear" w:color="auto" w:fill="FFFFFF"/>
        </w:rPr>
        <w:softHyphen/>
        <w:t>то</w:t>
      </w:r>
      <w:r w:rsidRPr="001708F2">
        <w:rPr>
          <w:rFonts w:ascii="Times New Roman" w:hAnsi="Times New Roman" w:cs="Times New Roman"/>
          <w:sz w:val="24"/>
          <w:szCs w:val="24"/>
          <w:shd w:val="clear" w:color="auto" w:fill="FFFFFF"/>
        </w:rPr>
        <w:softHyphen/>
        <w:t xml:space="preserve">рых специфических особенностей </w:t>
      </w:r>
      <w:r w:rsidRPr="001708F2">
        <w:rPr>
          <w:rFonts w:ascii="Times New Roman" w:hAnsi="Times New Roman" w:cs="Times New Roman"/>
          <w:b/>
          <w:sz w:val="24"/>
          <w:szCs w:val="24"/>
          <w:shd w:val="clear" w:color="auto" w:fill="FFFFFF"/>
        </w:rPr>
        <w:t>личности</w:t>
      </w:r>
      <w:r w:rsidRPr="001708F2">
        <w:rPr>
          <w:rFonts w:ascii="Times New Roman" w:hAnsi="Times New Roman" w:cs="Times New Roman"/>
          <w:sz w:val="24"/>
          <w:szCs w:val="24"/>
          <w:shd w:val="clear" w:color="auto" w:fill="FFFFFF"/>
        </w:rPr>
        <w:t xml:space="preserve"> обучающихся с умственной от</w:t>
      </w:r>
      <w:r w:rsidRPr="001708F2">
        <w:rPr>
          <w:rFonts w:ascii="Times New Roman" w:hAnsi="Times New Roman" w:cs="Times New Roman"/>
          <w:sz w:val="24"/>
          <w:szCs w:val="24"/>
          <w:shd w:val="clear" w:color="auto" w:fill="FFFFFF"/>
        </w:rPr>
        <w:softHyphen/>
        <w:t xml:space="preserve">сталостью </w:t>
      </w:r>
      <w:r w:rsidRPr="001708F2">
        <w:rPr>
          <w:rFonts w:ascii="Times New Roman" w:hAnsi="Times New Roman" w:cs="Times New Roman"/>
          <w:sz w:val="24"/>
          <w:szCs w:val="24"/>
        </w:rPr>
        <w:t>(интеллектуальными нарушениями)</w:t>
      </w:r>
      <w:r w:rsidRPr="001708F2">
        <w:rPr>
          <w:rFonts w:ascii="Times New Roman" w:hAnsi="Times New Roman" w:cs="Times New Roman"/>
          <w:sz w:val="24"/>
          <w:szCs w:val="24"/>
          <w:shd w:val="clear" w:color="auto" w:fill="FFFFFF"/>
        </w:rPr>
        <w:t>, проявляющиеся в примитивности интересов, потребностей и мо</w:t>
      </w:r>
      <w:r w:rsidRPr="001708F2">
        <w:rPr>
          <w:rFonts w:ascii="Times New Roman" w:hAnsi="Times New Roman" w:cs="Times New Roman"/>
          <w:sz w:val="24"/>
          <w:szCs w:val="24"/>
          <w:shd w:val="clear" w:color="auto" w:fill="FFFFFF"/>
        </w:rPr>
        <w:softHyphen/>
        <w:t>тивов, что затрудняет формирование социально зрелых отношений со свер</w:t>
      </w:r>
      <w:r w:rsidRPr="001708F2">
        <w:rPr>
          <w:rFonts w:ascii="Times New Roman" w:hAnsi="Times New Roman" w:cs="Times New Roman"/>
          <w:sz w:val="24"/>
          <w:szCs w:val="24"/>
          <w:shd w:val="clear" w:color="auto" w:fill="FFFFFF"/>
        </w:rPr>
        <w:softHyphen/>
        <w:t>с</w:t>
      </w:r>
      <w:r w:rsidRPr="001708F2">
        <w:rPr>
          <w:rFonts w:ascii="Times New Roman" w:hAnsi="Times New Roman" w:cs="Times New Roman"/>
          <w:sz w:val="24"/>
          <w:szCs w:val="24"/>
          <w:shd w:val="clear" w:color="auto" w:fill="FFFFFF"/>
        </w:rPr>
        <w:softHyphen/>
        <w:t>т</w:t>
      </w:r>
      <w:r w:rsidRPr="001708F2">
        <w:rPr>
          <w:rFonts w:ascii="Times New Roman" w:hAnsi="Times New Roman" w:cs="Times New Roman"/>
          <w:sz w:val="24"/>
          <w:szCs w:val="24"/>
          <w:shd w:val="clear" w:color="auto" w:fill="FFFFFF"/>
        </w:rPr>
        <w:softHyphen/>
        <w:t>ни</w:t>
      </w:r>
      <w:r w:rsidRPr="001708F2">
        <w:rPr>
          <w:rFonts w:ascii="Times New Roman" w:hAnsi="Times New Roman" w:cs="Times New Roman"/>
          <w:sz w:val="24"/>
          <w:szCs w:val="24"/>
          <w:shd w:val="clear" w:color="auto" w:fill="FFFFFF"/>
        </w:rPr>
        <w:softHyphen/>
        <w:t>ками и взрос</w:t>
      </w:r>
      <w:r w:rsidRPr="001708F2">
        <w:rPr>
          <w:rFonts w:ascii="Times New Roman" w:hAnsi="Times New Roman" w:cs="Times New Roman"/>
          <w:sz w:val="24"/>
          <w:szCs w:val="24"/>
          <w:shd w:val="clear" w:color="auto" w:fill="FFFFFF"/>
        </w:rPr>
        <w:softHyphen/>
        <w:t xml:space="preserve">лыми. При этом специфическими особенностями </w:t>
      </w:r>
      <w:r w:rsidRPr="001708F2">
        <w:rPr>
          <w:rFonts w:ascii="Times New Roman" w:hAnsi="Times New Roman" w:cs="Times New Roman"/>
          <w:b/>
          <w:bCs/>
          <w:sz w:val="24"/>
          <w:szCs w:val="24"/>
          <w:shd w:val="clear" w:color="auto" w:fill="FFFFFF"/>
        </w:rPr>
        <w:t>межличностных отношений</w:t>
      </w:r>
      <w:r w:rsidRPr="001708F2">
        <w:rPr>
          <w:rFonts w:ascii="Times New Roman" w:hAnsi="Times New Roman" w:cs="Times New Roman"/>
          <w:sz w:val="24"/>
          <w:szCs w:val="24"/>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1708F2">
        <w:rPr>
          <w:rFonts w:ascii="Times New Roman" w:hAnsi="Times New Roman" w:cs="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1708F2">
        <w:rPr>
          <w:rFonts w:ascii="Times New Roman" w:hAnsi="Times New Roman" w:cs="Times New Roman"/>
          <w:b/>
          <w:sz w:val="24"/>
          <w:szCs w:val="24"/>
        </w:rPr>
        <w:t>поведении</w:t>
      </w:r>
      <w:r w:rsidRPr="001708F2">
        <w:rPr>
          <w:rFonts w:ascii="Times New Roman" w:hAnsi="Times New Roman" w:cs="Times New Roman"/>
          <w:sz w:val="24"/>
          <w:szCs w:val="24"/>
        </w:rPr>
        <w:t xml:space="preserve">,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 </w:t>
      </w:r>
    </w:p>
    <w:p w:rsidR="00965983" w:rsidRPr="001708F2" w:rsidRDefault="00965983"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1708F2">
        <w:rPr>
          <w:rFonts w:ascii="Times New Roman" w:hAnsi="Times New Roman" w:cs="Times New Roman"/>
          <w:sz w:val="24"/>
          <w:szCs w:val="24"/>
        </w:rPr>
        <w:t>(интеллектуальными нарушениями)</w:t>
      </w:r>
      <w:r w:rsidRPr="001708F2">
        <w:rPr>
          <w:rFonts w:ascii="Times New Roman" w:hAnsi="Times New Roman" w:cs="Times New Roman"/>
          <w:sz w:val="24"/>
          <w:szCs w:val="24"/>
          <w:shd w:val="clear" w:color="auto" w:fill="FFFFFF"/>
        </w:rPr>
        <w:t>, следует опираться на положение, сфор</w:t>
      </w:r>
      <w:r w:rsidRPr="001708F2">
        <w:rPr>
          <w:rFonts w:ascii="Times New Roman" w:hAnsi="Times New Roman" w:cs="Times New Roman"/>
          <w:sz w:val="24"/>
          <w:szCs w:val="24"/>
          <w:shd w:val="clear" w:color="auto" w:fill="FFFFFF"/>
        </w:rPr>
        <w:softHyphen/>
        <w:t>му</w:t>
      </w:r>
      <w:r w:rsidRPr="001708F2">
        <w:rPr>
          <w:rFonts w:ascii="Times New Roman" w:hAnsi="Times New Roman" w:cs="Times New Roman"/>
          <w:sz w:val="24"/>
          <w:szCs w:val="24"/>
          <w:shd w:val="clear" w:color="auto" w:fill="FFFFFF"/>
        </w:rPr>
        <w:softHyphen/>
        <w:t>ли</w:t>
      </w:r>
      <w:r w:rsidRPr="001708F2">
        <w:rPr>
          <w:rFonts w:ascii="Times New Roman" w:hAnsi="Times New Roman" w:cs="Times New Roman"/>
          <w:sz w:val="24"/>
          <w:szCs w:val="24"/>
          <w:shd w:val="clear" w:color="auto" w:fill="FFFFFF"/>
        </w:rPr>
        <w:softHyphen/>
        <w:t>ро</w:t>
      </w:r>
      <w:r w:rsidRPr="001708F2">
        <w:rPr>
          <w:rFonts w:ascii="Times New Roman" w:hAnsi="Times New Roman" w:cs="Times New Roman"/>
          <w:sz w:val="24"/>
          <w:szCs w:val="24"/>
          <w:shd w:val="clear" w:color="auto" w:fill="FFFFFF"/>
        </w:rPr>
        <w:softHyphen/>
        <w:t>ва</w:t>
      </w:r>
      <w:r w:rsidRPr="001708F2">
        <w:rPr>
          <w:rFonts w:ascii="Times New Roman" w:hAnsi="Times New Roman" w:cs="Times New Roman"/>
          <w:sz w:val="24"/>
          <w:szCs w:val="24"/>
          <w:shd w:val="clear" w:color="auto" w:fill="FFFFFF"/>
        </w:rPr>
        <w:softHyphen/>
        <w:t>н</w:t>
      </w:r>
      <w:r w:rsidRPr="001708F2">
        <w:rPr>
          <w:rFonts w:ascii="Times New Roman" w:hAnsi="Times New Roman" w:cs="Times New Roman"/>
          <w:sz w:val="24"/>
          <w:szCs w:val="24"/>
          <w:shd w:val="clear" w:color="auto" w:fill="FFFFFF"/>
        </w:rPr>
        <w:softHyphen/>
        <w:t>ное Л. С. Выготским, о единстве закономерностей развития ано</w:t>
      </w:r>
      <w:r w:rsidRPr="001708F2">
        <w:rPr>
          <w:rFonts w:ascii="Times New Roman" w:hAnsi="Times New Roman" w:cs="Times New Roman"/>
          <w:sz w:val="24"/>
          <w:szCs w:val="24"/>
          <w:shd w:val="clear" w:color="auto" w:fill="FFFFFF"/>
        </w:rPr>
        <w:softHyphen/>
        <w:t>мального и нормального ре</w:t>
      </w:r>
      <w:r w:rsidRPr="001708F2">
        <w:rPr>
          <w:rFonts w:ascii="Times New Roman" w:hAnsi="Times New Roman" w:cs="Times New Roman"/>
          <w:sz w:val="24"/>
          <w:szCs w:val="24"/>
          <w:shd w:val="clear" w:color="auto" w:fill="FFFFFF"/>
        </w:rPr>
        <w:softHyphen/>
        <w:t>бенка, а так же решающей роли создания таких социальных условий его обучения и вос</w:t>
      </w:r>
      <w:r w:rsidRPr="001708F2">
        <w:rPr>
          <w:rFonts w:ascii="Times New Roman" w:hAnsi="Times New Roman" w:cs="Times New Roman"/>
          <w:sz w:val="24"/>
          <w:szCs w:val="24"/>
          <w:shd w:val="clear" w:color="auto" w:fill="FFFFFF"/>
        </w:rPr>
        <w:softHyphen/>
        <w:t>пи</w:t>
      </w:r>
      <w:r w:rsidRPr="001708F2">
        <w:rPr>
          <w:rFonts w:ascii="Times New Roman" w:hAnsi="Times New Roman" w:cs="Times New Roman"/>
          <w:sz w:val="24"/>
          <w:szCs w:val="24"/>
          <w:shd w:val="clear" w:color="auto" w:fill="FFFFFF"/>
        </w:rPr>
        <w:softHyphen/>
        <w:t>тания, которые обеспечивают успешное «врастание» его в культуру. В качестве таких ус</w:t>
      </w:r>
      <w:r w:rsidRPr="001708F2">
        <w:rPr>
          <w:rFonts w:ascii="Times New Roman" w:hAnsi="Times New Roman" w:cs="Times New Roman"/>
          <w:sz w:val="24"/>
          <w:szCs w:val="24"/>
          <w:shd w:val="clear" w:color="auto" w:fill="FFFFFF"/>
        </w:rPr>
        <w:softHyphen/>
        <w:t>ловий выступает система коррекционных мероприятий в процессе специально ор</w:t>
      </w:r>
      <w:r w:rsidRPr="001708F2">
        <w:rPr>
          <w:rFonts w:ascii="Times New Roman" w:hAnsi="Times New Roman" w:cs="Times New Roman"/>
          <w:sz w:val="24"/>
          <w:szCs w:val="24"/>
          <w:shd w:val="clear" w:color="auto" w:fill="FFFFFF"/>
        </w:rPr>
        <w:softHyphen/>
        <w:t>га</w:t>
      </w:r>
      <w:r w:rsidRPr="001708F2">
        <w:rPr>
          <w:rFonts w:ascii="Times New Roman" w:hAnsi="Times New Roman" w:cs="Times New Roman"/>
          <w:sz w:val="24"/>
          <w:szCs w:val="24"/>
          <w:shd w:val="clear" w:color="auto" w:fill="FFFFFF"/>
        </w:rPr>
        <w:softHyphen/>
        <w:t>ни</w:t>
      </w:r>
      <w:r w:rsidRPr="001708F2">
        <w:rPr>
          <w:rFonts w:ascii="Times New Roman" w:hAnsi="Times New Roman" w:cs="Times New Roman"/>
          <w:sz w:val="24"/>
          <w:szCs w:val="24"/>
          <w:shd w:val="clear" w:color="auto" w:fill="FFFFFF"/>
        </w:rPr>
        <w:softHyphen/>
        <w:t>зо</w:t>
      </w:r>
      <w:r w:rsidRPr="001708F2">
        <w:rPr>
          <w:rFonts w:ascii="Times New Roman" w:hAnsi="Times New Roman" w:cs="Times New Roman"/>
          <w:sz w:val="24"/>
          <w:szCs w:val="24"/>
          <w:shd w:val="clear" w:color="auto" w:fill="FFFFFF"/>
        </w:rPr>
        <w:softHyphen/>
        <w:t>ва</w:t>
      </w:r>
      <w:r w:rsidRPr="001708F2">
        <w:rPr>
          <w:rFonts w:ascii="Times New Roman" w:hAnsi="Times New Roman" w:cs="Times New Roman"/>
          <w:sz w:val="24"/>
          <w:szCs w:val="24"/>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1708F2">
        <w:rPr>
          <w:rFonts w:ascii="Times New Roman" w:hAnsi="Times New Roman" w:cs="Times New Roman"/>
          <w:sz w:val="24"/>
          <w:szCs w:val="24"/>
        </w:rPr>
        <w:t xml:space="preserve">, педагогические условия, </w:t>
      </w:r>
      <w:r w:rsidRPr="001708F2">
        <w:rPr>
          <w:rFonts w:ascii="Times New Roman" w:hAnsi="Times New Roman" w:cs="Times New Roman"/>
          <w:sz w:val="24"/>
          <w:szCs w:val="24"/>
        </w:rPr>
        <w:lastRenderedPageBreak/>
        <w:t>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0D2977" w:rsidRPr="001708F2" w:rsidRDefault="000D2977" w:rsidP="004E6526">
      <w:pPr>
        <w:pStyle w:val="14TexstOSNOVA1012"/>
        <w:spacing w:before="120" w:line="276" w:lineRule="auto"/>
        <w:ind w:firstLine="0"/>
        <w:rPr>
          <w:rFonts w:ascii="Times New Roman" w:hAnsi="Times New Roman" w:cs="Times New Roman"/>
          <w:b/>
          <w:sz w:val="24"/>
          <w:szCs w:val="24"/>
        </w:rPr>
      </w:pPr>
      <w:r w:rsidRPr="001708F2">
        <w:rPr>
          <w:rFonts w:ascii="Times New Roman" w:hAnsi="Times New Roman" w:cs="Times New Roman"/>
          <w:b/>
          <w:sz w:val="24"/>
          <w:szCs w:val="24"/>
        </w:rPr>
        <w:t>1.</w:t>
      </w:r>
      <w:r w:rsidR="00E448C4" w:rsidRPr="001708F2">
        <w:rPr>
          <w:rFonts w:ascii="Times New Roman" w:hAnsi="Times New Roman" w:cs="Times New Roman"/>
          <w:b/>
          <w:sz w:val="24"/>
          <w:szCs w:val="24"/>
        </w:rPr>
        <w:t>1.5</w:t>
      </w:r>
      <w:r w:rsidR="00BA47FF" w:rsidRPr="001708F2">
        <w:rPr>
          <w:rFonts w:ascii="Times New Roman" w:hAnsi="Times New Roman" w:cs="Times New Roman"/>
          <w:b/>
          <w:sz w:val="24"/>
          <w:szCs w:val="24"/>
        </w:rPr>
        <w:t xml:space="preserve">. </w:t>
      </w:r>
      <w:r w:rsidRPr="001708F2">
        <w:rPr>
          <w:rFonts w:ascii="Times New Roman" w:hAnsi="Times New Roman" w:cs="Times New Roman"/>
          <w:b/>
          <w:sz w:val="24"/>
          <w:szCs w:val="24"/>
        </w:rPr>
        <w:t>Особые образовательные потребности обучающихся с легкой умственной отсталостью (ин</w:t>
      </w:r>
      <w:r w:rsidRPr="001708F2">
        <w:rPr>
          <w:rFonts w:ascii="Times New Roman" w:hAnsi="Times New Roman" w:cs="Times New Roman"/>
          <w:b/>
          <w:sz w:val="24"/>
          <w:szCs w:val="24"/>
        </w:rPr>
        <w:softHyphen/>
        <w:t>те</w:t>
      </w:r>
      <w:r w:rsidRPr="001708F2">
        <w:rPr>
          <w:rFonts w:ascii="Times New Roman" w:hAnsi="Times New Roman" w:cs="Times New Roman"/>
          <w:b/>
          <w:sz w:val="24"/>
          <w:szCs w:val="24"/>
        </w:rPr>
        <w:softHyphen/>
        <w:t>л</w:t>
      </w:r>
      <w:r w:rsidRPr="001708F2">
        <w:rPr>
          <w:rFonts w:ascii="Times New Roman" w:hAnsi="Times New Roman" w:cs="Times New Roman"/>
          <w:b/>
          <w:sz w:val="24"/>
          <w:szCs w:val="24"/>
        </w:rPr>
        <w:softHyphen/>
        <w:t>ле</w:t>
      </w:r>
      <w:r w:rsidRPr="001708F2">
        <w:rPr>
          <w:rFonts w:ascii="Times New Roman" w:hAnsi="Times New Roman" w:cs="Times New Roman"/>
          <w:b/>
          <w:sz w:val="24"/>
          <w:szCs w:val="24"/>
        </w:rPr>
        <w:softHyphen/>
        <w:t>к</w:t>
      </w:r>
      <w:r w:rsidRPr="001708F2">
        <w:rPr>
          <w:rFonts w:ascii="Times New Roman" w:hAnsi="Times New Roman" w:cs="Times New Roman"/>
          <w:b/>
          <w:sz w:val="24"/>
          <w:szCs w:val="24"/>
        </w:rPr>
        <w:softHyphen/>
        <w:t>ту</w:t>
      </w:r>
      <w:r w:rsidRPr="001708F2">
        <w:rPr>
          <w:rFonts w:ascii="Times New Roman" w:hAnsi="Times New Roman" w:cs="Times New Roman"/>
          <w:b/>
          <w:sz w:val="24"/>
          <w:szCs w:val="24"/>
        </w:rPr>
        <w:softHyphen/>
        <w:t>аль</w:t>
      </w:r>
      <w:r w:rsidRPr="001708F2">
        <w:rPr>
          <w:rFonts w:ascii="Times New Roman" w:hAnsi="Times New Roman" w:cs="Times New Roman"/>
          <w:b/>
          <w:sz w:val="24"/>
          <w:szCs w:val="24"/>
        </w:rPr>
        <w:softHyphen/>
        <w:t>ны</w:t>
      </w:r>
      <w:r w:rsidRPr="001708F2">
        <w:rPr>
          <w:rFonts w:ascii="Times New Roman" w:hAnsi="Times New Roman" w:cs="Times New Roman"/>
          <w:b/>
          <w:sz w:val="24"/>
          <w:szCs w:val="24"/>
        </w:rPr>
        <w:softHyphen/>
        <w:t>ми нарушениями)</w:t>
      </w:r>
    </w:p>
    <w:p w:rsidR="000456C4" w:rsidRPr="001708F2" w:rsidRDefault="000456C4" w:rsidP="004E6526">
      <w:pPr>
        <w:widowControl w:val="0"/>
        <w:tabs>
          <w:tab w:val="left" w:pos="10632"/>
        </w:tabs>
        <w:autoSpaceDE w:val="0"/>
        <w:autoSpaceDN w:val="0"/>
        <w:adjustRightInd w:val="0"/>
        <w:spacing w:after="0"/>
        <w:ind w:firstLine="540"/>
        <w:jc w:val="both"/>
        <w:rPr>
          <w:rFonts w:ascii="Times New Roman" w:hAnsi="Times New Roman" w:cs="Times New Roman"/>
          <w:sz w:val="24"/>
          <w:szCs w:val="24"/>
        </w:rPr>
      </w:pPr>
    </w:p>
    <w:p w:rsidR="00D13088" w:rsidRPr="001708F2" w:rsidRDefault="00D13088" w:rsidP="004E6526">
      <w:pPr>
        <w:widowControl w:val="0"/>
        <w:tabs>
          <w:tab w:val="left" w:pos="10632"/>
        </w:tabs>
        <w:autoSpaceDE w:val="0"/>
        <w:autoSpaceDN w:val="0"/>
        <w:adjustRightInd w:val="0"/>
        <w:spacing w:after="0"/>
        <w:ind w:firstLine="540"/>
        <w:jc w:val="both"/>
        <w:rPr>
          <w:rFonts w:ascii="Times New Roman" w:hAnsi="Times New Roman" w:cs="Times New Roman"/>
          <w:sz w:val="24"/>
          <w:szCs w:val="24"/>
        </w:rPr>
      </w:pPr>
      <w:r w:rsidRPr="001708F2">
        <w:rPr>
          <w:rFonts w:ascii="Times New Roman" w:hAnsi="Times New Roman" w:cs="Times New Roman"/>
          <w:sz w:val="24"/>
          <w:szCs w:val="24"/>
        </w:rPr>
        <w:t>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w:t>
      </w:r>
      <w:r w:rsidR="005332B7" w:rsidRPr="001708F2">
        <w:rPr>
          <w:rFonts w:ascii="Times New Roman" w:hAnsi="Times New Roman" w:cs="Times New Roman"/>
          <w:sz w:val="24"/>
          <w:szCs w:val="24"/>
        </w:rPr>
        <w:t xml:space="preserve"> перспективы 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w:t>
      </w:r>
    </w:p>
    <w:p w:rsidR="00A221BF" w:rsidRPr="001708F2" w:rsidRDefault="005332B7" w:rsidP="004E6526">
      <w:pPr>
        <w:widowControl w:val="0"/>
        <w:tabs>
          <w:tab w:val="left" w:pos="10632"/>
        </w:tabs>
        <w:autoSpaceDE w:val="0"/>
        <w:autoSpaceDN w:val="0"/>
        <w:adjustRightInd w:val="0"/>
        <w:spacing w:after="0"/>
        <w:ind w:firstLine="540"/>
        <w:jc w:val="both"/>
        <w:rPr>
          <w:rFonts w:ascii="Times New Roman" w:hAnsi="Times New Roman" w:cs="Times New Roman"/>
          <w:sz w:val="24"/>
          <w:szCs w:val="24"/>
        </w:rPr>
      </w:pPr>
      <w:r w:rsidRPr="001708F2">
        <w:rPr>
          <w:rFonts w:ascii="Times New Roman" w:hAnsi="Times New Roman" w:cs="Times New Roman"/>
          <w:sz w:val="24"/>
          <w:szCs w:val="24"/>
        </w:rPr>
        <w:t>Таким образом,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 как о</w:t>
      </w:r>
      <w:r w:rsidR="00A221BF" w:rsidRPr="001708F2">
        <w:rPr>
          <w:rFonts w:ascii="Times New Roman" w:hAnsi="Times New Roman" w:cs="Times New Roman"/>
          <w:sz w:val="24"/>
          <w:szCs w:val="24"/>
        </w:rPr>
        <w:t>бщие для всех обучающихся с ОВЗ</w:t>
      </w:r>
      <w:r w:rsidRPr="001708F2">
        <w:rPr>
          <w:rFonts w:ascii="Times New Roman" w:hAnsi="Times New Roman" w:cs="Times New Roman"/>
          <w:sz w:val="24"/>
          <w:szCs w:val="24"/>
        </w:rPr>
        <w:t xml:space="preserve">, так и специфические.  </w:t>
      </w:r>
    </w:p>
    <w:p w:rsidR="00A221BF" w:rsidRPr="001708F2" w:rsidRDefault="00A221BF" w:rsidP="004E6526">
      <w:pPr>
        <w:widowControl w:val="0"/>
        <w:tabs>
          <w:tab w:val="left" w:pos="10632"/>
        </w:tabs>
        <w:autoSpaceDE w:val="0"/>
        <w:autoSpaceDN w:val="0"/>
        <w:adjustRightInd w:val="0"/>
        <w:spacing w:after="0"/>
        <w:ind w:firstLine="540"/>
        <w:jc w:val="both"/>
        <w:rPr>
          <w:rFonts w:ascii="Times New Roman" w:hAnsi="Times New Roman" w:cs="Times New Roman"/>
          <w:sz w:val="24"/>
          <w:szCs w:val="24"/>
        </w:rPr>
      </w:pPr>
      <w:r w:rsidRPr="001708F2">
        <w:rPr>
          <w:rFonts w:ascii="Times New Roman" w:hAnsi="Times New Roman" w:cs="Times New Roman"/>
          <w:sz w:val="24"/>
          <w:szCs w:val="24"/>
        </w:rPr>
        <w:t xml:space="preserve">К общим потребностям относятся: </w:t>
      </w:r>
    </w:p>
    <w:p w:rsidR="00CB42FA" w:rsidRPr="001708F2" w:rsidRDefault="00CB42FA" w:rsidP="004E6526">
      <w:pPr>
        <w:pStyle w:val="a3"/>
        <w:widowControl w:val="0"/>
        <w:numPr>
          <w:ilvl w:val="0"/>
          <w:numId w:val="1"/>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CB42FA" w:rsidRPr="001708F2" w:rsidRDefault="00CB42FA" w:rsidP="004E6526">
      <w:pPr>
        <w:pStyle w:val="a3"/>
        <w:widowControl w:val="0"/>
        <w:numPr>
          <w:ilvl w:val="0"/>
          <w:numId w:val="1"/>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введение учебных предметов, способствующих формированию представлений о природных и социальных компонентах окружающего мира;</w:t>
      </w:r>
    </w:p>
    <w:p w:rsidR="00CB42FA" w:rsidRPr="001708F2" w:rsidRDefault="00CB42FA" w:rsidP="004E6526">
      <w:pPr>
        <w:pStyle w:val="a3"/>
        <w:widowControl w:val="0"/>
        <w:numPr>
          <w:ilvl w:val="0"/>
          <w:numId w:val="1"/>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CB42FA" w:rsidRPr="001708F2" w:rsidRDefault="00CB42FA" w:rsidP="004E6526">
      <w:pPr>
        <w:pStyle w:val="a3"/>
        <w:widowControl w:val="0"/>
        <w:numPr>
          <w:ilvl w:val="0"/>
          <w:numId w:val="1"/>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возможность обучения по программам профессиональной подготовки квалифицированных рабочих, служащих;</w:t>
      </w:r>
    </w:p>
    <w:p w:rsidR="00CB42FA" w:rsidRPr="001708F2" w:rsidRDefault="00CB42FA" w:rsidP="004E6526">
      <w:pPr>
        <w:pStyle w:val="a3"/>
        <w:widowControl w:val="0"/>
        <w:numPr>
          <w:ilvl w:val="0"/>
          <w:numId w:val="1"/>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психологическое сопровождение, оптимизирующее взаимодействие обучающегося с педагогами и другими обучающимися;</w:t>
      </w:r>
    </w:p>
    <w:p w:rsidR="00CB42FA" w:rsidRPr="001708F2" w:rsidRDefault="00CB42FA" w:rsidP="004E6526">
      <w:pPr>
        <w:pStyle w:val="a3"/>
        <w:widowControl w:val="0"/>
        <w:numPr>
          <w:ilvl w:val="0"/>
          <w:numId w:val="1"/>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психологическое сопровождение, направленное на установление взаимодействия семьи и организации;</w:t>
      </w:r>
    </w:p>
    <w:p w:rsidR="00CB42FA" w:rsidRPr="001708F2" w:rsidRDefault="00CB42FA" w:rsidP="004E6526">
      <w:pPr>
        <w:pStyle w:val="a3"/>
        <w:widowControl w:val="0"/>
        <w:numPr>
          <w:ilvl w:val="0"/>
          <w:numId w:val="1"/>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постепенное расширение образовательного пространства, выходящего за пределы организации.</w:t>
      </w:r>
    </w:p>
    <w:p w:rsidR="000D2977" w:rsidRPr="001708F2" w:rsidRDefault="000D2977" w:rsidP="004E6526">
      <w:pPr>
        <w:pStyle w:val="09PodZAG"/>
        <w:widowControl w:val="0"/>
        <w:spacing w:after="0" w:line="276" w:lineRule="auto"/>
        <w:ind w:firstLine="709"/>
        <w:jc w:val="both"/>
        <w:rPr>
          <w:rFonts w:ascii="Times New Roman" w:hAnsi="Times New Roman" w:cs="Times New Roman"/>
          <w:sz w:val="24"/>
          <w:szCs w:val="24"/>
        </w:rPr>
      </w:pPr>
      <w:r w:rsidRPr="001708F2">
        <w:rPr>
          <w:rFonts w:ascii="Times New Roman" w:hAnsi="Times New Roman" w:cs="Times New Roman"/>
          <w:b w:val="0"/>
          <w:caps w:val="0"/>
          <w:color w:val="auto"/>
          <w:sz w:val="24"/>
          <w:szCs w:val="24"/>
          <w:shd w:val="clear" w:color="auto" w:fill="FFFFFF"/>
        </w:rPr>
        <w:t>Для обучающихся с ле</w:t>
      </w:r>
      <w:r w:rsidRPr="001708F2">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1708F2">
        <w:rPr>
          <w:rFonts w:ascii="Times New Roman" w:hAnsi="Times New Roman" w:cs="Times New Roman"/>
          <w:b w:val="0"/>
          <w:caps w:val="0"/>
          <w:color w:val="auto"/>
          <w:sz w:val="24"/>
          <w:szCs w:val="24"/>
        </w:rPr>
        <w:t xml:space="preserve">(интеллектуальными нарушениями) </w:t>
      </w:r>
      <w:r w:rsidRPr="001708F2">
        <w:rPr>
          <w:rFonts w:ascii="Times New Roman" w:hAnsi="Times New Roman" w:cs="Times New Roman"/>
          <w:b w:val="0"/>
          <w:caps w:val="0"/>
          <w:color w:val="auto"/>
          <w:sz w:val="24"/>
          <w:szCs w:val="24"/>
          <w:shd w:val="clear" w:color="auto" w:fill="FFFFFF"/>
        </w:rPr>
        <w:t>характерны следующие специфические об</w:t>
      </w:r>
      <w:r w:rsidRPr="001708F2">
        <w:rPr>
          <w:rFonts w:ascii="Times New Roman" w:hAnsi="Times New Roman" w:cs="Times New Roman"/>
          <w:b w:val="0"/>
          <w:caps w:val="0"/>
          <w:color w:val="auto"/>
          <w:sz w:val="24"/>
          <w:szCs w:val="24"/>
          <w:shd w:val="clear" w:color="auto" w:fill="FFFFFF"/>
        </w:rPr>
        <w:softHyphen/>
        <w:t>ра</w:t>
      </w:r>
      <w:r w:rsidRPr="001708F2">
        <w:rPr>
          <w:rFonts w:ascii="Times New Roman" w:hAnsi="Times New Roman" w:cs="Times New Roman"/>
          <w:b w:val="0"/>
          <w:caps w:val="0"/>
          <w:color w:val="auto"/>
          <w:sz w:val="24"/>
          <w:szCs w:val="24"/>
          <w:shd w:val="clear" w:color="auto" w:fill="FFFFFF"/>
        </w:rPr>
        <w:softHyphen/>
        <w:t>зовательные потребности:</w:t>
      </w:r>
    </w:p>
    <w:p w:rsidR="000D2977" w:rsidRPr="001708F2" w:rsidRDefault="000D2977" w:rsidP="004E6526">
      <w:pPr>
        <w:pStyle w:val="p4"/>
        <w:numPr>
          <w:ilvl w:val="0"/>
          <w:numId w:val="2"/>
        </w:numPr>
        <w:tabs>
          <w:tab w:val="left" w:pos="851"/>
        </w:tabs>
        <w:spacing w:before="0" w:after="0" w:line="276" w:lineRule="auto"/>
        <w:ind w:left="0" w:firstLine="0"/>
        <w:jc w:val="both"/>
        <w:rPr>
          <w:rStyle w:val="s1"/>
        </w:rPr>
      </w:pPr>
      <w:r w:rsidRPr="001708F2">
        <w:t xml:space="preserve"> раннее получение специальной помощи средствами образования; </w:t>
      </w:r>
    </w:p>
    <w:p w:rsidR="000D2977" w:rsidRPr="001708F2" w:rsidRDefault="000D2977" w:rsidP="004E6526">
      <w:pPr>
        <w:pStyle w:val="p4"/>
        <w:numPr>
          <w:ilvl w:val="0"/>
          <w:numId w:val="2"/>
        </w:numPr>
        <w:spacing w:before="0" w:after="0" w:line="276" w:lineRule="auto"/>
        <w:ind w:left="0" w:firstLine="0"/>
        <w:jc w:val="both"/>
        <w:rPr>
          <w:rStyle w:val="s1"/>
        </w:rPr>
      </w:pPr>
      <w:r w:rsidRPr="001708F2">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0D2977" w:rsidRPr="001708F2" w:rsidRDefault="000D2977" w:rsidP="004E6526">
      <w:pPr>
        <w:pStyle w:val="p4"/>
        <w:numPr>
          <w:ilvl w:val="0"/>
          <w:numId w:val="2"/>
        </w:numPr>
        <w:spacing w:before="0" w:after="0" w:line="276" w:lineRule="auto"/>
        <w:ind w:left="0" w:firstLine="0"/>
        <w:jc w:val="both"/>
        <w:rPr>
          <w:rStyle w:val="s1"/>
        </w:rPr>
      </w:pPr>
      <w:r w:rsidRPr="001708F2">
        <w:t>научный, практико-ориентированный, действенный характер содержа</w:t>
      </w:r>
      <w:r w:rsidRPr="001708F2">
        <w:softHyphen/>
        <w:t>ния образования;</w:t>
      </w:r>
    </w:p>
    <w:p w:rsidR="000D2977" w:rsidRPr="001708F2" w:rsidRDefault="000D2977" w:rsidP="004E6526">
      <w:pPr>
        <w:pStyle w:val="p4"/>
        <w:numPr>
          <w:ilvl w:val="0"/>
          <w:numId w:val="2"/>
        </w:numPr>
        <w:spacing w:before="0" w:after="0" w:line="276" w:lineRule="auto"/>
        <w:ind w:left="0" w:firstLine="0"/>
        <w:jc w:val="both"/>
        <w:rPr>
          <w:rStyle w:val="s1"/>
        </w:rPr>
      </w:pPr>
      <w:r w:rsidRPr="001708F2">
        <w:lastRenderedPageBreak/>
        <w:t>доступность содержания познавательных задач, реализуемых в процессе образования;</w:t>
      </w:r>
    </w:p>
    <w:p w:rsidR="000D2977" w:rsidRPr="001708F2" w:rsidRDefault="000D2977" w:rsidP="004E6526">
      <w:pPr>
        <w:pStyle w:val="p4"/>
        <w:numPr>
          <w:ilvl w:val="0"/>
          <w:numId w:val="2"/>
        </w:numPr>
        <w:spacing w:before="0" w:after="0" w:line="276" w:lineRule="auto"/>
        <w:ind w:left="0" w:firstLine="0"/>
        <w:jc w:val="both"/>
      </w:pPr>
      <w:r w:rsidRPr="001708F2">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0D2977" w:rsidRPr="001708F2" w:rsidRDefault="000D2977" w:rsidP="004E6526">
      <w:pPr>
        <w:pStyle w:val="p4"/>
        <w:numPr>
          <w:ilvl w:val="0"/>
          <w:numId w:val="2"/>
        </w:numPr>
        <w:spacing w:before="0" w:after="0" w:line="276" w:lineRule="auto"/>
        <w:ind w:left="0" w:firstLine="0"/>
        <w:jc w:val="both"/>
        <w:rPr>
          <w:rStyle w:val="s1"/>
        </w:rPr>
      </w:pPr>
      <w:r w:rsidRPr="001708F2">
        <w:t>обеспечении особой пространственной и временной организации общеобразовательной среды с учетом функционального состояния центральной не</w:t>
      </w:r>
      <w:r w:rsidRPr="001708F2">
        <w:softHyphen/>
        <w:t>рвной системы и нейродинамики психических процессов обучающихся с ум</w:t>
      </w:r>
      <w:r w:rsidRPr="001708F2">
        <w:softHyphen/>
        <w:t>ственной отсталостью (интеллектуальными нарушениями);</w:t>
      </w:r>
    </w:p>
    <w:p w:rsidR="000D2977" w:rsidRPr="001708F2" w:rsidRDefault="000D2977" w:rsidP="004E6526">
      <w:pPr>
        <w:pStyle w:val="p4"/>
        <w:numPr>
          <w:ilvl w:val="0"/>
          <w:numId w:val="2"/>
        </w:numPr>
        <w:spacing w:before="0" w:after="0" w:line="276" w:lineRule="auto"/>
        <w:ind w:left="0" w:firstLine="0"/>
        <w:jc w:val="both"/>
      </w:pPr>
      <w:r w:rsidRPr="001708F2">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0D2977" w:rsidRPr="001708F2" w:rsidRDefault="000D2977" w:rsidP="004E6526">
      <w:pPr>
        <w:pStyle w:val="p4"/>
        <w:numPr>
          <w:ilvl w:val="0"/>
          <w:numId w:val="2"/>
        </w:numPr>
        <w:tabs>
          <w:tab w:val="left" w:pos="851"/>
        </w:tabs>
        <w:spacing w:before="0" w:after="0" w:line="276" w:lineRule="auto"/>
        <w:ind w:left="0" w:firstLine="0"/>
        <w:jc w:val="both"/>
      </w:pPr>
      <w:r w:rsidRPr="001708F2">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0D2977" w:rsidRPr="001708F2" w:rsidRDefault="000D2977" w:rsidP="004E6526">
      <w:pPr>
        <w:pStyle w:val="p4"/>
        <w:numPr>
          <w:ilvl w:val="0"/>
          <w:numId w:val="2"/>
        </w:numPr>
        <w:tabs>
          <w:tab w:val="left" w:pos="851"/>
        </w:tabs>
        <w:spacing w:before="0" w:after="0" w:line="276" w:lineRule="auto"/>
        <w:ind w:left="0" w:firstLine="0"/>
        <w:jc w:val="both"/>
        <w:rPr>
          <w:rStyle w:val="s1"/>
          <w:b/>
          <w:caps/>
        </w:rPr>
      </w:pPr>
      <w:r w:rsidRPr="001708F2">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0D2977" w:rsidRPr="001708F2" w:rsidRDefault="000D2977" w:rsidP="004E6526">
      <w:pPr>
        <w:pStyle w:val="09PodZAG"/>
        <w:widowControl w:val="0"/>
        <w:numPr>
          <w:ilvl w:val="0"/>
          <w:numId w:val="2"/>
        </w:numPr>
        <w:spacing w:after="0" w:line="276" w:lineRule="auto"/>
        <w:ind w:left="0" w:firstLine="0"/>
        <w:jc w:val="both"/>
        <w:rPr>
          <w:rFonts w:ascii="Times New Roman" w:hAnsi="Times New Roman" w:cs="Times New Roman"/>
          <w:b w:val="0"/>
          <w:caps w:val="0"/>
          <w:sz w:val="24"/>
          <w:szCs w:val="24"/>
        </w:rPr>
      </w:pPr>
      <w:r w:rsidRPr="001708F2">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0D2977" w:rsidRPr="001708F2" w:rsidRDefault="000D2977" w:rsidP="004E6526">
      <w:pPr>
        <w:pStyle w:val="09PodZAG"/>
        <w:widowControl w:val="0"/>
        <w:spacing w:after="0" w:line="276" w:lineRule="auto"/>
        <w:ind w:firstLine="708"/>
        <w:jc w:val="both"/>
        <w:rPr>
          <w:rFonts w:ascii="Times New Roman" w:hAnsi="Times New Roman" w:cs="Times New Roman"/>
          <w:sz w:val="24"/>
          <w:szCs w:val="24"/>
        </w:rPr>
      </w:pPr>
      <w:r w:rsidRPr="001708F2">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1708F2">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rsidR="00A221BF" w:rsidRPr="001708F2" w:rsidRDefault="00A221BF" w:rsidP="004E6526">
      <w:pPr>
        <w:pStyle w:val="a3"/>
        <w:jc w:val="both"/>
        <w:rPr>
          <w:rFonts w:ascii="Times New Roman" w:hAnsi="Times New Roman" w:cs="Times New Roman"/>
          <w:sz w:val="24"/>
          <w:szCs w:val="24"/>
        </w:rPr>
      </w:pPr>
    </w:p>
    <w:p w:rsidR="0048682F" w:rsidRPr="001708F2" w:rsidRDefault="008E7FF9" w:rsidP="004E6526">
      <w:pPr>
        <w:pStyle w:val="a3"/>
        <w:numPr>
          <w:ilvl w:val="1"/>
          <w:numId w:val="48"/>
        </w:numPr>
        <w:spacing w:before="120" w:after="0"/>
        <w:jc w:val="both"/>
        <w:rPr>
          <w:rFonts w:ascii="Times New Roman" w:hAnsi="Times New Roman" w:cs="Times New Roman"/>
          <w:b/>
          <w:sz w:val="24"/>
          <w:szCs w:val="24"/>
        </w:rPr>
      </w:pPr>
      <w:r w:rsidRPr="001708F2">
        <w:rPr>
          <w:rFonts w:ascii="Times New Roman" w:hAnsi="Times New Roman" w:cs="Times New Roman"/>
          <w:b/>
          <w:sz w:val="24"/>
          <w:szCs w:val="24"/>
        </w:rPr>
        <w:t xml:space="preserve">Планируемые результаты освоения  обучающимися </w:t>
      </w:r>
      <w:r w:rsidR="001F56F1" w:rsidRPr="001708F2">
        <w:rPr>
          <w:rFonts w:ascii="Times New Roman" w:hAnsi="Times New Roman" w:cs="Times New Roman"/>
          <w:b/>
          <w:sz w:val="24"/>
          <w:szCs w:val="24"/>
        </w:rPr>
        <w:t>с легкой умственной отсталостью (интеллектуальными нарушениями)</w:t>
      </w:r>
      <w:r w:rsidR="001F56F1" w:rsidRPr="001708F2">
        <w:rPr>
          <w:rFonts w:ascii="Times New Roman" w:hAnsi="Times New Roman" w:cs="Times New Roman"/>
          <w:sz w:val="24"/>
          <w:szCs w:val="24"/>
        </w:rPr>
        <w:t xml:space="preserve"> </w:t>
      </w:r>
      <w:r w:rsidRPr="001708F2">
        <w:rPr>
          <w:rFonts w:ascii="Times New Roman" w:hAnsi="Times New Roman" w:cs="Times New Roman"/>
          <w:b/>
          <w:sz w:val="24"/>
          <w:szCs w:val="24"/>
        </w:rPr>
        <w:t xml:space="preserve">адаптированной  основной </w:t>
      </w:r>
      <w:r w:rsidR="0048682F" w:rsidRPr="001708F2">
        <w:rPr>
          <w:rFonts w:ascii="Times New Roman" w:hAnsi="Times New Roman" w:cs="Times New Roman"/>
          <w:b/>
          <w:sz w:val="24"/>
          <w:szCs w:val="24"/>
        </w:rPr>
        <w:t>образовательной программы.</w:t>
      </w:r>
    </w:p>
    <w:p w:rsidR="001F56F1" w:rsidRPr="001708F2" w:rsidRDefault="001F56F1" w:rsidP="004E6526">
      <w:pPr>
        <w:spacing w:before="120" w:after="0"/>
        <w:ind w:firstLine="360"/>
        <w:jc w:val="both"/>
        <w:rPr>
          <w:rFonts w:ascii="Times New Roman" w:hAnsi="Times New Roman" w:cs="Times New Roman"/>
          <w:sz w:val="24"/>
          <w:szCs w:val="24"/>
        </w:rPr>
      </w:pPr>
      <w:r w:rsidRPr="001708F2">
        <w:rPr>
          <w:rFonts w:ascii="Times New Roman" w:hAnsi="Times New Roman" w:cs="Times New Roman"/>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1F56F1" w:rsidRPr="001708F2" w:rsidRDefault="001F56F1" w:rsidP="004E6526">
      <w:pPr>
        <w:spacing w:after="0"/>
        <w:ind w:firstLine="360"/>
        <w:jc w:val="both"/>
        <w:rPr>
          <w:rFonts w:ascii="Times New Roman" w:hAnsi="Times New Roman" w:cs="Times New Roman"/>
          <w:sz w:val="24"/>
          <w:szCs w:val="24"/>
        </w:rPr>
      </w:pPr>
      <w:r w:rsidRPr="001708F2">
        <w:rPr>
          <w:rFonts w:ascii="Times New Roman" w:hAnsi="Times New Roman" w:cs="Times New Roman"/>
          <w:sz w:val="24"/>
          <w:szCs w:val="24"/>
        </w:rPr>
        <w:t xml:space="preserve">Освоение обучающимися АООП, которая создана на основе ФГОС, предполагает достижение ими двух видов результатов: </w:t>
      </w:r>
      <w:r w:rsidRPr="001708F2">
        <w:rPr>
          <w:rFonts w:ascii="Times New Roman" w:hAnsi="Times New Roman" w:cs="Times New Roman"/>
          <w:i/>
          <w:sz w:val="24"/>
          <w:szCs w:val="24"/>
        </w:rPr>
        <w:t xml:space="preserve">личностных и предметных. </w:t>
      </w:r>
    </w:p>
    <w:p w:rsidR="001F56F1" w:rsidRPr="001708F2" w:rsidRDefault="008E7FF9" w:rsidP="004E6526">
      <w:pPr>
        <w:ind w:firstLine="360"/>
        <w:jc w:val="both"/>
        <w:rPr>
          <w:rFonts w:ascii="Times New Roman" w:hAnsi="Times New Roman" w:cs="Times New Roman"/>
          <w:sz w:val="24"/>
          <w:szCs w:val="24"/>
        </w:rPr>
      </w:pPr>
      <w:r w:rsidRPr="001708F2">
        <w:rPr>
          <w:rFonts w:ascii="Times New Roman" w:hAnsi="Times New Roman" w:cs="Times New Roman"/>
          <w:sz w:val="24"/>
          <w:szCs w:val="24"/>
        </w:rPr>
        <w:t>Совокупность личностных и предметных результатов составляет содержание жизненных компетенций обучающихся.</w:t>
      </w:r>
    </w:p>
    <w:p w:rsidR="001F56F1" w:rsidRPr="001708F2" w:rsidRDefault="001F56F1" w:rsidP="004E6526">
      <w:pPr>
        <w:ind w:firstLine="360"/>
        <w:jc w:val="both"/>
        <w:rPr>
          <w:rFonts w:ascii="Times New Roman" w:hAnsi="Times New Roman" w:cs="Times New Roman"/>
          <w:sz w:val="24"/>
          <w:szCs w:val="24"/>
        </w:rPr>
      </w:pPr>
      <w:r w:rsidRPr="001708F2">
        <w:rPr>
          <w:rFonts w:ascii="Times New Roman" w:hAnsi="Times New Roman" w:cs="Times New Roman"/>
          <w:sz w:val="24"/>
          <w:szCs w:val="24"/>
        </w:rPr>
        <w:t xml:space="preserve">В структуре планируемых результатов ведущее место принадлежит </w:t>
      </w:r>
      <w:r w:rsidRPr="001708F2">
        <w:rPr>
          <w:rFonts w:ascii="Times New Roman" w:hAnsi="Times New Roman" w:cs="Times New Roman"/>
          <w:i/>
          <w:sz w:val="24"/>
          <w:szCs w:val="24"/>
        </w:rPr>
        <w:t>личностным</w:t>
      </w:r>
      <w:r w:rsidRPr="001708F2">
        <w:rPr>
          <w:rFonts w:ascii="Times New Roman" w:hAnsi="Times New Roman" w:cs="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8E7FF9" w:rsidRPr="001708F2" w:rsidRDefault="001F56F1"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Личностные результаты</w:t>
      </w:r>
      <w:r w:rsidRPr="001708F2">
        <w:rPr>
          <w:rFonts w:ascii="Times New Roman" w:hAnsi="Times New Roman" w:cs="Times New Roman"/>
          <w:i/>
          <w:sz w:val="24"/>
          <w:szCs w:val="24"/>
        </w:rPr>
        <w:t xml:space="preserve"> </w:t>
      </w:r>
      <w:r w:rsidRPr="001708F2">
        <w:rPr>
          <w:rFonts w:ascii="Times New Roman" w:hAnsi="Times New Roman" w:cs="Times New Roman"/>
          <w:sz w:val="24"/>
          <w:szCs w:val="24"/>
        </w:rPr>
        <w:t xml:space="preserve">освоения АООП образования включают индивидуально-личностные качества и социальные (жизненные) компетенции обучающегося, социально </w:t>
      </w:r>
      <w:r w:rsidRPr="001708F2">
        <w:rPr>
          <w:rFonts w:ascii="Times New Roman" w:hAnsi="Times New Roman" w:cs="Times New Roman"/>
          <w:sz w:val="24"/>
          <w:szCs w:val="24"/>
        </w:rPr>
        <w:lastRenderedPageBreak/>
        <w:t xml:space="preserve">значимые ценностные установки, </w:t>
      </w:r>
      <w:r w:rsidR="008E7FF9" w:rsidRPr="001708F2">
        <w:rPr>
          <w:rFonts w:ascii="Times New Roman" w:hAnsi="Times New Roman" w:cs="Times New Roman"/>
          <w:sz w:val="24"/>
          <w:szCs w:val="24"/>
        </w:rPr>
        <w:t xml:space="preserve"> необходимые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8E7FF9" w:rsidRPr="001708F2" w:rsidRDefault="008E7FF9" w:rsidP="004E6526">
      <w:pPr>
        <w:pStyle w:val="a3"/>
        <w:ind w:left="0" w:firstLine="360"/>
        <w:jc w:val="both"/>
        <w:rPr>
          <w:rFonts w:ascii="Times New Roman" w:hAnsi="Times New Roman" w:cs="Times New Roman"/>
          <w:b/>
          <w:sz w:val="24"/>
          <w:szCs w:val="24"/>
        </w:rPr>
      </w:pPr>
    </w:p>
    <w:p w:rsidR="008E7FF9" w:rsidRPr="001708F2" w:rsidRDefault="008E7FF9" w:rsidP="004E6526">
      <w:pPr>
        <w:pStyle w:val="a3"/>
        <w:ind w:left="0" w:firstLine="360"/>
        <w:jc w:val="both"/>
        <w:rPr>
          <w:rFonts w:ascii="Times New Roman" w:hAnsi="Times New Roman" w:cs="Times New Roman"/>
          <w:b/>
          <w:sz w:val="24"/>
          <w:szCs w:val="24"/>
        </w:rPr>
      </w:pPr>
      <w:r w:rsidRPr="001708F2">
        <w:rPr>
          <w:rFonts w:ascii="Times New Roman" w:hAnsi="Times New Roman" w:cs="Times New Roman"/>
          <w:b/>
          <w:sz w:val="24"/>
          <w:szCs w:val="24"/>
        </w:rPr>
        <w:t xml:space="preserve">Личностные результаты освоения адаптированной должны отражать:  </w:t>
      </w:r>
    </w:p>
    <w:p w:rsidR="008E7FF9" w:rsidRPr="001708F2" w:rsidRDefault="008E7FF9" w:rsidP="004E6526">
      <w:pPr>
        <w:widowControl w:val="0"/>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w:t>
      </w:r>
    </w:p>
    <w:p w:rsidR="008E7FF9" w:rsidRPr="001708F2" w:rsidRDefault="008E7FF9" w:rsidP="004E6526">
      <w:pPr>
        <w:widowControl w:val="0"/>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2) формирование целостного, социально ориентированного взгляда на мир в его органичном единстве природной и социальной частей;  </w:t>
      </w:r>
    </w:p>
    <w:p w:rsidR="008E7FF9" w:rsidRPr="001708F2" w:rsidRDefault="008E7FF9" w:rsidP="004E6526">
      <w:pPr>
        <w:widowControl w:val="0"/>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8E7FF9" w:rsidRPr="001708F2" w:rsidRDefault="008E7FF9" w:rsidP="004E6526">
      <w:pPr>
        <w:widowControl w:val="0"/>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4) развитие адекватных представлений о собственных возможностях, о насущно необходимом жизнеобеспечении; </w:t>
      </w:r>
    </w:p>
    <w:p w:rsidR="008E7FF9" w:rsidRPr="001708F2" w:rsidRDefault="008E7FF9" w:rsidP="004E6526">
      <w:pPr>
        <w:widowControl w:val="0"/>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5) овладение начальными навыками адаптации в динамично изменяющемся и развивающемся мире; </w:t>
      </w:r>
    </w:p>
    <w:p w:rsidR="008E7FF9" w:rsidRPr="001708F2" w:rsidRDefault="008E7FF9" w:rsidP="004E6526">
      <w:pPr>
        <w:widowControl w:val="0"/>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6) овладение социально-бытовыми умениями, используемыми в повседневной жизни;  </w:t>
      </w:r>
    </w:p>
    <w:p w:rsidR="008E7FF9" w:rsidRPr="001708F2" w:rsidRDefault="008E7FF9" w:rsidP="004E6526">
      <w:pPr>
        <w:widowControl w:val="0"/>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7) владение навыками коммуникации и принятыми ритуалами социального взаимодействия; </w:t>
      </w:r>
    </w:p>
    <w:p w:rsidR="008E7FF9" w:rsidRPr="001708F2" w:rsidRDefault="008E7FF9" w:rsidP="004E6526">
      <w:pPr>
        <w:widowControl w:val="0"/>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8) способность к осмыслению и дифференциации картины мира, ее временно-пространственной организации; </w:t>
      </w:r>
    </w:p>
    <w:p w:rsidR="008E7FF9" w:rsidRPr="001708F2" w:rsidRDefault="008E7FF9" w:rsidP="004E6526">
      <w:pPr>
        <w:widowControl w:val="0"/>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9) способность к осмыслению социального окружения, своего места в нем, принятие соответствующих возрасту ценностей и социальных ролей; </w:t>
      </w:r>
    </w:p>
    <w:p w:rsidR="008E7FF9" w:rsidRPr="001708F2" w:rsidRDefault="008E7FF9" w:rsidP="004E6526">
      <w:pPr>
        <w:widowControl w:val="0"/>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10) принятие и освоение социальной роли обучающегося, формирование и развитие социально значимых мотивов учебной деятельности; </w:t>
      </w:r>
    </w:p>
    <w:p w:rsidR="008E7FF9" w:rsidRPr="001708F2" w:rsidRDefault="008E7FF9" w:rsidP="004E6526">
      <w:pPr>
        <w:widowControl w:val="0"/>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 11) развитие навыков сотрудничества со взрослыми и сверстниками в разных социальных ситуациях; </w:t>
      </w:r>
    </w:p>
    <w:p w:rsidR="008E7FF9" w:rsidRPr="001708F2" w:rsidRDefault="008E7FF9" w:rsidP="004E6526">
      <w:pPr>
        <w:widowControl w:val="0"/>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 12) формирование эстетических потребностей, ценностей и чувств;  </w:t>
      </w:r>
    </w:p>
    <w:p w:rsidR="008E7FF9" w:rsidRPr="001708F2" w:rsidRDefault="008E7FF9" w:rsidP="004E6526">
      <w:pPr>
        <w:widowControl w:val="0"/>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13) развитие этических чувств, доброжелательности и эмоциональнонравственной отзывчивости, понимания и сопереживания чувствам других людей;  </w:t>
      </w:r>
    </w:p>
    <w:p w:rsidR="008E7FF9" w:rsidRPr="001708F2" w:rsidRDefault="008E7FF9" w:rsidP="004E6526">
      <w:pPr>
        <w:widowControl w:val="0"/>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14)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0098D" w:rsidRPr="001708F2" w:rsidRDefault="008E7FF9" w:rsidP="004E6526">
      <w:pPr>
        <w:jc w:val="both"/>
        <w:rPr>
          <w:rFonts w:ascii="Times New Roman" w:hAnsi="Times New Roman" w:cs="Times New Roman"/>
          <w:sz w:val="24"/>
          <w:szCs w:val="24"/>
        </w:rPr>
      </w:pPr>
      <w:r w:rsidRPr="001708F2">
        <w:rPr>
          <w:rFonts w:ascii="Times New Roman" w:hAnsi="Times New Roman" w:cs="Times New Roman"/>
          <w:sz w:val="24"/>
          <w:szCs w:val="24"/>
        </w:rPr>
        <w:t>15</w:t>
      </w:r>
      <w:r w:rsidR="0000098D" w:rsidRPr="001708F2">
        <w:rPr>
          <w:rFonts w:ascii="Times New Roman" w:hAnsi="Times New Roman" w:cs="Times New Roman"/>
          <w:sz w:val="24"/>
          <w:szCs w:val="24"/>
        </w:rPr>
        <w:t>) формирование готовности к самостоятельной жизни.</w:t>
      </w:r>
    </w:p>
    <w:p w:rsidR="0000098D" w:rsidRPr="001708F2" w:rsidRDefault="0000098D" w:rsidP="004E6526">
      <w:pPr>
        <w:jc w:val="both"/>
        <w:rPr>
          <w:rFonts w:ascii="Times New Roman" w:hAnsi="Times New Roman" w:cs="Times New Roman"/>
          <w:b/>
          <w:sz w:val="24"/>
          <w:szCs w:val="24"/>
        </w:rPr>
      </w:pPr>
      <w:r w:rsidRPr="001708F2">
        <w:rPr>
          <w:rFonts w:ascii="Times New Roman" w:hAnsi="Times New Roman" w:cs="Times New Roman"/>
          <w:b/>
          <w:sz w:val="24"/>
          <w:szCs w:val="24"/>
        </w:rPr>
        <w:t>Предметные результаты освоения АООП</w:t>
      </w:r>
    </w:p>
    <w:p w:rsidR="008E7FF9" w:rsidRPr="001708F2" w:rsidRDefault="008E7FF9"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Предметные результаты освоения АООП общего образования включают освоенные обучающимися знания и умения, специфичные для каждой образовательной области, готовность их применения. </w:t>
      </w:r>
    </w:p>
    <w:p w:rsidR="00C930DF" w:rsidRPr="001708F2" w:rsidRDefault="008E7FF9" w:rsidP="004E6526">
      <w:pPr>
        <w:widowControl w:val="0"/>
        <w:tabs>
          <w:tab w:val="left" w:pos="10632"/>
        </w:tabs>
        <w:autoSpaceDE w:val="0"/>
        <w:autoSpaceDN w:val="0"/>
        <w:adjustRightInd w:val="0"/>
        <w:spacing w:after="0"/>
        <w:ind w:firstLine="567"/>
        <w:jc w:val="both"/>
        <w:rPr>
          <w:rFonts w:ascii="Times New Roman" w:hAnsi="Times New Roman" w:cs="Times New Roman"/>
          <w:sz w:val="24"/>
          <w:szCs w:val="24"/>
        </w:rPr>
      </w:pPr>
      <w:r w:rsidRPr="001708F2">
        <w:rPr>
          <w:rFonts w:ascii="Times New Roman" w:hAnsi="Times New Roman" w:cs="Times New Roman"/>
          <w:sz w:val="24"/>
          <w:szCs w:val="24"/>
        </w:rPr>
        <w:t xml:space="preserve">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8E7FF9" w:rsidRPr="001708F2" w:rsidRDefault="008E7FF9" w:rsidP="004E6526">
      <w:pPr>
        <w:widowControl w:val="0"/>
        <w:tabs>
          <w:tab w:val="left" w:pos="10632"/>
        </w:tabs>
        <w:autoSpaceDE w:val="0"/>
        <w:autoSpaceDN w:val="0"/>
        <w:adjustRightInd w:val="0"/>
        <w:spacing w:after="0"/>
        <w:ind w:firstLine="567"/>
        <w:jc w:val="both"/>
        <w:rPr>
          <w:rFonts w:ascii="Times New Roman" w:hAnsi="Times New Roman" w:cs="Times New Roman"/>
          <w:sz w:val="24"/>
          <w:szCs w:val="24"/>
        </w:rPr>
      </w:pPr>
      <w:r w:rsidRPr="001708F2">
        <w:rPr>
          <w:rFonts w:ascii="Times New Roman" w:hAnsi="Times New Roman" w:cs="Times New Roman"/>
          <w:sz w:val="24"/>
          <w:szCs w:val="24"/>
        </w:rPr>
        <w:t xml:space="preserve">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w:t>
      </w:r>
    </w:p>
    <w:p w:rsidR="00244E6E" w:rsidRPr="001708F2" w:rsidRDefault="00244E6E" w:rsidP="004E6526">
      <w:pPr>
        <w:widowControl w:val="0"/>
        <w:tabs>
          <w:tab w:val="left" w:pos="10632"/>
        </w:tabs>
        <w:autoSpaceDE w:val="0"/>
        <w:autoSpaceDN w:val="0"/>
        <w:adjustRightInd w:val="0"/>
        <w:spacing w:after="0"/>
        <w:ind w:firstLine="567"/>
        <w:jc w:val="both"/>
        <w:rPr>
          <w:rFonts w:ascii="Times New Roman" w:hAnsi="Times New Roman" w:cs="Times New Roman"/>
          <w:sz w:val="24"/>
          <w:szCs w:val="24"/>
        </w:rPr>
      </w:pPr>
      <w:r w:rsidRPr="001708F2">
        <w:rPr>
          <w:rFonts w:ascii="Times New Roman" w:hAnsi="Times New Roman" w:cs="Times New Roman"/>
          <w:sz w:val="24"/>
          <w:szCs w:val="24"/>
        </w:rPr>
        <w:t xml:space="preserve">Минимальный уровень является обязательным для всех обучающихся с умственной </w:t>
      </w:r>
      <w:r w:rsidRPr="001708F2">
        <w:rPr>
          <w:rFonts w:ascii="Times New Roman" w:hAnsi="Times New Roman" w:cs="Times New Roman"/>
          <w:sz w:val="24"/>
          <w:szCs w:val="24"/>
        </w:rPr>
        <w:lastRenderedPageBreak/>
        <w:t>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В случае если обучающийся не достигает минимального уровня овладения по всем или большинству учебных предметов, то по рекомендации медико-психолого-педагогической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D образовательной программы.</w:t>
      </w:r>
    </w:p>
    <w:p w:rsidR="00244E6E" w:rsidRPr="001708F2" w:rsidRDefault="00244E6E" w:rsidP="004E6526">
      <w:pPr>
        <w:widowControl w:val="0"/>
        <w:tabs>
          <w:tab w:val="left" w:pos="10632"/>
        </w:tabs>
        <w:autoSpaceDE w:val="0"/>
        <w:autoSpaceDN w:val="0"/>
        <w:adjustRightInd w:val="0"/>
        <w:spacing w:after="0"/>
        <w:ind w:firstLine="567"/>
        <w:jc w:val="both"/>
        <w:rPr>
          <w:rFonts w:ascii="Times New Roman" w:hAnsi="Times New Roman" w:cs="Times New Roman"/>
          <w:sz w:val="24"/>
          <w:szCs w:val="24"/>
        </w:rPr>
      </w:pPr>
      <w:r w:rsidRPr="001708F2">
        <w:rPr>
          <w:rFonts w:ascii="Times New Roman" w:hAnsi="Times New Roman" w:cs="Times New Roman"/>
          <w:sz w:val="24"/>
          <w:szCs w:val="24"/>
        </w:rPr>
        <w:t>Минимальный и достаточный уровни усвоения предметных результатов по отдельным учебным предметам на конец обучения в младших классах:</w:t>
      </w:r>
    </w:p>
    <w:p w:rsidR="00244E6E" w:rsidRPr="001708F2" w:rsidRDefault="00244E6E"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p>
    <w:tbl>
      <w:tblPr>
        <w:tblStyle w:val="a4"/>
        <w:tblW w:w="0" w:type="auto"/>
        <w:tblLook w:val="04A0"/>
      </w:tblPr>
      <w:tblGrid>
        <w:gridCol w:w="2079"/>
        <w:gridCol w:w="3895"/>
        <w:gridCol w:w="3597"/>
      </w:tblGrid>
      <w:tr w:rsidR="00C930DF" w:rsidRPr="001708F2" w:rsidTr="004C6498">
        <w:tc>
          <w:tcPr>
            <w:tcW w:w="2079" w:type="dxa"/>
          </w:tcPr>
          <w:p w:rsidR="00C930DF" w:rsidRPr="001708F2" w:rsidRDefault="00C930DF"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Предметная область </w:t>
            </w:r>
          </w:p>
        </w:tc>
        <w:tc>
          <w:tcPr>
            <w:tcW w:w="3895" w:type="dxa"/>
          </w:tcPr>
          <w:p w:rsidR="00C930DF" w:rsidRPr="001708F2" w:rsidRDefault="00C930DF"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Минимальный уровень </w:t>
            </w:r>
          </w:p>
        </w:tc>
        <w:tc>
          <w:tcPr>
            <w:tcW w:w="3597" w:type="dxa"/>
          </w:tcPr>
          <w:p w:rsidR="00C930DF" w:rsidRPr="001708F2" w:rsidRDefault="00C930DF"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Достаточный уровень</w:t>
            </w:r>
          </w:p>
        </w:tc>
      </w:tr>
      <w:tr w:rsidR="00C930DF" w:rsidRPr="001708F2" w:rsidTr="004C6498">
        <w:tc>
          <w:tcPr>
            <w:tcW w:w="2079" w:type="dxa"/>
          </w:tcPr>
          <w:p w:rsidR="00C930DF" w:rsidRPr="001708F2" w:rsidRDefault="00C930DF" w:rsidP="004E6526">
            <w:pPr>
              <w:widowControl w:val="0"/>
              <w:tabs>
                <w:tab w:val="left" w:pos="10632"/>
              </w:tabs>
              <w:autoSpaceDE w:val="0"/>
              <w:autoSpaceDN w:val="0"/>
              <w:adjustRightInd w:val="0"/>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Русский язык</w:t>
            </w:r>
          </w:p>
        </w:tc>
        <w:tc>
          <w:tcPr>
            <w:tcW w:w="3895" w:type="dxa"/>
          </w:tcPr>
          <w:p w:rsidR="00C930DF" w:rsidRPr="001708F2" w:rsidRDefault="00C930DF"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деление слов на слоги для переноса; </w:t>
            </w:r>
          </w:p>
          <w:p w:rsidR="00C930DF" w:rsidRPr="001708F2" w:rsidRDefault="00C930DF"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списывание по слогам и целыми словами с рукописного и печатного текста с орфографическим проговариванием; </w:t>
            </w:r>
          </w:p>
          <w:p w:rsidR="00C930DF" w:rsidRPr="001708F2" w:rsidRDefault="00C930DF"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запись под диктовку слов и коротких предложений (2-4 слова) с изученными орфограммами;</w:t>
            </w:r>
          </w:p>
          <w:p w:rsidR="00C930DF" w:rsidRPr="001708F2" w:rsidRDefault="00C930DF"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дифференциация и подбор слов, обозначающих предметы, действия, признаки;</w:t>
            </w:r>
          </w:p>
          <w:p w:rsidR="00C930DF" w:rsidRPr="001708F2" w:rsidRDefault="00C930DF"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составление предложений, восстановление в них нарушенного порядка слов с ориентацией на серию сюжетных картинок; </w:t>
            </w:r>
          </w:p>
          <w:p w:rsidR="00C930DF" w:rsidRPr="001708F2" w:rsidRDefault="00C930DF"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выделение из текста предложений на заданную тему;</w:t>
            </w:r>
          </w:p>
          <w:p w:rsidR="00C930DF" w:rsidRPr="001708F2" w:rsidRDefault="00C930DF"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участие в обсуждении темы текста и выбора заголовка к нему.</w:t>
            </w:r>
          </w:p>
        </w:tc>
        <w:tc>
          <w:tcPr>
            <w:tcW w:w="3597" w:type="dxa"/>
          </w:tcPr>
          <w:p w:rsidR="00C930DF" w:rsidRPr="001708F2" w:rsidRDefault="00C930DF"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списывание рукописного и печатного текста целыми словами с орфографическим проговариванием;</w:t>
            </w:r>
          </w:p>
          <w:p w:rsidR="00C930DF" w:rsidRPr="001708F2" w:rsidRDefault="00C930DF"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запись под диктовку текст, включающие слова с изученными орфограммами (30-35 слов); </w:t>
            </w:r>
          </w:p>
          <w:p w:rsidR="00C930DF" w:rsidRPr="001708F2" w:rsidRDefault="00C930DF"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дифференциация и подбор слова различных категорий по вопросу (название предметов, действий и признаков предметов); </w:t>
            </w:r>
          </w:p>
          <w:p w:rsidR="00C930DF" w:rsidRPr="001708F2" w:rsidRDefault="00C930DF"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w:t>
            </w:r>
          </w:p>
          <w:p w:rsidR="00C930DF" w:rsidRPr="001708F2" w:rsidRDefault="00C930DF"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деление текста на предложения; выделение темы текста (о чём идет речь), озаглавливание его; самостоятельная запись 3-4 предложений из составленного текста после его анализа.</w:t>
            </w:r>
          </w:p>
        </w:tc>
      </w:tr>
      <w:tr w:rsidR="00C930DF" w:rsidRPr="001708F2" w:rsidTr="004C6498">
        <w:tc>
          <w:tcPr>
            <w:tcW w:w="2079" w:type="dxa"/>
          </w:tcPr>
          <w:p w:rsidR="00C930DF" w:rsidRPr="001708F2" w:rsidRDefault="00244E6E" w:rsidP="004E6526">
            <w:pPr>
              <w:widowControl w:val="0"/>
              <w:tabs>
                <w:tab w:val="left" w:pos="10632"/>
              </w:tabs>
              <w:autoSpaceDE w:val="0"/>
              <w:autoSpaceDN w:val="0"/>
              <w:adjustRightInd w:val="0"/>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 xml:space="preserve">Чтение </w:t>
            </w:r>
          </w:p>
        </w:tc>
        <w:tc>
          <w:tcPr>
            <w:tcW w:w="3895" w:type="dxa"/>
          </w:tcPr>
          <w:p w:rsidR="00A215DB" w:rsidRPr="001708F2" w:rsidRDefault="00A215DB" w:rsidP="004E6526">
            <w:pPr>
              <w:pStyle w:val="p23"/>
              <w:shd w:val="clear" w:color="auto" w:fill="FFFFFF"/>
              <w:spacing w:before="0" w:after="0" w:line="276" w:lineRule="auto"/>
              <w:ind w:firstLine="709"/>
              <w:jc w:val="both"/>
            </w:pPr>
            <w:r w:rsidRPr="001708F2">
              <w:t>осознанное и правильное чтение текст вслух по слогам и целыми словами;</w:t>
            </w:r>
          </w:p>
          <w:p w:rsidR="00A215DB" w:rsidRPr="001708F2" w:rsidRDefault="00A215DB" w:rsidP="004E6526">
            <w:pPr>
              <w:pStyle w:val="p23"/>
              <w:shd w:val="clear" w:color="auto" w:fill="FFFFFF"/>
              <w:spacing w:before="0" w:after="0" w:line="276" w:lineRule="auto"/>
              <w:ind w:firstLine="709"/>
              <w:jc w:val="both"/>
            </w:pPr>
            <w:r w:rsidRPr="001708F2">
              <w:t>пересказ содержания прочитанного текста по вопросам;</w:t>
            </w:r>
          </w:p>
          <w:p w:rsidR="00A215DB" w:rsidRPr="001708F2" w:rsidRDefault="00A215DB" w:rsidP="004E6526">
            <w:pPr>
              <w:pStyle w:val="p23"/>
              <w:shd w:val="clear" w:color="auto" w:fill="FFFFFF"/>
              <w:spacing w:before="0" w:after="0" w:line="276" w:lineRule="auto"/>
              <w:ind w:firstLine="709"/>
              <w:jc w:val="both"/>
            </w:pPr>
            <w:r w:rsidRPr="001708F2">
              <w:t xml:space="preserve">участие в коллективной </w:t>
            </w:r>
            <w:r w:rsidRPr="001708F2">
              <w:lastRenderedPageBreak/>
              <w:t>работе по оценке поступков героев и событий;</w:t>
            </w:r>
          </w:p>
          <w:p w:rsidR="00C930DF" w:rsidRPr="001708F2" w:rsidRDefault="00A215DB" w:rsidP="004E6526">
            <w:pPr>
              <w:pStyle w:val="p23"/>
              <w:shd w:val="clear" w:color="auto" w:fill="FFFFFF"/>
              <w:spacing w:before="0" w:after="0" w:line="276" w:lineRule="auto"/>
              <w:ind w:firstLine="709"/>
              <w:jc w:val="both"/>
              <w:rPr>
                <w:u w:val="single"/>
              </w:rPr>
            </w:pPr>
            <w:r w:rsidRPr="001708F2">
              <w:t>выразительное чтение наизусть 5-7 коротких стихотворений.</w:t>
            </w:r>
          </w:p>
        </w:tc>
        <w:tc>
          <w:tcPr>
            <w:tcW w:w="3597" w:type="dxa"/>
          </w:tcPr>
          <w:p w:rsidR="00A215DB" w:rsidRPr="001708F2" w:rsidRDefault="00A215DB" w:rsidP="004E6526">
            <w:pPr>
              <w:pStyle w:val="p22"/>
              <w:shd w:val="clear" w:color="auto" w:fill="FFFFFF"/>
              <w:spacing w:before="0" w:after="0" w:line="276" w:lineRule="auto"/>
              <w:ind w:firstLine="709"/>
              <w:jc w:val="both"/>
            </w:pPr>
            <w:r w:rsidRPr="001708F2">
              <w:lastRenderedPageBreak/>
              <w:t xml:space="preserve">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w:t>
            </w:r>
            <w:r w:rsidRPr="001708F2">
              <w:lastRenderedPageBreak/>
              <w:t>голоса и темпом речи;</w:t>
            </w:r>
          </w:p>
          <w:p w:rsidR="00A215DB" w:rsidRPr="001708F2" w:rsidRDefault="00A215DB" w:rsidP="004E6526">
            <w:pPr>
              <w:pStyle w:val="p22"/>
              <w:shd w:val="clear" w:color="auto" w:fill="FFFFFF"/>
              <w:spacing w:before="0" w:after="0" w:line="276" w:lineRule="auto"/>
              <w:ind w:firstLine="709"/>
              <w:jc w:val="both"/>
            </w:pPr>
            <w:r w:rsidRPr="001708F2">
              <w:t>ответы на вопросы учителя по прочитанному тексту;</w:t>
            </w:r>
          </w:p>
          <w:p w:rsidR="00A215DB" w:rsidRPr="001708F2" w:rsidRDefault="00A215DB" w:rsidP="004E6526">
            <w:pPr>
              <w:pStyle w:val="p22"/>
              <w:shd w:val="clear" w:color="auto" w:fill="FFFFFF"/>
              <w:spacing w:before="0" w:after="0" w:line="276" w:lineRule="auto"/>
              <w:ind w:firstLine="709"/>
              <w:jc w:val="both"/>
            </w:pPr>
            <w:r w:rsidRPr="001708F2">
              <w:t>определение основной мысли текста после предварительного его анализа;</w:t>
            </w:r>
          </w:p>
          <w:p w:rsidR="00A215DB" w:rsidRPr="001708F2" w:rsidRDefault="00A215DB" w:rsidP="004E6526">
            <w:pPr>
              <w:pStyle w:val="p22"/>
              <w:shd w:val="clear" w:color="auto" w:fill="FFFFFF"/>
              <w:spacing w:before="0" w:after="0" w:line="276" w:lineRule="auto"/>
              <w:ind w:firstLine="709"/>
              <w:jc w:val="both"/>
            </w:pPr>
            <w:r w:rsidRPr="001708F2">
              <w:t>чтение текста молча с выполнением заданий учителя;</w:t>
            </w:r>
          </w:p>
          <w:p w:rsidR="00A215DB" w:rsidRPr="001708F2" w:rsidRDefault="00A215DB" w:rsidP="004E6526">
            <w:pPr>
              <w:pStyle w:val="p22"/>
              <w:shd w:val="clear" w:color="auto" w:fill="FFFFFF"/>
              <w:spacing w:before="0" w:after="0" w:line="276" w:lineRule="auto"/>
              <w:ind w:firstLine="709"/>
              <w:jc w:val="both"/>
            </w:pPr>
            <w:r w:rsidRPr="001708F2">
              <w:t>определение главных действующих лиц произведения; элементарная оценка их поступков;</w:t>
            </w:r>
          </w:p>
          <w:p w:rsidR="00A215DB" w:rsidRPr="001708F2" w:rsidRDefault="00A215DB" w:rsidP="004E6526">
            <w:pPr>
              <w:pStyle w:val="p22"/>
              <w:shd w:val="clear" w:color="auto" w:fill="FFFFFF"/>
              <w:spacing w:before="0" w:after="0" w:line="276" w:lineRule="auto"/>
              <w:ind w:firstLine="709"/>
              <w:jc w:val="both"/>
            </w:pPr>
            <w:r w:rsidRPr="001708F2">
              <w:t>чтение диалогов по ролям с использованием некоторых средств устной выразительности (после предварительного разбора);</w:t>
            </w:r>
          </w:p>
          <w:p w:rsidR="00A215DB" w:rsidRPr="001708F2" w:rsidRDefault="00A215DB" w:rsidP="004E6526">
            <w:pPr>
              <w:pStyle w:val="p22"/>
              <w:shd w:val="clear" w:color="auto" w:fill="FFFFFF"/>
              <w:spacing w:before="0" w:after="0" w:line="276" w:lineRule="auto"/>
              <w:ind w:firstLine="709"/>
              <w:jc w:val="both"/>
              <w:rPr>
                <w:rStyle w:val="s12"/>
              </w:rPr>
            </w:pPr>
            <w:r w:rsidRPr="001708F2">
              <w:t>пересказ текста по частям с опорой на вопросы учителя, картинный план или иллюстрацию;</w:t>
            </w:r>
          </w:p>
          <w:p w:rsidR="00C930DF" w:rsidRPr="001708F2" w:rsidRDefault="00A215DB" w:rsidP="004E6526">
            <w:pPr>
              <w:pStyle w:val="p22"/>
              <w:shd w:val="clear" w:color="auto" w:fill="FFFFFF"/>
              <w:spacing w:before="0" w:after="0" w:line="276" w:lineRule="auto"/>
              <w:ind w:firstLine="709"/>
              <w:jc w:val="both"/>
              <w:rPr>
                <w:b/>
              </w:rPr>
            </w:pPr>
            <w:r w:rsidRPr="001708F2">
              <w:rPr>
                <w:rStyle w:val="s12"/>
              </w:rPr>
              <w:t>в</w:t>
            </w:r>
            <w:r w:rsidRPr="001708F2">
              <w:t>ыразительное чтение наизусть 7-8 стихотворений.</w:t>
            </w:r>
          </w:p>
        </w:tc>
      </w:tr>
      <w:tr w:rsidR="00C930DF" w:rsidRPr="001708F2" w:rsidTr="004C6498">
        <w:tc>
          <w:tcPr>
            <w:tcW w:w="2079" w:type="dxa"/>
          </w:tcPr>
          <w:p w:rsidR="00C930DF" w:rsidRPr="001708F2" w:rsidRDefault="00A215DB" w:rsidP="004E6526">
            <w:pPr>
              <w:spacing w:line="276" w:lineRule="auto"/>
              <w:jc w:val="both"/>
              <w:rPr>
                <w:rFonts w:ascii="Times New Roman" w:hAnsi="Times New Roman" w:cs="Times New Roman"/>
                <w:sz w:val="24"/>
                <w:szCs w:val="24"/>
                <w:u w:val="single"/>
              </w:rPr>
            </w:pPr>
            <w:r w:rsidRPr="001708F2">
              <w:rPr>
                <w:rFonts w:ascii="Times New Roman" w:hAnsi="Times New Roman" w:cs="Times New Roman"/>
                <w:b/>
                <w:sz w:val="24"/>
                <w:szCs w:val="24"/>
              </w:rPr>
              <w:lastRenderedPageBreak/>
              <w:t>Речевая практика</w:t>
            </w:r>
          </w:p>
        </w:tc>
        <w:tc>
          <w:tcPr>
            <w:tcW w:w="3895" w:type="dxa"/>
          </w:tcPr>
          <w:p w:rsidR="00A215DB" w:rsidRPr="001708F2" w:rsidRDefault="00A215DB" w:rsidP="004E6526">
            <w:pPr>
              <w:pStyle w:val="p28"/>
              <w:shd w:val="clear" w:color="auto" w:fill="FFFFFF"/>
              <w:spacing w:before="0" w:after="0" w:line="276" w:lineRule="auto"/>
              <w:ind w:firstLine="709"/>
              <w:jc w:val="both"/>
            </w:pPr>
            <w:r w:rsidRPr="001708F2">
              <w:t>формулировка просьб и желаний с использованием этикетных слов и выражений;</w:t>
            </w:r>
          </w:p>
          <w:p w:rsidR="00A215DB" w:rsidRPr="001708F2" w:rsidRDefault="00A215DB" w:rsidP="004E6526">
            <w:pPr>
              <w:pStyle w:val="p28"/>
              <w:shd w:val="clear" w:color="auto" w:fill="FFFFFF"/>
              <w:spacing w:before="0" w:after="0" w:line="276" w:lineRule="auto"/>
              <w:ind w:firstLine="709"/>
              <w:jc w:val="both"/>
            </w:pPr>
            <w:r w:rsidRPr="001708F2">
              <w:t>участие в ролевых играх в соответствии с речевыми возможностями;</w:t>
            </w:r>
          </w:p>
          <w:p w:rsidR="00A215DB" w:rsidRPr="001708F2" w:rsidRDefault="00A215DB" w:rsidP="004E6526">
            <w:pPr>
              <w:pStyle w:val="p28"/>
              <w:shd w:val="clear" w:color="auto" w:fill="FFFFFF"/>
              <w:spacing w:before="0" w:after="0" w:line="276" w:lineRule="auto"/>
              <w:ind w:firstLine="709"/>
              <w:jc w:val="both"/>
            </w:pPr>
            <w:r w:rsidRPr="001708F2">
              <w:t>восприятие на слух сказок и рассказов; ответы на вопросы учителя по их содержанию с опорой на иллюстративный материал;</w:t>
            </w:r>
          </w:p>
          <w:p w:rsidR="00A215DB" w:rsidRPr="001708F2" w:rsidRDefault="00A215DB" w:rsidP="004E6526">
            <w:pPr>
              <w:pStyle w:val="p28"/>
              <w:shd w:val="clear" w:color="auto" w:fill="FFFFFF"/>
              <w:spacing w:before="0" w:after="0" w:line="276" w:lineRule="auto"/>
              <w:ind w:firstLine="709"/>
              <w:jc w:val="both"/>
            </w:pPr>
            <w:r w:rsidRPr="001708F2">
              <w:t>выразительное произнесение чистоговорок, коротких стихотворений с опорой на образец чтения учителя;</w:t>
            </w:r>
          </w:p>
          <w:p w:rsidR="00A215DB" w:rsidRPr="001708F2" w:rsidRDefault="00A215DB" w:rsidP="004E6526">
            <w:pPr>
              <w:pStyle w:val="p28"/>
              <w:shd w:val="clear" w:color="auto" w:fill="FFFFFF"/>
              <w:spacing w:before="0" w:after="0" w:line="276" w:lineRule="auto"/>
              <w:ind w:firstLine="709"/>
              <w:jc w:val="both"/>
            </w:pPr>
            <w:r w:rsidRPr="001708F2">
              <w:t>участие в беседах на темы, близкие личному опыту ребенка;</w:t>
            </w:r>
          </w:p>
          <w:p w:rsidR="00C930DF" w:rsidRPr="001708F2" w:rsidRDefault="00A215DB" w:rsidP="004E6526">
            <w:pPr>
              <w:pStyle w:val="p28"/>
              <w:shd w:val="clear" w:color="auto" w:fill="FFFFFF"/>
              <w:spacing w:before="0" w:after="0" w:line="276" w:lineRule="auto"/>
              <w:ind w:firstLine="709"/>
              <w:jc w:val="both"/>
              <w:rPr>
                <w:u w:val="single"/>
              </w:rPr>
            </w:pPr>
            <w:r w:rsidRPr="001708F2">
              <w:t>ответы на вопросы учителя по содержанию прослушанных и/или просмотренных радио- и телепередач.</w:t>
            </w:r>
          </w:p>
        </w:tc>
        <w:tc>
          <w:tcPr>
            <w:tcW w:w="3597" w:type="dxa"/>
          </w:tcPr>
          <w:p w:rsidR="00A215DB" w:rsidRPr="001708F2" w:rsidRDefault="00A215DB" w:rsidP="004E6526">
            <w:pPr>
              <w:pStyle w:val="p28"/>
              <w:shd w:val="clear" w:color="auto" w:fill="FFFFFF"/>
              <w:spacing w:before="0" w:after="0" w:line="276" w:lineRule="auto"/>
              <w:ind w:firstLine="709"/>
              <w:jc w:val="both"/>
            </w:pPr>
            <w:r w:rsidRPr="001708F2">
              <w:rPr>
                <w:rStyle w:val="s13"/>
              </w:rPr>
              <w:t>п</w:t>
            </w:r>
            <w:r w:rsidRPr="001708F2">
              <w:t>онимание содержания небольших по объему сказок, рассказов и стихотворений; ответы на вопросы;</w:t>
            </w:r>
          </w:p>
          <w:p w:rsidR="00A215DB" w:rsidRPr="001708F2" w:rsidRDefault="00A215DB" w:rsidP="004E6526">
            <w:pPr>
              <w:pStyle w:val="p28"/>
              <w:shd w:val="clear" w:color="auto" w:fill="FFFFFF"/>
              <w:spacing w:before="0" w:after="0" w:line="276" w:lineRule="auto"/>
              <w:ind w:firstLine="709"/>
              <w:jc w:val="both"/>
            </w:pPr>
            <w:r w:rsidRPr="001708F2">
              <w:t>понимание содержания детских радио- и телепередач, ответы на вопросы учителя;</w:t>
            </w:r>
          </w:p>
          <w:p w:rsidR="00A215DB" w:rsidRPr="001708F2" w:rsidRDefault="00A215DB" w:rsidP="004E6526">
            <w:pPr>
              <w:pStyle w:val="p28"/>
              <w:shd w:val="clear" w:color="auto" w:fill="FFFFFF"/>
              <w:spacing w:before="0" w:after="0" w:line="276" w:lineRule="auto"/>
              <w:ind w:firstLine="709"/>
              <w:jc w:val="both"/>
            </w:pPr>
            <w:r w:rsidRPr="001708F2">
              <w:t>выбор правильных средств интонации с опорой на образец речи учителя и анализ речевой ситуации;</w:t>
            </w:r>
          </w:p>
          <w:p w:rsidR="00A215DB" w:rsidRPr="001708F2" w:rsidRDefault="00A215DB" w:rsidP="004E6526">
            <w:pPr>
              <w:pStyle w:val="p28"/>
              <w:shd w:val="clear" w:color="auto" w:fill="FFFFFF"/>
              <w:spacing w:before="0" w:after="0" w:line="276" w:lineRule="auto"/>
              <w:ind w:firstLine="709"/>
              <w:jc w:val="both"/>
            </w:pPr>
            <w:r w:rsidRPr="001708F2">
              <w:t>активное участие в диалогах по темам речевых ситуаций;</w:t>
            </w:r>
          </w:p>
          <w:p w:rsidR="00A215DB" w:rsidRPr="001708F2" w:rsidRDefault="00A215DB" w:rsidP="004E6526">
            <w:pPr>
              <w:pStyle w:val="p28"/>
              <w:shd w:val="clear" w:color="auto" w:fill="FFFFFF"/>
              <w:spacing w:before="0" w:after="0" w:line="276" w:lineRule="auto"/>
              <w:ind w:firstLine="709"/>
              <w:jc w:val="both"/>
            </w:pPr>
            <w:r w:rsidRPr="001708F2">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A215DB" w:rsidRPr="001708F2" w:rsidRDefault="00A215DB" w:rsidP="004E6526">
            <w:pPr>
              <w:pStyle w:val="p28"/>
              <w:shd w:val="clear" w:color="auto" w:fill="FFFFFF"/>
              <w:spacing w:before="0" w:after="0" w:line="276" w:lineRule="auto"/>
              <w:ind w:firstLine="709"/>
              <w:jc w:val="both"/>
            </w:pPr>
            <w:r w:rsidRPr="001708F2">
              <w:t xml:space="preserve">участие в коллективном </w:t>
            </w:r>
            <w:r w:rsidRPr="001708F2">
              <w:lastRenderedPageBreak/>
              <w:t>составлении рассказа или сказки по темам речевых ситуаций;</w:t>
            </w:r>
          </w:p>
          <w:p w:rsidR="00C930DF" w:rsidRPr="001708F2" w:rsidRDefault="00A215DB" w:rsidP="004E6526">
            <w:pPr>
              <w:pStyle w:val="p28"/>
              <w:shd w:val="clear" w:color="auto" w:fill="FFFFFF"/>
              <w:spacing w:before="0" w:after="0" w:line="276" w:lineRule="auto"/>
              <w:ind w:firstLine="709"/>
              <w:jc w:val="both"/>
              <w:rPr>
                <w:b/>
              </w:rPr>
            </w:pPr>
            <w:r w:rsidRPr="001708F2">
              <w:t>составление рассказов с опорой на картинный или картинно-символический план.</w:t>
            </w:r>
          </w:p>
        </w:tc>
      </w:tr>
      <w:tr w:rsidR="00C930DF" w:rsidRPr="001708F2" w:rsidTr="004C6498">
        <w:tc>
          <w:tcPr>
            <w:tcW w:w="2079" w:type="dxa"/>
          </w:tcPr>
          <w:p w:rsidR="00C930DF" w:rsidRPr="001708F2" w:rsidRDefault="00A215DB" w:rsidP="004E6526">
            <w:pPr>
              <w:spacing w:line="276" w:lineRule="auto"/>
              <w:jc w:val="both"/>
              <w:rPr>
                <w:rFonts w:ascii="Times New Roman" w:hAnsi="Times New Roman" w:cs="Times New Roman"/>
                <w:sz w:val="24"/>
                <w:szCs w:val="24"/>
                <w:u w:val="single"/>
              </w:rPr>
            </w:pPr>
            <w:r w:rsidRPr="001708F2">
              <w:rPr>
                <w:rFonts w:ascii="Times New Roman" w:hAnsi="Times New Roman" w:cs="Times New Roman"/>
                <w:b/>
                <w:sz w:val="24"/>
                <w:szCs w:val="24"/>
              </w:rPr>
              <w:lastRenderedPageBreak/>
              <w:t>Математика:</w:t>
            </w:r>
          </w:p>
        </w:tc>
        <w:tc>
          <w:tcPr>
            <w:tcW w:w="3895" w:type="dxa"/>
          </w:tcPr>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знание названий компонентов сложения, вычитания, умножения, деления;</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знание таблицы умножения однозначных чисел до 5;</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знание порядка действий в примерах в два арифметических действия;</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знание и применение переместительного свойства сложения и умножения;</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выполнение устных и письменных действий сложения и вычитания чисел в пределах 100;</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знание единиц измерения (меры) стоимости, длины, массы, времени и их соотношения;</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определение времени по </w:t>
            </w:r>
            <w:r w:rsidRPr="001708F2">
              <w:rPr>
                <w:rFonts w:ascii="Times New Roman" w:hAnsi="Times New Roman" w:cs="Times New Roman"/>
                <w:sz w:val="24"/>
                <w:szCs w:val="24"/>
              </w:rPr>
              <w:lastRenderedPageBreak/>
              <w:t>часам (одним способом);</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решение, составление, иллюстрирование изученных простых арифметических задач;</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решение составных арифметических задач в два действия (с помощью учителя);</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различение замкнутых, незамкнутых кривых, ломаных линий; вычисление длины ломаной;</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C930DF" w:rsidRPr="001708F2" w:rsidRDefault="00A215DB" w:rsidP="004E6526">
            <w:pPr>
              <w:spacing w:line="276" w:lineRule="auto"/>
              <w:ind w:firstLine="709"/>
              <w:jc w:val="both"/>
              <w:rPr>
                <w:rFonts w:ascii="Times New Roman" w:hAnsi="Times New Roman" w:cs="Times New Roman"/>
                <w:sz w:val="24"/>
                <w:szCs w:val="24"/>
                <w:u w:val="single"/>
              </w:rPr>
            </w:pPr>
            <w:r w:rsidRPr="001708F2">
              <w:rPr>
                <w:rFonts w:ascii="Times New Roman" w:hAnsi="Times New Roman" w:cs="Times New Roman"/>
                <w:sz w:val="24"/>
                <w:szCs w:val="24"/>
              </w:rPr>
              <w:t>различение окружности и круга, вычерчивание окружности разных радиусов.</w:t>
            </w:r>
          </w:p>
        </w:tc>
        <w:tc>
          <w:tcPr>
            <w:tcW w:w="3597" w:type="dxa"/>
          </w:tcPr>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знание числового ряда 1—100 в прямом и обратном порядке; </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откладывание любых чисел в пределах 100 с использованием счетного материала;</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знание названия компонентов сложения, вычитания, умножения, деления;</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знание порядка действий в примерах в два арифметических действия;</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знание и применение </w:t>
            </w:r>
            <w:r w:rsidRPr="001708F2">
              <w:rPr>
                <w:rFonts w:ascii="Times New Roman" w:hAnsi="Times New Roman" w:cs="Times New Roman"/>
                <w:sz w:val="24"/>
                <w:szCs w:val="24"/>
              </w:rPr>
              <w:lastRenderedPageBreak/>
              <w:t>переместительного свойство сложения и умножения;</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выполнение устных и письменных действий сложения и вычитания чисел в пределах 100;</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знание единиц (мер) измерения стоимости, длины, массы, времени и их соотношения;</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определение времени по часам тремя способами с точностью до 1 мин;</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решение, составление, иллюстрирование всех изученных простых арифметических задач;</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различение замкнутых, незамкнутых кривых, ломаных линий; вычисление длины ломаной;</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A215DB" w:rsidRPr="001708F2" w:rsidRDefault="00A215DB"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lastRenderedPageBreak/>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C930DF" w:rsidRPr="001708F2" w:rsidRDefault="00A215DB" w:rsidP="004E6526">
            <w:pPr>
              <w:spacing w:line="276" w:lineRule="auto"/>
              <w:ind w:firstLine="709"/>
              <w:jc w:val="both"/>
              <w:rPr>
                <w:rFonts w:ascii="Times New Roman" w:hAnsi="Times New Roman" w:cs="Times New Roman"/>
                <w:b/>
                <w:sz w:val="24"/>
                <w:szCs w:val="24"/>
              </w:rPr>
            </w:pPr>
            <w:r w:rsidRPr="001708F2">
              <w:rPr>
                <w:rFonts w:ascii="Times New Roman" w:hAnsi="Times New Roman" w:cs="Times New Roman"/>
                <w:sz w:val="24"/>
                <w:szCs w:val="24"/>
              </w:rPr>
              <w:t>вычерчивание окружности разных радиусов, различение окружности и круга.</w:t>
            </w:r>
          </w:p>
        </w:tc>
      </w:tr>
      <w:tr w:rsidR="00A215DB" w:rsidRPr="001708F2" w:rsidTr="004C6498">
        <w:tc>
          <w:tcPr>
            <w:tcW w:w="2079" w:type="dxa"/>
          </w:tcPr>
          <w:p w:rsidR="00A215DB" w:rsidRPr="001708F2" w:rsidRDefault="00B17D39" w:rsidP="004E6526">
            <w:pPr>
              <w:spacing w:line="276" w:lineRule="auto"/>
              <w:jc w:val="both"/>
              <w:rPr>
                <w:rFonts w:ascii="Times New Roman" w:hAnsi="Times New Roman" w:cs="Times New Roman"/>
                <w:sz w:val="24"/>
                <w:szCs w:val="24"/>
                <w:u w:val="single"/>
              </w:rPr>
            </w:pPr>
            <w:r w:rsidRPr="001708F2">
              <w:rPr>
                <w:rFonts w:ascii="Times New Roman" w:hAnsi="Times New Roman" w:cs="Times New Roman"/>
                <w:b/>
                <w:i/>
                <w:sz w:val="24"/>
                <w:szCs w:val="24"/>
              </w:rPr>
              <w:lastRenderedPageBreak/>
              <w:t>Мир природы и человека</w:t>
            </w:r>
          </w:p>
        </w:tc>
        <w:tc>
          <w:tcPr>
            <w:tcW w:w="3895" w:type="dxa"/>
          </w:tcPr>
          <w:p w:rsidR="00B17D39" w:rsidRPr="001708F2" w:rsidRDefault="00B17D39"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представления о назначении объектов изучения; </w:t>
            </w:r>
          </w:p>
          <w:p w:rsidR="00B17D39" w:rsidRPr="001708F2" w:rsidRDefault="00B17D39"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узнавание и называние изученных объектов на иллюстрациях, фотографиях;</w:t>
            </w:r>
          </w:p>
          <w:p w:rsidR="00B17D39" w:rsidRPr="001708F2" w:rsidRDefault="00B17D39"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отнесение изученных объектов к определенным группам (видо-родовые понятия); </w:t>
            </w:r>
          </w:p>
          <w:p w:rsidR="00B17D39" w:rsidRPr="001708F2" w:rsidRDefault="00B17D39"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называние сходных объектов, отнесенных к одной и той же изучаемой группе; </w:t>
            </w:r>
          </w:p>
          <w:p w:rsidR="00B17D39" w:rsidRPr="001708F2" w:rsidRDefault="00B17D39"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представления об элементарных правилах безопасного поведения в природе и обществе; </w:t>
            </w:r>
          </w:p>
          <w:p w:rsidR="00B17D39" w:rsidRPr="001708F2" w:rsidRDefault="00B17D39"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знание требований к режиму дня школьника и понимание необходимости его выполнения;</w:t>
            </w:r>
          </w:p>
          <w:p w:rsidR="00B17D39" w:rsidRPr="001708F2" w:rsidRDefault="00B17D39"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знание основных правил личной гигиены и выполнение их в повседневной жизни;</w:t>
            </w:r>
          </w:p>
          <w:p w:rsidR="00B17D39" w:rsidRPr="001708F2" w:rsidRDefault="00B17D39"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ухаживание за комнатными растениями; кормление зимующих птиц;</w:t>
            </w:r>
          </w:p>
          <w:p w:rsidR="00B17D39" w:rsidRPr="001708F2" w:rsidRDefault="00B17D39"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A215DB" w:rsidRPr="001708F2" w:rsidRDefault="00B17D39" w:rsidP="004E6526">
            <w:pPr>
              <w:pStyle w:val="a3"/>
              <w:shd w:val="clear" w:color="auto" w:fill="FFFFFF"/>
              <w:spacing w:line="276" w:lineRule="auto"/>
              <w:ind w:left="0" w:firstLine="709"/>
              <w:jc w:val="both"/>
              <w:rPr>
                <w:rFonts w:ascii="Times New Roman" w:hAnsi="Times New Roman" w:cs="Times New Roman"/>
                <w:sz w:val="24"/>
                <w:szCs w:val="24"/>
                <w:u w:val="single"/>
              </w:rPr>
            </w:pPr>
            <w:r w:rsidRPr="001708F2">
              <w:rPr>
                <w:rFonts w:ascii="Times New Roman" w:hAnsi="Times New Roman" w:cs="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w:t>
            </w:r>
            <w:r w:rsidRPr="001708F2">
              <w:rPr>
                <w:rFonts w:ascii="Times New Roman" w:hAnsi="Times New Roman" w:cs="Times New Roman"/>
                <w:sz w:val="24"/>
                <w:szCs w:val="24"/>
              </w:rPr>
              <w:lastRenderedPageBreak/>
              <w:t xml:space="preserve">ситуации. </w:t>
            </w:r>
          </w:p>
        </w:tc>
        <w:tc>
          <w:tcPr>
            <w:tcW w:w="3597" w:type="dxa"/>
          </w:tcPr>
          <w:p w:rsidR="00B17D39" w:rsidRPr="001708F2" w:rsidRDefault="00B17D39"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представления о взаимосвязях между изученными объектами, их месте в окружающем мире; </w:t>
            </w:r>
          </w:p>
          <w:p w:rsidR="00B17D39" w:rsidRPr="001708F2" w:rsidRDefault="00B17D39"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узнавание и называние изученных объектов в натуральном виде в естественных условиях;</w:t>
            </w:r>
          </w:p>
          <w:p w:rsidR="00B17D39" w:rsidRPr="001708F2" w:rsidRDefault="00B17D39"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отнесение изученных объектов к определенным группам с учетом различных оснований для классификации; </w:t>
            </w:r>
          </w:p>
          <w:p w:rsidR="00B17D39" w:rsidRPr="001708F2" w:rsidRDefault="00B17D39" w:rsidP="004E6526">
            <w:pPr>
              <w:pStyle w:val="a5"/>
              <w:spacing w:after="0" w:line="276" w:lineRule="auto"/>
              <w:ind w:firstLine="709"/>
              <w:jc w:val="both"/>
              <w:rPr>
                <w:rFonts w:ascii="Times New Roman" w:hAnsi="Times New Roman"/>
                <w:sz w:val="24"/>
                <w:szCs w:val="24"/>
              </w:rPr>
            </w:pPr>
            <w:r w:rsidRPr="001708F2">
              <w:rPr>
                <w:rFonts w:ascii="Times New Roman" w:hAnsi="Times New Roman"/>
                <w:color w:val="auto"/>
                <w:sz w:val="24"/>
                <w:szCs w:val="24"/>
              </w:rPr>
              <w:t>развернутая характеристика своего отношения к изученным объектам;</w:t>
            </w:r>
          </w:p>
          <w:p w:rsidR="00B17D39" w:rsidRPr="001708F2" w:rsidRDefault="00B17D39"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знание отличительных существенных признаков групп объектов;</w:t>
            </w:r>
          </w:p>
          <w:p w:rsidR="00B17D39" w:rsidRPr="001708F2" w:rsidRDefault="00B17D39"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знание правил гигиены органов чувств;</w:t>
            </w:r>
          </w:p>
          <w:p w:rsidR="00B17D39" w:rsidRPr="001708F2" w:rsidRDefault="00B17D39" w:rsidP="004E6526">
            <w:pPr>
              <w:pStyle w:val="a3"/>
              <w:shd w:val="clear" w:color="auto" w:fill="FFFFFF"/>
              <w:spacing w:line="276" w:lineRule="auto"/>
              <w:ind w:left="0" w:firstLine="709"/>
              <w:jc w:val="both"/>
              <w:rPr>
                <w:rFonts w:ascii="Times New Roman" w:hAnsi="Times New Roman" w:cs="Times New Roman"/>
                <w:bCs/>
                <w:sz w:val="24"/>
                <w:szCs w:val="24"/>
              </w:rPr>
            </w:pPr>
            <w:r w:rsidRPr="001708F2">
              <w:rPr>
                <w:rFonts w:ascii="Times New Roman" w:hAnsi="Times New Roman" w:cs="Times New Roman"/>
                <w:sz w:val="24"/>
                <w:szCs w:val="24"/>
              </w:rPr>
              <w:t>знание некоторых правила безопасного поведения в природе и обществе с учетом возрастных особенностей;</w:t>
            </w:r>
          </w:p>
          <w:p w:rsidR="00B17D39" w:rsidRPr="001708F2" w:rsidRDefault="00B17D39"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bCs/>
                <w:sz w:val="24"/>
                <w:szCs w:val="24"/>
              </w:rPr>
              <w:t>готовность к использованию полученных знаний при решении учебных, учебно-бытовых и учебно-трудовых задач.</w:t>
            </w:r>
          </w:p>
          <w:p w:rsidR="00B17D39" w:rsidRPr="001708F2" w:rsidRDefault="00B17D39"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ответы на вопросы и постановка вопросов по содержанию изученного, проявление желания рассказать о предмете изучения или наблюдения, заинтересовавшем </w:t>
            </w:r>
            <w:r w:rsidRPr="001708F2">
              <w:rPr>
                <w:rFonts w:ascii="Times New Roman" w:hAnsi="Times New Roman" w:cs="Times New Roman"/>
                <w:sz w:val="24"/>
                <w:szCs w:val="24"/>
              </w:rPr>
              <w:lastRenderedPageBreak/>
              <w:t>объекте;</w:t>
            </w:r>
          </w:p>
          <w:p w:rsidR="00B17D39" w:rsidRPr="001708F2" w:rsidRDefault="00B17D39"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B17D39" w:rsidRPr="001708F2" w:rsidRDefault="00B17D39"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B17D39" w:rsidRPr="001708F2" w:rsidRDefault="00B17D39"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соблюдение элементарных санитарно-гигиенических норм;</w:t>
            </w:r>
          </w:p>
          <w:p w:rsidR="00B17D39" w:rsidRPr="001708F2" w:rsidRDefault="00B17D39" w:rsidP="004E6526">
            <w:pPr>
              <w:pStyle w:val="a3"/>
              <w:shd w:val="clear" w:color="auto" w:fill="FFFFFF"/>
              <w:spacing w:line="276" w:lineRule="auto"/>
              <w:ind w:left="0" w:firstLine="709"/>
              <w:jc w:val="both"/>
              <w:rPr>
                <w:rFonts w:ascii="Times New Roman" w:hAnsi="Times New Roman" w:cs="Times New Roman"/>
                <w:bCs/>
                <w:sz w:val="24"/>
                <w:szCs w:val="24"/>
              </w:rPr>
            </w:pPr>
            <w:r w:rsidRPr="001708F2">
              <w:rPr>
                <w:rFonts w:ascii="Times New Roman" w:hAnsi="Times New Roman" w:cs="Times New Roman"/>
                <w:sz w:val="24"/>
                <w:szCs w:val="24"/>
              </w:rPr>
              <w:t>выполнение доступных природоохранительных действий;</w:t>
            </w:r>
          </w:p>
          <w:p w:rsidR="00A215DB" w:rsidRPr="001708F2" w:rsidRDefault="00B17D39" w:rsidP="004E6526">
            <w:pPr>
              <w:pStyle w:val="a3"/>
              <w:shd w:val="clear" w:color="auto" w:fill="FFFFFF"/>
              <w:spacing w:line="276" w:lineRule="auto"/>
              <w:ind w:left="0" w:firstLine="709"/>
              <w:jc w:val="both"/>
              <w:rPr>
                <w:rFonts w:ascii="Times New Roman" w:hAnsi="Times New Roman" w:cs="Times New Roman"/>
                <w:b/>
                <w:sz w:val="24"/>
                <w:szCs w:val="24"/>
              </w:rPr>
            </w:pPr>
            <w:r w:rsidRPr="001708F2">
              <w:rPr>
                <w:rFonts w:ascii="Times New Roman" w:hAnsi="Times New Roman" w:cs="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tc>
      </w:tr>
      <w:tr w:rsidR="00A215DB" w:rsidRPr="001708F2" w:rsidTr="004C6498">
        <w:tc>
          <w:tcPr>
            <w:tcW w:w="2079" w:type="dxa"/>
          </w:tcPr>
          <w:p w:rsidR="00A215DB" w:rsidRPr="001708F2" w:rsidRDefault="004C6498" w:rsidP="004E6526">
            <w:pPr>
              <w:pStyle w:val="a3"/>
              <w:shd w:val="clear" w:color="auto" w:fill="FFFFFF"/>
              <w:spacing w:line="276" w:lineRule="auto"/>
              <w:ind w:left="0"/>
              <w:jc w:val="both"/>
              <w:rPr>
                <w:rFonts w:ascii="Times New Roman" w:hAnsi="Times New Roman" w:cs="Times New Roman"/>
                <w:sz w:val="24"/>
                <w:szCs w:val="24"/>
                <w:u w:val="single"/>
              </w:rPr>
            </w:pPr>
            <w:r w:rsidRPr="001708F2">
              <w:rPr>
                <w:rFonts w:ascii="Times New Roman" w:hAnsi="Times New Roman" w:cs="Times New Roman"/>
                <w:b/>
                <w:sz w:val="24"/>
                <w:szCs w:val="24"/>
              </w:rPr>
              <w:lastRenderedPageBreak/>
              <w:t>Изобразительное искусство</w:t>
            </w:r>
            <w:r w:rsidRPr="001708F2">
              <w:rPr>
                <w:rFonts w:ascii="Times New Roman" w:hAnsi="Times New Roman" w:cs="Times New Roman"/>
                <w:sz w:val="24"/>
                <w:szCs w:val="24"/>
              </w:rPr>
              <w:t xml:space="preserve"> (</w:t>
            </w:r>
            <w:r w:rsidRPr="001708F2">
              <w:rPr>
                <w:rFonts w:ascii="Times New Roman" w:hAnsi="Times New Roman" w:cs="Times New Roman"/>
                <w:sz w:val="24"/>
                <w:szCs w:val="24"/>
                <w:lang w:val="en-US"/>
              </w:rPr>
              <w:t>V</w:t>
            </w:r>
            <w:r w:rsidRPr="001708F2">
              <w:rPr>
                <w:rFonts w:ascii="Times New Roman" w:hAnsi="Times New Roman" w:cs="Times New Roman"/>
                <w:sz w:val="24"/>
                <w:szCs w:val="24"/>
              </w:rPr>
              <w:t xml:space="preserve"> класс)</w:t>
            </w:r>
          </w:p>
        </w:tc>
        <w:tc>
          <w:tcPr>
            <w:tcW w:w="3895" w:type="dxa"/>
          </w:tcPr>
          <w:p w:rsidR="004C6498" w:rsidRPr="001708F2" w:rsidRDefault="004C6498"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4C6498" w:rsidRPr="001708F2" w:rsidRDefault="004C6498"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знание элементарных правил композиции, цветоведения, передачи формы предмета и др.;</w:t>
            </w:r>
          </w:p>
          <w:p w:rsidR="004C6498" w:rsidRPr="001708F2" w:rsidRDefault="004C6498"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4C6498" w:rsidRPr="001708F2" w:rsidRDefault="004C6498" w:rsidP="004E6526">
            <w:pPr>
              <w:pStyle w:val="a3"/>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пользование </w:t>
            </w:r>
            <w:r w:rsidRPr="001708F2">
              <w:rPr>
                <w:rFonts w:ascii="Times New Roman" w:hAnsi="Times New Roman" w:cs="Times New Roman"/>
                <w:bCs/>
                <w:sz w:val="24"/>
                <w:szCs w:val="24"/>
              </w:rPr>
              <w:t xml:space="preserve">материалами </w:t>
            </w:r>
            <w:r w:rsidRPr="001708F2">
              <w:rPr>
                <w:rFonts w:ascii="Times New Roman" w:hAnsi="Times New Roman" w:cs="Times New Roman"/>
                <w:bCs/>
                <w:sz w:val="24"/>
                <w:szCs w:val="24"/>
              </w:rPr>
              <w:lastRenderedPageBreak/>
              <w:t>для рисования, аппликации, лепки;</w:t>
            </w:r>
          </w:p>
          <w:p w:rsidR="004C6498" w:rsidRPr="001708F2" w:rsidRDefault="004C6498"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знание названий предметов, подлежащих рисованию, лепке и аппликации;</w:t>
            </w:r>
          </w:p>
          <w:p w:rsidR="004C6498" w:rsidRPr="001708F2" w:rsidRDefault="004C6498"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4C6498" w:rsidRPr="001708F2" w:rsidRDefault="004C6498"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организация рабочего места в зависимости от характера выполняемой работы;</w:t>
            </w:r>
          </w:p>
          <w:p w:rsidR="004C6498" w:rsidRPr="001708F2" w:rsidRDefault="004C6498"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4C6498" w:rsidRPr="001708F2" w:rsidRDefault="004C6498"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владение некоторыми приемами лепки (раскатывание, сплющивание, отщипывание) и аппликации (вырезание и наклеивание);</w:t>
            </w:r>
          </w:p>
          <w:p w:rsidR="004C6498" w:rsidRPr="001708F2" w:rsidRDefault="004C6498"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рисование по образцу</w:t>
            </w:r>
            <w:r w:rsidRPr="001708F2">
              <w:rPr>
                <w:rFonts w:ascii="Times New Roman" w:hAnsi="Times New Roman" w:cs="Times New Roman"/>
                <w:color w:val="FF0000"/>
                <w:sz w:val="24"/>
                <w:szCs w:val="24"/>
              </w:rPr>
              <w:t xml:space="preserve">, </w:t>
            </w:r>
            <w:r w:rsidRPr="001708F2">
              <w:rPr>
                <w:rFonts w:ascii="Times New Roman" w:hAnsi="Times New Roman" w:cs="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4C6498" w:rsidRPr="001708F2" w:rsidRDefault="004C6498"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применение приемов работы карандашом, гуашью,</w:t>
            </w:r>
            <w:r w:rsidRPr="001708F2">
              <w:rPr>
                <w:rFonts w:ascii="Times New Roman" w:hAnsi="Times New Roman" w:cs="Times New Roman"/>
                <w:color w:val="FF0000"/>
                <w:sz w:val="24"/>
                <w:szCs w:val="24"/>
              </w:rPr>
              <w:t xml:space="preserve"> </w:t>
            </w:r>
            <w:r w:rsidRPr="001708F2">
              <w:rPr>
                <w:rFonts w:ascii="Times New Roman" w:hAnsi="Times New Roman" w:cs="Times New Roman"/>
                <w:sz w:val="24"/>
                <w:szCs w:val="24"/>
              </w:rPr>
              <w:t>акварельными красками с целью передачи фактуры предмета;</w:t>
            </w:r>
          </w:p>
          <w:p w:rsidR="004C6498" w:rsidRPr="001708F2" w:rsidRDefault="004C6498"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4C6498" w:rsidRPr="001708F2" w:rsidRDefault="004C6498"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адекватная передача цвета </w:t>
            </w:r>
            <w:r w:rsidRPr="001708F2">
              <w:rPr>
                <w:rFonts w:ascii="Times New Roman" w:hAnsi="Times New Roman" w:cs="Times New Roman"/>
                <w:sz w:val="24"/>
                <w:szCs w:val="24"/>
              </w:rPr>
              <w:lastRenderedPageBreak/>
              <w:t>изображаемого объекта, определение насыщенности цвета, получение смешанных цветов и некоторых оттенков цвета;</w:t>
            </w:r>
          </w:p>
          <w:p w:rsidR="00A215DB" w:rsidRPr="001708F2" w:rsidRDefault="004C6498" w:rsidP="004E6526">
            <w:pPr>
              <w:spacing w:line="276" w:lineRule="auto"/>
              <w:ind w:firstLine="709"/>
              <w:jc w:val="both"/>
              <w:rPr>
                <w:rFonts w:ascii="Times New Roman" w:hAnsi="Times New Roman" w:cs="Times New Roman"/>
                <w:bCs/>
                <w:color w:val="00000A"/>
                <w:sz w:val="24"/>
                <w:szCs w:val="24"/>
                <w:u w:val="single"/>
              </w:rPr>
            </w:pPr>
            <w:r w:rsidRPr="001708F2">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tc>
        <w:tc>
          <w:tcPr>
            <w:tcW w:w="3597" w:type="dxa"/>
          </w:tcPr>
          <w:p w:rsidR="004C6498" w:rsidRPr="001708F2" w:rsidRDefault="004C6498"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lastRenderedPageBreak/>
              <w:t>знание названий жанров изобразительного искусства (портрет, натюрморт, пейзаж и др.);</w:t>
            </w:r>
          </w:p>
          <w:p w:rsidR="004C6498" w:rsidRPr="001708F2" w:rsidRDefault="004C6498"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знание названий некоторых народных и национальных промыслов (Дымково, Гжель, Городец, Хохлома и др.);</w:t>
            </w:r>
          </w:p>
          <w:p w:rsidR="004C6498" w:rsidRPr="001708F2" w:rsidRDefault="004C6498"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4C6498" w:rsidRPr="001708F2" w:rsidRDefault="004C6498"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знание выразительных средств изобразительного искусства: «изобразительная поверхность», «точка», «линия», </w:t>
            </w:r>
            <w:r w:rsidRPr="001708F2">
              <w:rPr>
                <w:rFonts w:ascii="Times New Roman" w:hAnsi="Times New Roman" w:cs="Times New Roman"/>
                <w:sz w:val="24"/>
                <w:szCs w:val="24"/>
              </w:rPr>
              <w:lastRenderedPageBreak/>
              <w:t>«штриховка», «контур», «пятно», «цвет», объем и др.;</w:t>
            </w:r>
          </w:p>
          <w:p w:rsidR="004C6498" w:rsidRPr="001708F2" w:rsidRDefault="004C6498"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знание правил цветоведения, светотени, перспективы; построения орнамента, стилизации формы предмета и др.;</w:t>
            </w:r>
          </w:p>
          <w:p w:rsidR="004C6498" w:rsidRPr="001708F2" w:rsidRDefault="004C6498" w:rsidP="004E6526">
            <w:pPr>
              <w:spacing w:line="276" w:lineRule="auto"/>
              <w:ind w:firstLine="709"/>
              <w:jc w:val="both"/>
              <w:rPr>
                <w:rFonts w:ascii="Times New Roman" w:hAnsi="Times New Roman" w:cs="Times New Roman"/>
                <w:bCs/>
                <w:sz w:val="24"/>
                <w:szCs w:val="24"/>
              </w:rPr>
            </w:pPr>
            <w:r w:rsidRPr="001708F2">
              <w:rPr>
                <w:rFonts w:ascii="Times New Roman" w:hAnsi="Times New Roman" w:cs="Times New Roman"/>
                <w:sz w:val="24"/>
                <w:szCs w:val="24"/>
              </w:rPr>
              <w:t xml:space="preserve">знание видов аппликации </w:t>
            </w:r>
            <w:r w:rsidRPr="001708F2">
              <w:rPr>
                <w:rFonts w:ascii="Times New Roman" w:hAnsi="Times New Roman" w:cs="Times New Roman"/>
                <w:bCs/>
                <w:sz w:val="24"/>
                <w:szCs w:val="24"/>
              </w:rPr>
              <w:t>(предметная, сюжетная, декоративная);</w:t>
            </w:r>
          </w:p>
          <w:p w:rsidR="004C6498" w:rsidRPr="001708F2" w:rsidRDefault="004C6498"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bCs/>
                <w:sz w:val="24"/>
                <w:szCs w:val="24"/>
              </w:rPr>
              <w:t>знание способов лепки (конструктивный, пластический, комбинированный);</w:t>
            </w:r>
          </w:p>
          <w:p w:rsidR="004C6498" w:rsidRPr="001708F2" w:rsidRDefault="004C6498"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нахождение необходимой для выполнения работы информации в материалах учебника, рабочей тетради; </w:t>
            </w:r>
          </w:p>
          <w:p w:rsidR="004C6498" w:rsidRPr="001708F2" w:rsidRDefault="004C6498"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4C6498" w:rsidRPr="001708F2" w:rsidRDefault="004C6498" w:rsidP="004E6526">
            <w:pPr>
              <w:spacing w:line="276" w:lineRule="auto"/>
              <w:ind w:firstLine="709"/>
              <w:jc w:val="both"/>
              <w:rPr>
                <w:rFonts w:ascii="Times New Roman" w:hAnsi="Times New Roman" w:cs="Times New Roman"/>
                <w:bCs/>
                <w:color w:val="00000A"/>
                <w:sz w:val="24"/>
                <w:szCs w:val="24"/>
              </w:rPr>
            </w:pPr>
            <w:r w:rsidRPr="001708F2">
              <w:rPr>
                <w:rFonts w:ascii="Times New Roman" w:hAnsi="Times New Roman" w:cs="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4C6498" w:rsidRPr="001708F2" w:rsidRDefault="004C6498" w:rsidP="004E6526">
            <w:pPr>
              <w:pStyle w:val="a3"/>
              <w:spacing w:line="276" w:lineRule="auto"/>
              <w:ind w:left="0" w:firstLine="709"/>
              <w:jc w:val="both"/>
              <w:rPr>
                <w:rFonts w:ascii="Times New Roman" w:hAnsi="Times New Roman" w:cs="Times New Roman"/>
                <w:bCs/>
                <w:sz w:val="24"/>
                <w:szCs w:val="24"/>
              </w:rPr>
            </w:pPr>
            <w:r w:rsidRPr="001708F2">
              <w:rPr>
                <w:rFonts w:ascii="Times New Roman" w:hAnsi="Times New Roman" w:cs="Times New Roman"/>
                <w:bCs/>
                <w:sz w:val="24"/>
                <w:szCs w:val="24"/>
              </w:rPr>
              <w:t>использование разнообразных технологических способов выполнения аппликации;</w:t>
            </w:r>
          </w:p>
          <w:p w:rsidR="004C6498" w:rsidRPr="001708F2" w:rsidRDefault="004C6498" w:rsidP="004E6526">
            <w:pPr>
              <w:pStyle w:val="a3"/>
              <w:spacing w:line="276" w:lineRule="auto"/>
              <w:ind w:left="0" w:firstLine="709"/>
              <w:jc w:val="both"/>
              <w:rPr>
                <w:rFonts w:ascii="Times New Roman" w:hAnsi="Times New Roman" w:cs="Times New Roman"/>
                <w:sz w:val="24"/>
                <w:szCs w:val="24"/>
              </w:rPr>
            </w:pPr>
            <w:r w:rsidRPr="001708F2">
              <w:rPr>
                <w:rFonts w:ascii="Times New Roman" w:hAnsi="Times New Roman" w:cs="Times New Roman"/>
                <w:bCs/>
                <w:sz w:val="24"/>
                <w:szCs w:val="24"/>
              </w:rPr>
              <w:t>применение разных способов лепки;</w:t>
            </w:r>
          </w:p>
          <w:p w:rsidR="004C6498" w:rsidRPr="001708F2" w:rsidRDefault="004C6498"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4C6498" w:rsidRPr="001708F2" w:rsidRDefault="004C6498"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4C6498" w:rsidRPr="001708F2" w:rsidRDefault="004C6498" w:rsidP="004E6526">
            <w:pPr>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lastRenderedPageBreak/>
              <w:t>различение произведений живописи, графики, скульптуры, архитектуры и декоративно-прикладного искусства;</w:t>
            </w:r>
          </w:p>
          <w:p w:rsidR="004C6498" w:rsidRPr="001708F2" w:rsidRDefault="004C6498" w:rsidP="004E6526">
            <w:pPr>
              <w:spacing w:line="276" w:lineRule="auto"/>
              <w:ind w:firstLine="709"/>
              <w:jc w:val="both"/>
              <w:rPr>
                <w:rFonts w:ascii="Times New Roman" w:hAnsi="Times New Roman" w:cs="Times New Roman"/>
                <w:b/>
                <w:i/>
                <w:sz w:val="24"/>
                <w:szCs w:val="24"/>
              </w:rPr>
            </w:pPr>
            <w:r w:rsidRPr="001708F2">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A215DB" w:rsidRPr="001708F2" w:rsidRDefault="00A215DB"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p>
        </w:tc>
      </w:tr>
      <w:tr w:rsidR="00A215DB" w:rsidRPr="001708F2" w:rsidTr="004C6498">
        <w:tc>
          <w:tcPr>
            <w:tcW w:w="2079" w:type="dxa"/>
          </w:tcPr>
          <w:p w:rsidR="00A215DB" w:rsidRPr="001708F2" w:rsidRDefault="004C6498" w:rsidP="004E6526">
            <w:pPr>
              <w:autoSpaceDE w:val="0"/>
              <w:spacing w:line="276" w:lineRule="auto"/>
              <w:jc w:val="both"/>
              <w:rPr>
                <w:rFonts w:ascii="Times New Roman" w:hAnsi="Times New Roman" w:cs="Times New Roman"/>
                <w:sz w:val="24"/>
                <w:szCs w:val="24"/>
                <w:u w:val="single"/>
              </w:rPr>
            </w:pPr>
            <w:r w:rsidRPr="001708F2">
              <w:rPr>
                <w:rFonts w:ascii="Times New Roman" w:hAnsi="Times New Roman" w:cs="Times New Roman"/>
                <w:b/>
                <w:i/>
                <w:sz w:val="24"/>
                <w:szCs w:val="24"/>
              </w:rPr>
              <w:lastRenderedPageBreak/>
              <w:t xml:space="preserve">Музыка </w:t>
            </w:r>
            <w:r w:rsidRPr="001708F2">
              <w:rPr>
                <w:rFonts w:ascii="Times New Roman" w:hAnsi="Times New Roman" w:cs="Times New Roman"/>
                <w:sz w:val="24"/>
                <w:szCs w:val="24"/>
              </w:rPr>
              <w:t>(</w:t>
            </w:r>
            <w:r w:rsidRPr="001708F2">
              <w:rPr>
                <w:rFonts w:ascii="Times New Roman" w:hAnsi="Times New Roman" w:cs="Times New Roman"/>
                <w:sz w:val="24"/>
                <w:szCs w:val="24"/>
                <w:lang w:val="en-US"/>
              </w:rPr>
              <w:t>V</w:t>
            </w:r>
            <w:r w:rsidRPr="001708F2">
              <w:rPr>
                <w:rFonts w:ascii="Times New Roman" w:hAnsi="Times New Roman" w:cs="Times New Roman"/>
                <w:sz w:val="24"/>
                <w:szCs w:val="24"/>
              </w:rPr>
              <w:t xml:space="preserve"> класс)</w:t>
            </w:r>
          </w:p>
        </w:tc>
        <w:tc>
          <w:tcPr>
            <w:tcW w:w="3895" w:type="dxa"/>
          </w:tcPr>
          <w:p w:rsidR="004C6498" w:rsidRPr="001708F2" w:rsidRDefault="004C6498" w:rsidP="004E6526">
            <w:pPr>
              <w:pStyle w:val="a3"/>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определение характера и содержания знакомых музыкальных произведений, предусмотренных Программой;</w:t>
            </w:r>
          </w:p>
          <w:p w:rsidR="004C6498" w:rsidRPr="001708F2" w:rsidRDefault="004C6498" w:rsidP="004E6526">
            <w:pPr>
              <w:pStyle w:val="a3"/>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представления о некоторых музыкальных инструментах и их звучании (труба, баян, гитара);</w:t>
            </w:r>
          </w:p>
          <w:p w:rsidR="004C6498" w:rsidRPr="001708F2" w:rsidRDefault="004C6498" w:rsidP="004E6526">
            <w:pPr>
              <w:pStyle w:val="a3"/>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пение с инструментальным сопровождением и без него (с помощью педагога);</w:t>
            </w:r>
          </w:p>
          <w:p w:rsidR="004C6498" w:rsidRPr="001708F2" w:rsidRDefault="004C6498" w:rsidP="004E6526">
            <w:pPr>
              <w:pStyle w:val="a3"/>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4C6498" w:rsidRPr="001708F2" w:rsidRDefault="004C6498" w:rsidP="004E6526">
            <w:pPr>
              <w:pStyle w:val="a3"/>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4C6498" w:rsidRPr="001708F2" w:rsidRDefault="004C6498" w:rsidP="004E6526">
            <w:pPr>
              <w:pStyle w:val="a3"/>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правильная передача мелодии в диапазоне </w:t>
            </w:r>
            <w:r w:rsidRPr="001708F2">
              <w:rPr>
                <w:rFonts w:ascii="Times New Roman" w:hAnsi="Times New Roman" w:cs="Times New Roman"/>
                <w:i/>
                <w:sz w:val="24"/>
                <w:szCs w:val="24"/>
              </w:rPr>
              <w:t>ре1-си1</w:t>
            </w:r>
            <w:r w:rsidRPr="001708F2">
              <w:rPr>
                <w:rFonts w:ascii="Times New Roman" w:hAnsi="Times New Roman" w:cs="Times New Roman"/>
                <w:sz w:val="24"/>
                <w:szCs w:val="24"/>
              </w:rPr>
              <w:t>;</w:t>
            </w:r>
          </w:p>
          <w:p w:rsidR="004C6498" w:rsidRPr="001708F2" w:rsidRDefault="004C6498" w:rsidP="004E6526">
            <w:pPr>
              <w:pStyle w:val="a3"/>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различение вступления, запева, припева, проигрыша, окончания песни;</w:t>
            </w:r>
          </w:p>
          <w:p w:rsidR="004C6498" w:rsidRPr="001708F2" w:rsidRDefault="004C6498" w:rsidP="004E6526">
            <w:pPr>
              <w:pStyle w:val="a3"/>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различение песни, танца, марша;</w:t>
            </w:r>
          </w:p>
          <w:p w:rsidR="004C6498" w:rsidRPr="001708F2" w:rsidRDefault="004C6498" w:rsidP="004E6526">
            <w:pPr>
              <w:pStyle w:val="a3"/>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передача ритмического рисунка попевок (хлопками, на металлофоне, голосом);</w:t>
            </w:r>
          </w:p>
          <w:p w:rsidR="004C6498" w:rsidRPr="001708F2" w:rsidRDefault="004C6498" w:rsidP="004E6526">
            <w:pPr>
              <w:pStyle w:val="a3"/>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определение разнообразных по содержанию и характеру музыкальных произведений (веселые, грустные и спокойные);</w:t>
            </w:r>
          </w:p>
          <w:p w:rsidR="00A215DB" w:rsidRPr="001708F2" w:rsidRDefault="004C6498" w:rsidP="004E6526">
            <w:pPr>
              <w:pStyle w:val="a3"/>
              <w:shd w:val="clear" w:color="auto" w:fill="FFFFFF"/>
              <w:spacing w:line="276" w:lineRule="auto"/>
              <w:ind w:left="0" w:firstLine="709"/>
              <w:jc w:val="both"/>
              <w:textAlignment w:val="baseline"/>
              <w:rPr>
                <w:rFonts w:ascii="Times New Roman" w:hAnsi="Times New Roman" w:cs="Times New Roman"/>
                <w:sz w:val="24"/>
                <w:szCs w:val="24"/>
                <w:u w:val="single"/>
              </w:rPr>
            </w:pPr>
            <w:r w:rsidRPr="001708F2">
              <w:rPr>
                <w:rFonts w:ascii="Times New Roman" w:hAnsi="Times New Roman" w:cs="Times New Roman"/>
                <w:sz w:val="24"/>
                <w:szCs w:val="24"/>
              </w:rPr>
              <w:t xml:space="preserve">владение элементарными представлениями о нотной </w:t>
            </w:r>
            <w:r w:rsidRPr="001708F2">
              <w:rPr>
                <w:rFonts w:ascii="Times New Roman" w:hAnsi="Times New Roman" w:cs="Times New Roman"/>
                <w:sz w:val="24"/>
                <w:szCs w:val="24"/>
              </w:rPr>
              <w:lastRenderedPageBreak/>
              <w:t>грамоте.</w:t>
            </w:r>
          </w:p>
        </w:tc>
        <w:tc>
          <w:tcPr>
            <w:tcW w:w="3597" w:type="dxa"/>
          </w:tcPr>
          <w:p w:rsidR="004C6498" w:rsidRPr="001708F2" w:rsidRDefault="004C6498" w:rsidP="004E6526">
            <w:pPr>
              <w:pStyle w:val="a3"/>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lastRenderedPageBreak/>
              <w:t>самостоятельное исполнение разученных детских песен; знание динамических оттенков (</w:t>
            </w:r>
            <w:r w:rsidRPr="001708F2">
              <w:rPr>
                <w:rFonts w:ascii="Times New Roman" w:hAnsi="Times New Roman" w:cs="Times New Roman"/>
                <w:i/>
                <w:sz w:val="24"/>
                <w:szCs w:val="24"/>
              </w:rPr>
              <w:t>форте-громко, пиано-тихо)</w:t>
            </w:r>
            <w:r w:rsidRPr="001708F2">
              <w:rPr>
                <w:rFonts w:ascii="Times New Roman" w:hAnsi="Times New Roman" w:cs="Times New Roman"/>
                <w:sz w:val="24"/>
                <w:szCs w:val="24"/>
              </w:rPr>
              <w:t>;</w:t>
            </w:r>
          </w:p>
          <w:p w:rsidR="004C6498" w:rsidRPr="001708F2" w:rsidRDefault="004C6498" w:rsidP="004E6526">
            <w:pPr>
              <w:pStyle w:val="a3"/>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4C6498" w:rsidRPr="001708F2" w:rsidRDefault="004C6498" w:rsidP="004E6526">
            <w:pPr>
              <w:pStyle w:val="a3"/>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представления об особенностях мелодического голосоведения (плавно, отрывисто, скачкообразно);</w:t>
            </w:r>
          </w:p>
          <w:p w:rsidR="004C6498" w:rsidRPr="001708F2" w:rsidRDefault="004C6498" w:rsidP="004E6526">
            <w:pPr>
              <w:pStyle w:val="a3"/>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пение хором с выполнением требований художественного исполнения;</w:t>
            </w:r>
          </w:p>
          <w:p w:rsidR="004C6498" w:rsidRPr="001708F2" w:rsidRDefault="004C6498" w:rsidP="004E6526">
            <w:pPr>
              <w:pStyle w:val="a3"/>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ясное и четкое произнесение слов в песнях подвижного характера;</w:t>
            </w:r>
          </w:p>
          <w:p w:rsidR="004C6498" w:rsidRPr="001708F2" w:rsidRDefault="004C6498" w:rsidP="004E6526">
            <w:pPr>
              <w:pStyle w:val="a3"/>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исполнение выученных песен без музыкального сопровождения, самостоятельно;</w:t>
            </w:r>
          </w:p>
          <w:p w:rsidR="004C6498" w:rsidRPr="001708F2" w:rsidRDefault="004C6498" w:rsidP="004E6526">
            <w:pPr>
              <w:pStyle w:val="a3"/>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различение разнообразных по характеру и звучанию песен, маршей, танцев;</w:t>
            </w:r>
          </w:p>
          <w:p w:rsidR="004C6498" w:rsidRPr="001708F2" w:rsidRDefault="004C6498" w:rsidP="004E6526">
            <w:pPr>
              <w:pStyle w:val="a3"/>
              <w:spacing w:line="276" w:lineRule="auto"/>
              <w:ind w:left="0" w:firstLine="709"/>
              <w:jc w:val="both"/>
              <w:rPr>
                <w:rFonts w:ascii="Times New Roman" w:hAnsi="Times New Roman" w:cs="Times New Roman"/>
                <w:b/>
                <w:bCs/>
                <w:i/>
                <w:sz w:val="24"/>
                <w:szCs w:val="24"/>
              </w:rPr>
            </w:pPr>
            <w:r w:rsidRPr="001708F2">
              <w:rPr>
                <w:rFonts w:ascii="Times New Roman" w:hAnsi="Times New Roman" w:cs="Times New Roman"/>
                <w:sz w:val="24"/>
                <w:szCs w:val="24"/>
              </w:rPr>
              <w:t>владение элементами музыкальной грамоты, как средства осознания музыкальной речи.</w:t>
            </w:r>
          </w:p>
          <w:p w:rsidR="00A215DB" w:rsidRPr="001708F2" w:rsidRDefault="00A215DB"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p>
        </w:tc>
      </w:tr>
      <w:tr w:rsidR="00A215DB" w:rsidRPr="001708F2" w:rsidTr="004C6498">
        <w:tc>
          <w:tcPr>
            <w:tcW w:w="2079" w:type="dxa"/>
          </w:tcPr>
          <w:p w:rsidR="00A215DB" w:rsidRPr="001708F2" w:rsidRDefault="004C6498" w:rsidP="004E6526">
            <w:pPr>
              <w:pStyle w:val="a3"/>
              <w:shd w:val="clear" w:color="auto" w:fill="FFFFFF"/>
              <w:spacing w:line="276" w:lineRule="auto"/>
              <w:ind w:left="0"/>
              <w:jc w:val="both"/>
              <w:rPr>
                <w:rFonts w:ascii="Times New Roman" w:hAnsi="Times New Roman" w:cs="Times New Roman"/>
                <w:bCs/>
                <w:sz w:val="24"/>
                <w:szCs w:val="24"/>
                <w:u w:val="single"/>
              </w:rPr>
            </w:pPr>
            <w:r w:rsidRPr="001708F2">
              <w:rPr>
                <w:rFonts w:ascii="Times New Roman" w:hAnsi="Times New Roman" w:cs="Times New Roman"/>
                <w:b/>
                <w:bCs/>
                <w:i/>
                <w:sz w:val="24"/>
                <w:szCs w:val="24"/>
              </w:rPr>
              <w:lastRenderedPageBreak/>
              <w:t>Физическая культура</w:t>
            </w:r>
          </w:p>
        </w:tc>
        <w:tc>
          <w:tcPr>
            <w:tcW w:w="3895" w:type="dxa"/>
          </w:tcPr>
          <w:p w:rsidR="004C6498" w:rsidRPr="001708F2" w:rsidRDefault="004C6498"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4C6498" w:rsidRPr="001708F2" w:rsidRDefault="004C6498"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выполнение комплексов утренней гимнастики под руководством </w:t>
            </w:r>
            <w:r w:rsidRPr="001708F2">
              <w:rPr>
                <w:rStyle w:val="s2"/>
                <w:rFonts w:ascii="Times New Roman" w:hAnsi="Times New Roman" w:cs="Times New Roman"/>
                <w:sz w:val="24"/>
                <w:szCs w:val="24"/>
              </w:rPr>
              <w:t>учителя</w:t>
            </w:r>
            <w:r w:rsidRPr="001708F2">
              <w:rPr>
                <w:rFonts w:ascii="Times New Roman" w:hAnsi="Times New Roman" w:cs="Times New Roman"/>
                <w:sz w:val="24"/>
                <w:szCs w:val="24"/>
              </w:rPr>
              <w:t>;</w:t>
            </w:r>
          </w:p>
          <w:p w:rsidR="004C6498" w:rsidRPr="001708F2" w:rsidRDefault="004C6498" w:rsidP="004E6526">
            <w:pPr>
              <w:pStyle w:val="p6"/>
              <w:spacing w:before="0" w:after="0" w:line="276" w:lineRule="auto"/>
              <w:ind w:firstLine="709"/>
              <w:jc w:val="both"/>
              <w:rPr>
                <w:rStyle w:val="s2"/>
              </w:rPr>
            </w:pPr>
            <w:r w:rsidRPr="001708F2">
              <w:t>знание</w:t>
            </w:r>
            <w:r w:rsidRPr="001708F2">
              <w:rPr>
                <w:rStyle w:val="s2"/>
              </w:rPr>
              <w:t xml:space="preserve"> основных правил поведения на уроках физической культуры и осознанное их применение;</w:t>
            </w:r>
          </w:p>
          <w:p w:rsidR="004C6498" w:rsidRPr="001708F2" w:rsidRDefault="004C6498" w:rsidP="004E6526">
            <w:pPr>
              <w:pStyle w:val="p6"/>
              <w:spacing w:before="0" w:after="0" w:line="276" w:lineRule="auto"/>
              <w:ind w:firstLine="709"/>
              <w:jc w:val="both"/>
              <w:rPr>
                <w:rStyle w:val="s2"/>
              </w:rPr>
            </w:pPr>
            <w:r w:rsidRPr="001708F2">
              <w:rPr>
                <w:rStyle w:val="s2"/>
              </w:rPr>
              <w:t>выполнение несложных упражнений по словесной инструкции при выполнении строевых команд;</w:t>
            </w:r>
          </w:p>
          <w:p w:rsidR="004C6498" w:rsidRPr="001708F2" w:rsidRDefault="004C6498" w:rsidP="004E6526">
            <w:pPr>
              <w:pStyle w:val="p6"/>
              <w:spacing w:before="0" w:after="0" w:line="276" w:lineRule="auto"/>
              <w:ind w:firstLine="709"/>
              <w:jc w:val="both"/>
              <w:rPr>
                <w:rStyle w:val="s2"/>
              </w:rPr>
            </w:pPr>
            <w:r w:rsidRPr="001708F2">
              <w:rPr>
                <w:rStyle w:val="s2"/>
              </w:rPr>
              <w:t>представления о двигательных действиях; знание основных строевых команд; подсчёт при выполнении общеразвивающих упражнений;</w:t>
            </w:r>
          </w:p>
          <w:p w:rsidR="004C6498" w:rsidRPr="001708F2" w:rsidRDefault="004C6498" w:rsidP="004E6526">
            <w:pPr>
              <w:pStyle w:val="p6"/>
              <w:spacing w:before="0" w:after="0" w:line="276" w:lineRule="auto"/>
              <w:ind w:firstLine="709"/>
              <w:jc w:val="both"/>
              <w:rPr>
                <w:rStyle w:val="s2"/>
              </w:rPr>
            </w:pPr>
            <w:r w:rsidRPr="001708F2">
              <w:rPr>
                <w:rStyle w:val="s2"/>
              </w:rPr>
              <w:t>ходьба в различном темпе с различными исходными положениями;</w:t>
            </w:r>
          </w:p>
          <w:p w:rsidR="004C6498" w:rsidRPr="001708F2" w:rsidRDefault="004C6498" w:rsidP="004E6526">
            <w:pPr>
              <w:pStyle w:val="p6"/>
              <w:spacing w:before="0" w:after="0" w:line="276" w:lineRule="auto"/>
              <w:ind w:firstLine="709"/>
              <w:jc w:val="both"/>
            </w:pPr>
            <w:r w:rsidRPr="001708F2">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A215DB" w:rsidRPr="001708F2" w:rsidRDefault="004C6498" w:rsidP="004E6526">
            <w:pPr>
              <w:pStyle w:val="p6"/>
              <w:spacing w:before="0" w:after="0" w:line="276" w:lineRule="auto"/>
              <w:ind w:firstLine="709"/>
              <w:jc w:val="both"/>
              <w:rPr>
                <w:u w:val="single"/>
              </w:rPr>
            </w:pPr>
            <w:r w:rsidRPr="001708F2">
              <w:t>знание</w:t>
            </w:r>
            <w:r w:rsidRPr="001708F2">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tc>
        <w:tc>
          <w:tcPr>
            <w:tcW w:w="3597" w:type="dxa"/>
          </w:tcPr>
          <w:p w:rsidR="004C6498" w:rsidRPr="001708F2" w:rsidRDefault="004C6498" w:rsidP="004E6526">
            <w:pPr>
              <w:pStyle w:val="p6"/>
              <w:spacing w:before="0" w:after="0" w:line="276" w:lineRule="auto"/>
              <w:ind w:firstLine="709"/>
              <w:jc w:val="both"/>
              <w:rPr>
                <w:rStyle w:val="s2"/>
              </w:rPr>
            </w:pPr>
            <w:r w:rsidRPr="001708F2">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4C6498" w:rsidRPr="001708F2" w:rsidRDefault="004C6498" w:rsidP="004E6526">
            <w:pPr>
              <w:pStyle w:val="p6"/>
              <w:spacing w:before="0" w:after="0" w:line="276" w:lineRule="auto"/>
              <w:ind w:firstLine="709"/>
              <w:jc w:val="both"/>
              <w:rPr>
                <w:rStyle w:val="s2"/>
              </w:rPr>
            </w:pPr>
            <w:r w:rsidRPr="001708F2">
              <w:rPr>
                <w:rStyle w:val="s2"/>
              </w:rPr>
              <w:t>самостоятельное выполнение комплексов утренней гимнастики;</w:t>
            </w:r>
          </w:p>
          <w:p w:rsidR="004C6498" w:rsidRPr="001708F2" w:rsidRDefault="004C6498" w:rsidP="004E6526">
            <w:pPr>
              <w:pStyle w:val="p6"/>
              <w:spacing w:before="0" w:after="0" w:line="276" w:lineRule="auto"/>
              <w:ind w:firstLine="709"/>
              <w:jc w:val="both"/>
              <w:rPr>
                <w:rStyle w:val="s2"/>
              </w:rPr>
            </w:pPr>
            <w:r w:rsidRPr="001708F2">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4C6498" w:rsidRPr="001708F2" w:rsidRDefault="004C6498" w:rsidP="004E6526">
            <w:pPr>
              <w:pStyle w:val="p6"/>
              <w:spacing w:before="0" w:after="0" w:line="276" w:lineRule="auto"/>
              <w:ind w:firstLine="709"/>
              <w:jc w:val="both"/>
              <w:rPr>
                <w:rStyle w:val="s2"/>
              </w:rPr>
            </w:pPr>
            <w:r w:rsidRPr="001708F2">
              <w:rPr>
                <w:rStyle w:val="s2"/>
              </w:rPr>
              <w:t>выполнение основных двигательных действий в соответствии с заданием учителя: бег, ходьба, прыжки и др.;</w:t>
            </w:r>
          </w:p>
          <w:p w:rsidR="004C6498" w:rsidRPr="001708F2" w:rsidRDefault="004C6498" w:rsidP="004E6526">
            <w:pPr>
              <w:pStyle w:val="p6"/>
              <w:spacing w:before="0" w:after="0" w:line="276" w:lineRule="auto"/>
              <w:ind w:firstLine="709"/>
              <w:jc w:val="both"/>
              <w:rPr>
                <w:rStyle w:val="s2"/>
              </w:rPr>
            </w:pPr>
            <w:r w:rsidRPr="001708F2">
              <w:rPr>
                <w:rStyle w:val="s2"/>
              </w:rPr>
              <w:t>подача и выполнение строевых команд, ведение подсчёта при выполнении общеразвивающих упражнений.</w:t>
            </w:r>
          </w:p>
          <w:p w:rsidR="004C6498" w:rsidRPr="001708F2" w:rsidRDefault="004C6498" w:rsidP="004E6526">
            <w:pPr>
              <w:pStyle w:val="p6"/>
              <w:spacing w:before="0" w:after="0" w:line="276" w:lineRule="auto"/>
              <w:ind w:firstLine="709"/>
              <w:jc w:val="both"/>
              <w:rPr>
                <w:rStyle w:val="s2"/>
              </w:rPr>
            </w:pPr>
            <w:r w:rsidRPr="001708F2">
              <w:rPr>
                <w:rStyle w:val="s2"/>
              </w:rPr>
              <w:t>совместное участие со сверстниками в подвижных играх и эстафетах;</w:t>
            </w:r>
          </w:p>
          <w:p w:rsidR="004C6498" w:rsidRPr="001708F2" w:rsidRDefault="004C6498" w:rsidP="004E6526">
            <w:pPr>
              <w:pStyle w:val="p6"/>
              <w:spacing w:before="0" w:after="0" w:line="276" w:lineRule="auto"/>
              <w:ind w:firstLine="709"/>
              <w:jc w:val="both"/>
            </w:pPr>
            <w:r w:rsidRPr="001708F2">
              <w:rPr>
                <w:rStyle w:val="s2"/>
              </w:rPr>
              <w:t>оказание посильной помощь и поддержки сверстникам в процессе участия в подвижных играх и сор</w:t>
            </w:r>
            <w:r w:rsidRPr="001708F2">
              <w:rPr>
                <w:rStyle w:val="s5"/>
              </w:rPr>
              <w:t>е</w:t>
            </w:r>
            <w:r w:rsidRPr="001708F2">
              <w:rPr>
                <w:rStyle w:val="s2"/>
              </w:rPr>
              <w:t xml:space="preserve">внованиях; </w:t>
            </w:r>
          </w:p>
          <w:p w:rsidR="004C6498" w:rsidRPr="001708F2" w:rsidRDefault="004C6498" w:rsidP="004E6526">
            <w:pPr>
              <w:pStyle w:val="p6"/>
              <w:spacing w:before="0" w:after="0" w:line="276" w:lineRule="auto"/>
              <w:ind w:firstLine="709"/>
              <w:jc w:val="both"/>
            </w:pPr>
            <w:r w:rsidRPr="001708F2">
              <w:t>знание</w:t>
            </w:r>
            <w:r w:rsidRPr="001708F2">
              <w:rPr>
                <w:rStyle w:val="s2"/>
              </w:rPr>
              <w:t xml:space="preserve"> спортивных традиций своего народа и других народов; </w:t>
            </w:r>
          </w:p>
          <w:p w:rsidR="004C6498" w:rsidRPr="001708F2" w:rsidRDefault="004C6498" w:rsidP="004E6526">
            <w:pPr>
              <w:pStyle w:val="p6"/>
              <w:spacing w:before="0" w:after="0" w:line="276" w:lineRule="auto"/>
              <w:ind w:firstLine="709"/>
              <w:jc w:val="both"/>
            </w:pPr>
            <w:r w:rsidRPr="001708F2">
              <w:t>знание</w:t>
            </w:r>
            <w:r w:rsidRPr="001708F2">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4C6498" w:rsidRPr="001708F2" w:rsidRDefault="004C6498" w:rsidP="004E6526">
            <w:pPr>
              <w:pStyle w:val="p6"/>
              <w:spacing w:before="0" w:after="0" w:line="276" w:lineRule="auto"/>
              <w:ind w:firstLine="709"/>
              <w:jc w:val="both"/>
            </w:pPr>
            <w:r w:rsidRPr="001708F2">
              <w:t>знание</w:t>
            </w:r>
            <w:r w:rsidRPr="001708F2">
              <w:rPr>
                <w:rStyle w:val="s2"/>
              </w:rPr>
              <w:t xml:space="preserve"> правил и техники выполнения двигательных действий, применение </w:t>
            </w:r>
            <w:r w:rsidRPr="001708F2">
              <w:rPr>
                <w:rStyle w:val="s2"/>
              </w:rPr>
              <w:lastRenderedPageBreak/>
              <w:t>усвоенных правил при выполнении двигательных действий под руководством учителя;</w:t>
            </w:r>
          </w:p>
          <w:p w:rsidR="004C6498" w:rsidRPr="001708F2" w:rsidRDefault="004C6498" w:rsidP="004E6526">
            <w:pPr>
              <w:pStyle w:val="p6"/>
              <w:spacing w:before="0" w:after="0" w:line="276" w:lineRule="auto"/>
              <w:ind w:firstLine="709"/>
              <w:jc w:val="both"/>
              <w:rPr>
                <w:rStyle w:val="s2"/>
              </w:rPr>
            </w:pPr>
            <w:r w:rsidRPr="001708F2">
              <w:t>знание</w:t>
            </w:r>
            <w:r w:rsidRPr="001708F2">
              <w:rPr>
                <w:rStyle w:val="s2"/>
              </w:rPr>
              <w:t xml:space="preserve"> и применение правил бережного обращения с инвентарём и оборудованием в повседневной жизни; </w:t>
            </w:r>
          </w:p>
          <w:p w:rsidR="00A215DB" w:rsidRPr="001708F2" w:rsidRDefault="004C6498" w:rsidP="004E6526">
            <w:pPr>
              <w:pStyle w:val="p6"/>
              <w:spacing w:before="0" w:after="0" w:line="276" w:lineRule="auto"/>
              <w:ind w:firstLine="709"/>
              <w:jc w:val="both"/>
              <w:rPr>
                <w:b/>
                <w:i/>
              </w:rPr>
            </w:pPr>
            <w:r w:rsidRPr="001708F2">
              <w:rPr>
                <w:rStyle w:val="s2"/>
              </w:rPr>
              <w:t>соблюдение требований техники безопасности в процессе участия в физкультурно-спортивных мероприятиях.</w:t>
            </w:r>
          </w:p>
        </w:tc>
      </w:tr>
      <w:tr w:rsidR="00A215DB" w:rsidRPr="001708F2" w:rsidTr="004C6498">
        <w:tc>
          <w:tcPr>
            <w:tcW w:w="2079" w:type="dxa"/>
          </w:tcPr>
          <w:p w:rsidR="00A215DB" w:rsidRPr="001708F2" w:rsidRDefault="004C6498" w:rsidP="004E6526">
            <w:pPr>
              <w:pStyle w:val="a3"/>
              <w:shd w:val="clear" w:color="auto" w:fill="FFFFFF"/>
              <w:spacing w:line="276" w:lineRule="auto"/>
              <w:ind w:left="0"/>
              <w:jc w:val="both"/>
              <w:rPr>
                <w:rFonts w:ascii="Times New Roman" w:hAnsi="Times New Roman" w:cs="Times New Roman"/>
                <w:sz w:val="24"/>
                <w:szCs w:val="24"/>
                <w:u w:val="single"/>
              </w:rPr>
            </w:pPr>
            <w:r w:rsidRPr="001708F2">
              <w:rPr>
                <w:rFonts w:ascii="Times New Roman" w:hAnsi="Times New Roman" w:cs="Times New Roman"/>
                <w:b/>
                <w:i/>
                <w:sz w:val="24"/>
                <w:szCs w:val="24"/>
              </w:rPr>
              <w:lastRenderedPageBreak/>
              <w:t>Ручной труд</w:t>
            </w:r>
          </w:p>
        </w:tc>
        <w:tc>
          <w:tcPr>
            <w:tcW w:w="3895" w:type="dxa"/>
          </w:tcPr>
          <w:p w:rsidR="004C6498" w:rsidRPr="001708F2" w:rsidRDefault="004C6498" w:rsidP="004E6526">
            <w:pPr>
              <w:pStyle w:val="a3"/>
              <w:shd w:val="clear" w:color="auto" w:fill="FFFFFF"/>
              <w:spacing w:line="276" w:lineRule="auto"/>
              <w:ind w:left="0" w:firstLine="709"/>
              <w:jc w:val="both"/>
              <w:rPr>
                <w:rFonts w:ascii="Times New Roman" w:hAnsi="Times New Roman" w:cs="Times New Roman"/>
                <w:bCs/>
                <w:sz w:val="24"/>
                <w:szCs w:val="24"/>
              </w:rPr>
            </w:pPr>
            <w:r w:rsidRPr="001708F2">
              <w:rPr>
                <w:rFonts w:ascii="Times New Roman" w:hAnsi="Times New Roman" w:cs="Times New Roman"/>
                <w:bCs/>
                <w:sz w:val="24"/>
                <w:szCs w:val="24"/>
              </w:rPr>
              <w:t xml:space="preserve">знание правил организации рабочего места и </w:t>
            </w:r>
            <w:r w:rsidRPr="001708F2">
              <w:rPr>
                <w:rFonts w:ascii="Times New Roman" w:hAnsi="Times New Roman" w:cs="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4C6498" w:rsidRPr="001708F2" w:rsidRDefault="004C6498" w:rsidP="004E6526">
            <w:pPr>
              <w:pStyle w:val="a3"/>
              <w:shd w:val="clear" w:color="auto" w:fill="FFFFFF"/>
              <w:spacing w:line="276" w:lineRule="auto"/>
              <w:ind w:left="0" w:firstLine="709"/>
              <w:jc w:val="both"/>
              <w:rPr>
                <w:rFonts w:ascii="Times New Roman" w:hAnsi="Times New Roman" w:cs="Times New Roman"/>
                <w:bCs/>
                <w:sz w:val="24"/>
                <w:szCs w:val="24"/>
              </w:rPr>
            </w:pPr>
            <w:r w:rsidRPr="001708F2">
              <w:rPr>
                <w:rFonts w:ascii="Times New Roman" w:hAnsi="Times New Roman" w:cs="Times New Roman"/>
                <w:bCs/>
                <w:sz w:val="24"/>
                <w:szCs w:val="24"/>
              </w:rPr>
              <w:t xml:space="preserve">знание видов трудовых работ; </w:t>
            </w:r>
            <w:r w:rsidRPr="001708F2">
              <w:rPr>
                <w:rFonts w:ascii="Times New Roman" w:hAnsi="Times New Roman" w:cs="Times New Roman"/>
                <w:sz w:val="24"/>
                <w:szCs w:val="24"/>
              </w:rPr>
              <w:t xml:space="preserve"> </w:t>
            </w:r>
          </w:p>
          <w:p w:rsidR="004C6498" w:rsidRPr="001708F2" w:rsidRDefault="004C6498" w:rsidP="004E6526">
            <w:pPr>
              <w:pStyle w:val="a3"/>
              <w:shd w:val="clear" w:color="auto" w:fill="FFFFFF"/>
              <w:spacing w:line="276" w:lineRule="auto"/>
              <w:ind w:left="0" w:firstLine="709"/>
              <w:jc w:val="both"/>
              <w:rPr>
                <w:rFonts w:ascii="Times New Roman" w:hAnsi="Times New Roman" w:cs="Times New Roman"/>
                <w:bCs/>
                <w:sz w:val="24"/>
                <w:szCs w:val="24"/>
              </w:rPr>
            </w:pPr>
            <w:r w:rsidRPr="001708F2">
              <w:rPr>
                <w:rFonts w:ascii="Times New Roman" w:hAnsi="Times New Roman" w:cs="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4C6498" w:rsidRPr="001708F2" w:rsidRDefault="004C6498" w:rsidP="004E6526">
            <w:pPr>
              <w:pStyle w:val="a3"/>
              <w:shd w:val="clear" w:color="auto" w:fill="FFFFFF"/>
              <w:spacing w:line="276" w:lineRule="auto"/>
              <w:ind w:left="0" w:firstLine="709"/>
              <w:jc w:val="both"/>
              <w:rPr>
                <w:rFonts w:ascii="Times New Roman" w:hAnsi="Times New Roman" w:cs="Times New Roman"/>
                <w:bCs/>
                <w:sz w:val="24"/>
                <w:szCs w:val="24"/>
              </w:rPr>
            </w:pPr>
            <w:r w:rsidRPr="001708F2">
              <w:rPr>
                <w:rFonts w:ascii="Times New Roman" w:hAnsi="Times New Roman" w:cs="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4C6498" w:rsidRPr="001708F2" w:rsidRDefault="004C6498"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4C6498" w:rsidRPr="001708F2" w:rsidRDefault="004C6498"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анализ объекта, подлежащего изготовлению, выделение и называние его признаков и свойств; определение способов соединения деталей; </w:t>
            </w:r>
          </w:p>
          <w:p w:rsidR="004C6498" w:rsidRPr="001708F2" w:rsidRDefault="004C6498"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пользование доступными технологическими (инструкционными) картами;</w:t>
            </w:r>
          </w:p>
          <w:p w:rsidR="004C6498" w:rsidRPr="001708F2" w:rsidRDefault="004C6498" w:rsidP="004E6526">
            <w:pPr>
              <w:pStyle w:val="a3"/>
              <w:tabs>
                <w:tab w:val="left" w:pos="0"/>
              </w:tabs>
              <w:spacing w:line="276" w:lineRule="auto"/>
              <w:ind w:left="0" w:firstLine="709"/>
              <w:jc w:val="both"/>
              <w:rPr>
                <w:rFonts w:ascii="Times New Roman" w:hAnsi="Times New Roman" w:cs="Times New Roman"/>
                <w:bCs/>
                <w:sz w:val="24"/>
                <w:szCs w:val="24"/>
              </w:rPr>
            </w:pPr>
            <w:r w:rsidRPr="001708F2">
              <w:rPr>
                <w:rFonts w:ascii="Times New Roman" w:hAnsi="Times New Roman" w:cs="Times New Roman"/>
                <w:sz w:val="24"/>
                <w:szCs w:val="24"/>
              </w:rPr>
              <w:t>составление стандартного плана работы по пунктам;</w:t>
            </w:r>
          </w:p>
          <w:p w:rsidR="004C6498" w:rsidRPr="001708F2" w:rsidRDefault="004C6498" w:rsidP="004E6526">
            <w:pPr>
              <w:pStyle w:val="Standard"/>
              <w:widowControl/>
              <w:spacing w:line="276" w:lineRule="auto"/>
              <w:ind w:firstLine="709"/>
              <w:jc w:val="both"/>
              <w:rPr>
                <w:rFonts w:ascii="Times New Roman" w:hAnsi="Times New Roman" w:cs="Times New Roman"/>
              </w:rPr>
            </w:pPr>
            <w:r w:rsidRPr="001708F2">
              <w:rPr>
                <w:rFonts w:ascii="Times New Roman" w:hAnsi="Times New Roman" w:cs="Times New Roman"/>
                <w:bCs/>
              </w:rPr>
              <w:t>владение некоторыми технологическими приемами ручной обработки материалов;</w:t>
            </w:r>
          </w:p>
          <w:p w:rsidR="004C6498" w:rsidRPr="001708F2" w:rsidRDefault="004C6498"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A215DB" w:rsidRPr="001708F2" w:rsidRDefault="004C6498" w:rsidP="004E6526">
            <w:pPr>
              <w:pStyle w:val="a3"/>
              <w:spacing w:line="276" w:lineRule="auto"/>
              <w:ind w:left="0" w:firstLine="709"/>
              <w:jc w:val="both"/>
              <w:rPr>
                <w:rFonts w:ascii="Times New Roman" w:hAnsi="Times New Roman" w:cs="Times New Roman"/>
                <w:sz w:val="24"/>
                <w:szCs w:val="24"/>
                <w:u w:val="single"/>
              </w:rPr>
            </w:pPr>
            <w:r w:rsidRPr="001708F2">
              <w:rPr>
                <w:rFonts w:ascii="Times New Roman" w:hAnsi="Times New Roman" w:cs="Times New Roman"/>
                <w:sz w:val="24"/>
                <w:szCs w:val="24"/>
              </w:rPr>
              <w:t>выполнение несложного ремонта одежды.</w:t>
            </w:r>
          </w:p>
        </w:tc>
        <w:tc>
          <w:tcPr>
            <w:tcW w:w="3597" w:type="dxa"/>
          </w:tcPr>
          <w:p w:rsidR="004C6498" w:rsidRPr="001708F2" w:rsidRDefault="004C6498" w:rsidP="004E6526">
            <w:pPr>
              <w:pStyle w:val="a3"/>
              <w:shd w:val="clear" w:color="auto" w:fill="FFFFFF"/>
              <w:spacing w:line="276" w:lineRule="auto"/>
              <w:ind w:left="0" w:firstLine="709"/>
              <w:jc w:val="both"/>
              <w:rPr>
                <w:rFonts w:ascii="Times New Roman" w:hAnsi="Times New Roman" w:cs="Times New Roman"/>
                <w:bCs/>
                <w:sz w:val="24"/>
                <w:szCs w:val="24"/>
              </w:rPr>
            </w:pPr>
            <w:r w:rsidRPr="001708F2">
              <w:rPr>
                <w:rFonts w:ascii="Times New Roman" w:hAnsi="Times New Roman" w:cs="Times New Roman"/>
                <w:bCs/>
                <w:sz w:val="24"/>
                <w:szCs w:val="24"/>
              </w:rPr>
              <w:lastRenderedPageBreak/>
              <w:t>знание правил рациональной организации труда, включающих упорядоченность действий и самодисциплину;</w:t>
            </w:r>
          </w:p>
          <w:p w:rsidR="004C6498" w:rsidRPr="001708F2" w:rsidRDefault="004C6498" w:rsidP="004E6526">
            <w:pPr>
              <w:pStyle w:val="a3"/>
              <w:shd w:val="clear" w:color="auto" w:fill="FFFFFF"/>
              <w:spacing w:line="276" w:lineRule="auto"/>
              <w:ind w:left="0" w:firstLine="709"/>
              <w:jc w:val="both"/>
              <w:rPr>
                <w:rFonts w:ascii="Times New Roman" w:hAnsi="Times New Roman" w:cs="Times New Roman"/>
                <w:bCs/>
                <w:sz w:val="24"/>
                <w:szCs w:val="24"/>
              </w:rPr>
            </w:pPr>
            <w:r w:rsidRPr="001708F2">
              <w:rPr>
                <w:rFonts w:ascii="Times New Roman" w:hAnsi="Times New Roman" w:cs="Times New Roman"/>
                <w:bCs/>
                <w:sz w:val="24"/>
                <w:szCs w:val="24"/>
              </w:rPr>
              <w:t>знание</w:t>
            </w:r>
            <w:r w:rsidRPr="001708F2">
              <w:rPr>
                <w:rFonts w:ascii="Times New Roman" w:hAnsi="Times New Roman" w:cs="Times New Roman"/>
                <w:sz w:val="24"/>
                <w:szCs w:val="24"/>
              </w:rPr>
              <w:t xml:space="preserve"> об исторической, культурной  и эстетической ценности вещей;</w:t>
            </w:r>
          </w:p>
          <w:p w:rsidR="004C6498" w:rsidRPr="001708F2" w:rsidRDefault="004C6498"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bCs/>
                <w:sz w:val="24"/>
                <w:szCs w:val="24"/>
              </w:rPr>
              <w:t>знание видов художественных ремесел;</w:t>
            </w:r>
          </w:p>
          <w:p w:rsidR="004C6498" w:rsidRPr="001708F2" w:rsidRDefault="004C6498"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нахождение необходимой информации в материалах учебника, рабочей тетради;</w:t>
            </w:r>
          </w:p>
          <w:p w:rsidR="004C6498" w:rsidRPr="001708F2" w:rsidRDefault="004C6498"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4C6498" w:rsidRPr="001708F2" w:rsidRDefault="004C6498"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осознанный подбор материалов по их физическим, декоративно-художественным и конструктивным свойствам;  </w:t>
            </w:r>
          </w:p>
          <w:p w:rsidR="004C6498" w:rsidRPr="001708F2" w:rsidRDefault="004C6498"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4C6498" w:rsidRPr="001708F2" w:rsidRDefault="004C6498"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использование в работе с </w:t>
            </w:r>
            <w:r w:rsidRPr="001708F2">
              <w:rPr>
                <w:rFonts w:ascii="Times New Roman" w:hAnsi="Times New Roman" w:cs="Times New Roman"/>
                <w:sz w:val="24"/>
                <w:szCs w:val="24"/>
              </w:rPr>
              <w:lastRenderedPageBreak/>
              <w:t>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4C6498" w:rsidRPr="001708F2" w:rsidRDefault="004C6498"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4C6498" w:rsidRPr="001708F2" w:rsidRDefault="004C6498"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оценка своих изделий (красиво, некрасиво, аккуратно, похоже на образец); </w:t>
            </w:r>
          </w:p>
          <w:p w:rsidR="004C6498" w:rsidRPr="001708F2" w:rsidRDefault="004C6498" w:rsidP="004E6526">
            <w:pPr>
              <w:pStyle w:val="a3"/>
              <w:shd w:val="clear" w:color="auto" w:fill="FFFFFF"/>
              <w:spacing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установление причинно-следственных связей между выполняемыми действиями и их результатами;</w:t>
            </w:r>
          </w:p>
          <w:p w:rsidR="00A215DB" w:rsidRPr="001708F2" w:rsidRDefault="004C6498" w:rsidP="004E6526">
            <w:pPr>
              <w:pStyle w:val="a3"/>
              <w:shd w:val="clear" w:color="auto" w:fill="FFFFFF"/>
              <w:spacing w:line="276" w:lineRule="auto"/>
              <w:ind w:left="0" w:firstLine="709"/>
              <w:jc w:val="both"/>
              <w:rPr>
                <w:rFonts w:ascii="Times New Roman" w:hAnsi="Times New Roman" w:cs="Times New Roman"/>
                <w:b/>
                <w:sz w:val="24"/>
                <w:szCs w:val="24"/>
              </w:rPr>
            </w:pPr>
            <w:r w:rsidRPr="001708F2">
              <w:rPr>
                <w:rFonts w:ascii="Times New Roman" w:hAnsi="Times New Roman" w:cs="Times New Roman"/>
                <w:sz w:val="24"/>
                <w:szCs w:val="24"/>
              </w:rPr>
              <w:t>выполнение общественных поручений по уборке класса/мастерской после уроков трудового обучения.</w:t>
            </w:r>
          </w:p>
        </w:tc>
      </w:tr>
    </w:tbl>
    <w:p w:rsidR="00C930DF" w:rsidRPr="001708F2" w:rsidRDefault="00C930DF"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p>
    <w:p w:rsidR="00EF28B9" w:rsidRPr="001708F2" w:rsidRDefault="00FD219A" w:rsidP="004E6526">
      <w:pPr>
        <w:spacing w:before="120" w:after="0"/>
        <w:jc w:val="both"/>
        <w:rPr>
          <w:rFonts w:ascii="Times New Roman" w:hAnsi="Times New Roman" w:cs="Times New Roman"/>
          <w:b/>
          <w:sz w:val="24"/>
          <w:szCs w:val="24"/>
        </w:rPr>
      </w:pPr>
      <w:r w:rsidRPr="001708F2">
        <w:rPr>
          <w:rFonts w:ascii="Times New Roman" w:hAnsi="Times New Roman" w:cs="Times New Roman"/>
          <w:b/>
          <w:sz w:val="24"/>
          <w:szCs w:val="24"/>
        </w:rPr>
        <w:t xml:space="preserve">1. </w:t>
      </w:r>
      <w:r w:rsidR="00EF28B9" w:rsidRPr="001708F2">
        <w:rPr>
          <w:rFonts w:ascii="Times New Roman" w:hAnsi="Times New Roman" w:cs="Times New Roman"/>
          <w:b/>
          <w:sz w:val="24"/>
          <w:szCs w:val="24"/>
        </w:rPr>
        <w:t>3. Система оценки достижения обучающимися с легкой умственной от</w:t>
      </w:r>
      <w:r w:rsidR="00EF28B9" w:rsidRPr="001708F2">
        <w:rPr>
          <w:rFonts w:ascii="Times New Roman" w:hAnsi="Times New Roman" w:cs="Times New Roman"/>
          <w:b/>
          <w:sz w:val="24"/>
          <w:szCs w:val="24"/>
        </w:rPr>
        <w:softHyphen/>
        <w:t>сталостью (интеллектуальными нарушениями) планируемых ре</w:t>
      </w:r>
      <w:r w:rsidR="00EF28B9" w:rsidRPr="001708F2">
        <w:rPr>
          <w:rFonts w:ascii="Times New Roman" w:hAnsi="Times New Roman" w:cs="Times New Roman"/>
          <w:b/>
          <w:sz w:val="24"/>
          <w:szCs w:val="24"/>
        </w:rPr>
        <w:softHyphen/>
        <w:t>зуль</w:t>
      </w:r>
      <w:r w:rsidR="00EF28B9" w:rsidRPr="001708F2">
        <w:rPr>
          <w:rFonts w:ascii="Times New Roman" w:hAnsi="Times New Roman" w:cs="Times New Roman"/>
          <w:b/>
          <w:sz w:val="24"/>
          <w:szCs w:val="24"/>
        </w:rPr>
        <w:softHyphen/>
        <w:t>та</w:t>
      </w:r>
      <w:r w:rsidR="00EF28B9" w:rsidRPr="001708F2">
        <w:rPr>
          <w:rFonts w:ascii="Times New Roman" w:hAnsi="Times New Roman" w:cs="Times New Roman"/>
          <w:b/>
          <w:sz w:val="24"/>
          <w:szCs w:val="24"/>
        </w:rPr>
        <w:softHyphen/>
        <w:t>тов освоения адаптированной основной общеобразовательной программы</w:t>
      </w:r>
    </w:p>
    <w:p w:rsidR="00161378" w:rsidRPr="001708F2" w:rsidRDefault="00161378"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Система оценки достижения возможных результатов освоения адаптированной основной образовательной программы обучающимися  с умственной отсталостью обеспечивает связь между требованиями стандарта и образовательным процессом.   </w:t>
      </w:r>
    </w:p>
    <w:p w:rsidR="002B3668" w:rsidRPr="001708F2" w:rsidRDefault="002B3668" w:rsidP="004E6526">
      <w:pPr>
        <w:spacing w:after="0"/>
        <w:ind w:firstLine="567"/>
        <w:jc w:val="both"/>
        <w:rPr>
          <w:rFonts w:ascii="Times New Roman" w:hAnsi="Times New Roman" w:cs="Times New Roman"/>
          <w:sz w:val="24"/>
          <w:szCs w:val="24"/>
        </w:rPr>
      </w:pPr>
      <w:r w:rsidRPr="001708F2">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Стандарта  являются: </w:t>
      </w:r>
    </w:p>
    <w:p w:rsidR="002B3668" w:rsidRPr="001708F2" w:rsidRDefault="002B3668" w:rsidP="004E6526">
      <w:pPr>
        <w:spacing w:after="0"/>
        <w:ind w:firstLine="567"/>
        <w:jc w:val="both"/>
        <w:rPr>
          <w:rFonts w:ascii="Times New Roman" w:hAnsi="Times New Roman" w:cs="Times New Roman"/>
          <w:sz w:val="24"/>
          <w:szCs w:val="24"/>
        </w:rPr>
      </w:pPr>
      <w:r w:rsidRPr="001708F2">
        <w:rPr>
          <w:rFonts w:ascii="Times New Roman" w:hAnsi="Times New Roman" w:cs="Times New Roman"/>
          <w:sz w:val="24"/>
          <w:szCs w:val="24"/>
        </w:rPr>
        <w:t xml:space="preserve">1. Установление достижения возможных личностных и предметных результатов обучающимися в освоении АООП по окончанию начальной ступени обучения. </w:t>
      </w:r>
    </w:p>
    <w:p w:rsidR="002B3668" w:rsidRPr="001708F2" w:rsidRDefault="002B3668" w:rsidP="004E6526">
      <w:pPr>
        <w:spacing w:after="0"/>
        <w:ind w:firstLine="567"/>
        <w:jc w:val="both"/>
        <w:rPr>
          <w:rFonts w:ascii="Times New Roman" w:hAnsi="Times New Roman" w:cs="Times New Roman"/>
          <w:sz w:val="24"/>
          <w:szCs w:val="24"/>
        </w:rPr>
      </w:pPr>
      <w:r w:rsidRPr="001708F2">
        <w:rPr>
          <w:rFonts w:ascii="Times New Roman" w:hAnsi="Times New Roman" w:cs="Times New Roman"/>
          <w:sz w:val="24"/>
          <w:szCs w:val="24"/>
        </w:rPr>
        <w:t xml:space="preserve">2. Установление динамики развития обучающихся по итогам учебных четвертей  и учебного года.  </w:t>
      </w:r>
    </w:p>
    <w:p w:rsidR="002B3668" w:rsidRPr="001708F2" w:rsidRDefault="002B3668" w:rsidP="004E6526">
      <w:pPr>
        <w:spacing w:after="0"/>
        <w:ind w:firstLine="567"/>
        <w:jc w:val="both"/>
        <w:rPr>
          <w:rFonts w:ascii="Times New Roman" w:hAnsi="Times New Roman" w:cs="Times New Roman"/>
          <w:sz w:val="24"/>
          <w:szCs w:val="24"/>
        </w:rPr>
      </w:pPr>
      <w:r w:rsidRPr="001708F2">
        <w:rPr>
          <w:rFonts w:ascii="Times New Roman" w:hAnsi="Times New Roman" w:cs="Times New Roman"/>
          <w:sz w:val="24"/>
          <w:szCs w:val="24"/>
        </w:rPr>
        <w:t xml:space="preserve">3. Описание достижения возможных результатов в форме, понятной для всех участников образовательных отношений. </w:t>
      </w:r>
    </w:p>
    <w:p w:rsidR="00161378" w:rsidRPr="001708F2" w:rsidRDefault="00161378" w:rsidP="004E6526">
      <w:pPr>
        <w:spacing w:after="0"/>
        <w:ind w:firstLine="567"/>
        <w:jc w:val="both"/>
        <w:rPr>
          <w:rFonts w:ascii="Times New Roman" w:hAnsi="Times New Roman" w:cs="Times New Roman"/>
          <w:sz w:val="24"/>
          <w:szCs w:val="24"/>
        </w:rPr>
      </w:pPr>
      <w:r w:rsidRPr="001708F2">
        <w:rPr>
          <w:rFonts w:ascii="Times New Roman" w:hAnsi="Times New Roman" w:cs="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161378" w:rsidRPr="001708F2" w:rsidRDefault="00161378" w:rsidP="004E6526">
      <w:pPr>
        <w:spacing w:after="0"/>
        <w:ind w:firstLine="720"/>
        <w:jc w:val="both"/>
        <w:rPr>
          <w:rFonts w:ascii="Times New Roman" w:hAnsi="Times New Roman" w:cs="Times New Roman"/>
          <w:sz w:val="24"/>
          <w:szCs w:val="24"/>
        </w:rPr>
      </w:pPr>
      <w:r w:rsidRPr="001708F2">
        <w:rPr>
          <w:rFonts w:ascii="Times New Roman" w:hAnsi="Times New Roman" w:cs="Times New Roman"/>
          <w:sz w:val="24"/>
          <w:szCs w:val="24"/>
        </w:rPr>
        <w:lastRenderedPageBreak/>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61378" w:rsidRPr="001708F2" w:rsidRDefault="00161378" w:rsidP="004E6526">
      <w:pPr>
        <w:spacing w:after="0"/>
        <w:ind w:firstLine="720"/>
        <w:jc w:val="both"/>
        <w:rPr>
          <w:rFonts w:ascii="Times New Roman" w:hAnsi="Times New Roman" w:cs="Times New Roman"/>
          <w:sz w:val="24"/>
          <w:szCs w:val="24"/>
        </w:rPr>
      </w:pPr>
      <w:r w:rsidRPr="001708F2">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1708F2">
        <w:rPr>
          <w:rFonts w:ascii="Times New Roman" w:hAnsi="Times New Roman" w:cs="Times New Roman"/>
          <w:sz w:val="24"/>
          <w:szCs w:val="24"/>
        </w:rPr>
        <w:softHyphen/>
        <w:t>ми</w:t>
      </w:r>
      <w:r w:rsidRPr="001708F2">
        <w:rPr>
          <w:rFonts w:ascii="Times New Roman" w:hAnsi="Times New Roman" w:cs="Times New Roman"/>
          <w:sz w:val="24"/>
          <w:szCs w:val="24"/>
        </w:rPr>
        <w:softHyphen/>
        <w:t>ро</w:t>
      </w:r>
      <w:r w:rsidRPr="001708F2">
        <w:rPr>
          <w:rFonts w:ascii="Times New Roman" w:hAnsi="Times New Roman" w:cs="Times New Roman"/>
          <w:sz w:val="24"/>
          <w:szCs w:val="24"/>
        </w:rPr>
        <w:softHyphen/>
        <w:t>ва</w:t>
      </w:r>
      <w:r w:rsidRPr="001708F2">
        <w:rPr>
          <w:rFonts w:ascii="Times New Roman" w:hAnsi="Times New Roman" w:cs="Times New Roman"/>
          <w:sz w:val="24"/>
          <w:szCs w:val="24"/>
        </w:rPr>
        <w:softHyphen/>
        <w:t>ние базовых учебных действий;</w:t>
      </w:r>
    </w:p>
    <w:p w:rsidR="00161378" w:rsidRPr="001708F2" w:rsidRDefault="00161378" w:rsidP="004E6526">
      <w:pPr>
        <w:spacing w:after="0"/>
        <w:ind w:firstLine="720"/>
        <w:jc w:val="both"/>
        <w:rPr>
          <w:rFonts w:ascii="Times New Roman" w:hAnsi="Times New Roman" w:cs="Times New Roman"/>
          <w:sz w:val="24"/>
          <w:szCs w:val="24"/>
        </w:rPr>
      </w:pPr>
      <w:r w:rsidRPr="001708F2">
        <w:rPr>
          <w:rFonts w:ascii="Times New Roman" w:hAnsi="Times New Roman" w:cs="Times New Roman"/>
          <w:sz w:val="24"/>
          <w:szCs w:val="24"/>
        </w:rPr>
        <w:t>обеспечивать комплексный подход к оценке результатов</w:t>
      </w:r>
      <w:r w:rsidRPr="001708F2">
        <w:rPr>
          <w:rFonts w:ascii="Times New Roman" w:hAnsi="Times New Roman" w:cs="Times New Roman"/>
          <w:b/>
          <w:sz w:val="24"/>
          <w:szCs w:val="24"/>
        </w:rPr>
        <w:t xml:space="preserve"> </w:t>
      </w:r>
      <w:r w:rsidRPr="001708F2">
        <w:rPr>
          <w:rFonts w:ascii="Times New Roman" w:hAnsi="Times New Roman" w:cs="Times New Roman"/>
          <w:sz w:val="24"/>
          <w:szCs w:val="24"/>
        </w:rPr>
        <w:t>освоения АООП, позволяющий вести оценку предметных и личностных результатов;</w:t>
      </w:r>
    </w:p>
    <w:p w:rsidR="00161378" w:rsidRPr="001708F2" w:rsidRDefault="00161378" w:rsidP="004E6526">
      <w:pPr>
        <w:spacing w:after="0"/>
        <w:ind w:firstLine="720"/>
        <w:jc w:val="both"/>
        <w:rPr>
          <w:rFonts w:ascii="Times New Roman" w:hAnsi="Times New Roman" w:cs="Times New Roman"/>
          <w:sz w:val="24"/>
          <w:szCs w:val="24"/>
        </w:rPr>
      </w:pPr>
      <w:r w:rsidRPr="001708F2">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161378" w:rsidRPr="001708F2" w:rsidRDefault="00161378" w:rsidP="004E6526">
      <w:pPr>
        <w:spacing w:after="0"/>
        <w:ind w:firstLine="720"/>
        <w:jc w:val="both"/>
        <w:rPr>
          <w:rFonts w:ascii="Times New Roman" w:hAnsi="Times New Roman" w:cs="Times New Roman"/>
          <w:sz w:val="24"/>
          <w:szCs w:val="24"/>
        </w:rPr>
      </w:pPr>
      <w:r w:rsidRPr="001708F2">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2B3668" w:rsidRPr="001708F2" w:rsidRDefault="002B3668" w:rsidP="004E6526">
      <w:pPr>
        <w:autoSpaceDE w:val="0"/>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Результаты достижений обучающихся с умственной отсталостью (ин</w:t>
      </w:r>
      <w:r w:rsidRPr="001708F2">
        <w:rPr>
          <w:rFonts w:ascii="Times New Roman" w:hAnsi="Times New Roman" w:cs="Times New Roman"/>
          <w:sz w:val="24"/>
          <w:szCs w:val="24"/>
        </w:rPr>
        <w:softHyphen/>
        <w:t>те</w:t>
      </w:r>
      <w:r w:rsidRPr="001708F2">
        <w:rPr>
          <w:rFonts w:ascii="Times New Roman" w:hAnsi="Times New Roman" w:cs="Times New Roman"/>
          <w:sz w:val="24"/>
          <w:szCs w:val="24"/>
        </w:rPr>
        <w:softHyphen/>
        <w:t>л</w:t>
      </w:r>
      <w:r w:rsidRPr="001708F2">
        <w:rPr>
          <w:rFonts w:ascii="Times New Roman" w:hAnsi="Times New Roman" w:cs="Times New Roman"/>
          <w:sz w:val="24"/>
          <w:szCs w:val="24"/>
        </w:rPr>
        <w:softHyphen/>
        <w:t>ле</w:t>
      </w:r>
      <w:r w:rsidRPr="001708F2">
        <w:rPr>
          <w:rFonts w:ascii="Times New Roman" w:hAnsi="Times New Roman" w:cs="Times New Roman"/>
          <w:sz w:val="24"/>
          <w:szCs w:val="24"/>
        </w:rPr>
        <w:softHyphen/>
        <w:t>к</w:t>
      </w:r>
      <w:r w:rsidRPr="001708F2">
        <w:rPr>
          <w:rFonts w:ascii="Times New Roman" w:hAnsi="Times New Roman" w:cs="Times New Roman"/>
          <w:sz w:val="24"/>
          <w:szCs w:val="24"/>
        </w:rPr>
        <w:softHyphen/>
        <w:t>ту</w:t>
      </w:r>
      <w:r w:rsidRPr="001708F2">
        <w:rPr>
          <w:rFonts w:ascii="Times New Roman" w:hAnsi="Times New Roman" w:cs="Times New Roman"/>
          <w:sz w:val="24"/>
          <w:szCs w:val="24"/>
        </w:rPr>
        <w:softHyphen/>
        <w:t>аль</w:t>
      </w:r>
      <w:r w:rsidRPr="001708F2">
        <w:rPr>
          <w:rFonts w:ascii="Times New Roman" w:hAnsi="Times New Roman" w:cs="Times New Roman"/>
          <w:sz w:val="24"/>
          <w:szCs w:val="24"/>
        </w:rPr>
        <w:softHyphen/>
        <w:t>ны</w:t>
      </w:r>
      <w:r w:rsidRPr="001708F2">
        <w:rPr>
          <w:rFonts w:ascii="Times New Roman" w:hAnsi="Times New Roman" w:cs="Times New Roman"/>
          <w:sz w:val="24"/>
          <w:szCs w:val="24"/>
        </w:rPr>
        <w:softHyphen/>
        <w:t>ми нарушениями) в овладении АООП являются значимыми для оценки качества об</w:t>
      </w:r>
      <w:r w:rsidRPr="001708F2">
        <w:rPr>
          <w:rFonts w:ascii="Times New Roman" w:hAnsi="Times New Roman" w:cs="Times New Roman"/>
          <w:sz w:val="24"/>
          <w:szCs w:val="24"/>
        </w:rPr>
        <w:softHyphen/>
        <w:t>ра</w:t>
      </w:r>
      <w:r w:rsidRPr="001708F2">
        <w:rPr>
          <w:rFonts w:ascii="Times New Roman" w:hAnsi="Times New Roman" w:cs="Times New Roman"/>
          <w:sz w:val="24"/>
          <w:szCs w:val="24"/>
        </w:rPr>
        <w:softHyphen/>
        <w:t>зо</w:t>
      </w:r>
      <w:r w:rsidRPr="001708F2">
        <w:rPr>
          <w:rFonts w:ascii="Times New Roman" w:hAnsi="Times New Roman" w:cs="Times New Roman"/>
          <w:sz w:val="24"/>
          <w:szCs w:val="24"/>
        </w:rPr>
        <w:softHyphen/>
        <w:t>вания обучающихся. При определении подходов к осуществлению оценки результатов опираемся  на следующие принципы:</w:t>
      </w:r>
    </w:p>
    <w:p w:rsidR="002B3668" w:rsidRPr="001708F2" w:rsidRDefault="002B3668" w:rsidP="004E6526">
      <w:pPr>
        <w:autoSpaceDE w:val="0"/>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B3668" w:rsidRPr="001708F2" w:rsidRDefault="002B3668" w:rsidP="004E6526">
      <w:pPr>
        <w:autoSpaceDE w:val="0"/>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2B3668" w:rsidRPr="001708F2" w:rsidRDefault="002B3668" w:rsidP="004E6526">
      <w:pPr>
        <w:autoSpaceDE w:val="0"/>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2B3668" w:rsidRPr="001708F2" w:rsidRDefault="002B3668"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 </w:t>
      </w:r>
    </w:p>
    <w:p w:rsidR="002B3668" w:rsidRPr="001708F2" w:rsidRDefault="002B3668"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Личностные результаты освоения АООП включают индивидуально личностные качества, жизненные компетенции и ценностные установки обучающихся. </w:t>
      </w:r>
    </w:p>
    <w:p w:rsidR="002B3668" w:rsidRPr="001708F2" w:rsidRDefault="002B3668"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Предметные результаты включают освоенные обучающимися знания и умения, специфичные для каждой образовательной области, готовность к их применению. </w:t>
      </w:r>
    </w:p>
    <w:p w:rsidR="00161378" w:rsidRPr="001708F2" w:rsidRDefault="002B3668"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Предметные результаты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33785C" w:rsidRPr="001708F2" w:rsidRDefault="0033785C" w:rsidP="004E6526">
      <w:pPr>
        <w:widowControl w:val="0"/>
        <w:tabs>
          <w:tab w:val="left" w:pos="10632"/>
        </w:tabs>
        <w:autoSpaceDE w:val="0"/>
        <w:autoSpaceDN w:val="0"/>
        <w:adjustRightInd w:val="0"/>
        <w:spacing w:after="0"/>
        <w:ind w:firstLine="283"/>
        <w:jc w:val="both"/>
        <w:rPr>
          <w:rFonts w:ascii="Times New Roman" w:hAnsi="Times New Roman" w:cs="Times New Roman"/>
          <w:b/>
          <w:sz w:val="24"/>
          <w:szCs w:val="24"/>
        </w:rPr>
      </w:pPr>
      <w:r w:rsidRPr="001708F2">
        <w:rPr>
          <w:rFonts w:ascii="Times New Roman" w:hAnsi="Times New Roman" w:cs="Times New Roman"/>
          <w:b/>
          <w:sz w:val="24"/>
          <w:szCs w:val="24"/>
        </w:rPr>
        <w:t xml:space="preserve">Концептуальные основы оценочной деятельности: </w:t>
      </w:r>
    </w:p>
    <w:p w:rsidR="0033785C" w:rsidRPr="001708F2" w:rsidRDefault="0033785C"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1. Закономерные затруднения в освоении обучающимися отдельных предметов не рассматриваются как показатель неуспешности их обучения и развития в целом. </w:t>
      </w:r>
    </w:p>
    <w:p w:rsidR="0033785C" w:rsidRPr="001708F2" w:rsidRDefault="0033785C"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2. Оценка производится с учетом актуального психического и соматического состояния обучающегося.  </w:t>
      </w:r>
    </w:p>
    <w:p w:rsidR="0033785C" w:rsidRPr="001708F2" w:rsidRDefault="0033785C"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3. Формы выявления возможной результативности обучения должны быть вариативными для различных детей, разрабатываются индивидуально с учетом образовательных потребностей обучающихся. </w:t>
      </w:r>
    </w:p>
    <w:p w:rsidR="0033785C" w:rsidRPr="001708F2" w:rsidRDefault="0033785C"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4. В процессе выполнения заданий обучающимся оказывается необходимая помощь </w:t>
      </w:r>
      <w:r w:rsidRPr="001708F2">
        <w:rPr>
          <w:rFonts w:ascii="Times New Roman" w:hAnsi="Times New Roman" w:cs="Times New Roman"/>
          <w:sz w:val="24"/>
          <w:szCs w:val="24"/>
        </w:rPr>
        <w:lastRenderedPageBreak/>
        <w:t xml:space="preserve">(выполнение по образцу, по подражанию, после частичного выполнения взрослым, совместно со взрослым). </w:t>
      </w:r>
    </w:p>
    <w:p w:rsidR="0033785C" w:rsidRPr="001708F2" w:rsidRDefault="0033785C"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5. Оценка результативности достижений происходит в присутствии родителей (законных представителей). </w:t>
      </w:r>
    </w:p>
    <w:p w:rsidR="0033785C" w:rsidRPr="001708F2" w:rsidRDefault="0033785C"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6. Выявление представлений, умений и навыков обучающихся с УО в каждой образовательной области создает основу для дальнейшей корректировки АООП, конкретизации плана коррекционно-развивающей работы.</w:t>
      </w:r>
    </w:p>
    <w:p w:rsidR="002B3668" w:rsidRPr="001708F2" w:rsidRDefault="0033785C"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 7. Оценка должна отражать не только качество, но и степень самостоятельности обучающегося при выполнении действий, операций, направленных на решение жизненных задач.</w:t>
      </w:r>
    </w:p>
    <w:p w:rsidR="0033785C" w:rsidRPr="001708F2" w:rsidRDefault="0033785C" w:rsidP="004E6526">
      <w:pPr>
        <w:widowControl w:val="0"/>
        <w:tabs>
          <w:tab w:val="left" w:pos="10632"/>
        </w:tabs>
        <w:autoSpaceDE w:val="0"/>
        <w:autoSpaceDN w:val="0"/>
        <w:adjustRightInd w:val="0"/>
        <w:spacing w:after="0"/>
        <w:ind w:firstLine="283"/>
        <w:jc w:val="both"/>
        <w:rPr>
          <w:rFonts w:ascii="Times New Roman" w:hAnsi="Times New Roman" w:cs="Times New Roman"/>
          <w:b/>
          <w:sz w:val="24"/>
          <w:szCs w:val="24"/>
        </w:rPr>
      </w:pPr>
      <w:r w:rsidRPr="001708F2">
        <w:rPr>
          <w:rFonts w:ascii="Times New Roman" w:hAnsi="Times New Roman" w:cs="Times New Roman"/>
          <w:b/>
          <w:sz w:val="24"/>
          <w:szCs w:val="24"/>
        </w:rPr>
        <w:t xml:space="preserve">Функции системы оценки достижения   планируемых результатов: </w:t>
      </w:r>
    </w:p>
    <w:p w:rsidR="0033785C" w:rsidRPr="001708F2" w:rsidRDefault="0033785C"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1. Ориентирует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 </w:t>
      </w:r>
    </w:p>
    <w:p w:rsidR="002B3668" w:rsidRPr="001708F2" w:rsidRDefault="0033785C"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2. Позволяет осуществлять оценку динамики развития жизненных компетенций и учебных достижений обучающихся.</w:t>
      </w:r>
    </w:p>
    <w:p w:rsidR="0033785C" w:rsidRPr="001708F2" w:rsidRDefault="0033785C" w:rsidP="004E6526">
      <w:pPr>
        <w:jc w:val="both"/>
        <w:rPr>
          <w:rFonts w:ascii="Times New Roman" w:hAnsi="Times New Roman" w:cs="Times New Roman"/>
          <w:b/>
          <w:sz w:val="24"/>
          <w:szCs w:val="24"/>
        </w:rPr>
      </w:pPr>
      <w:r w:rsidRPr="001708F2">
        <w:rPr>
          <w:rFonts w:ascii="Times New Roman" w:hAnsi="Times New Roman" w:cs="Times New Roman"/>
          <w:b/>
          <w:sz w:val="24"/>
          <w:szCs w:val="24"/>
        </w:rPr>
        <w:t>Оценка личностных результатов</w:t>
      </w:r>
    </w:p>
    <w:p w:rsidR="0033785C" w:rsidRPr="001708F2" w:rsidRDefault="0033785C" w:rsidP="004E6526">
      <w:pPr>
        <w:jc w:val="both"/>
        <w:rPr>
          <w:rFonts w:ascii="Times New Roman" w:hAnsi="Times New Roman" w:cs="Times New Roman"/>
          <w:sz w:val="24"/>
          <w:szCs w:val="24"/>
        </w:rPr>
      </w:pPr>
      <w:r w:rsidRPr="001708F2">
        <w:rPr>
          <w:rFonts w:ascii="Times New Roman" w:hAnsi="Times New Roman" w:cs="Times New Roman"/>
          <w:sz w:val="24"/>
          <w:szCs w:val="24"/>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33785C" w:rsidRPr="001708F2" w:rsidRDefault="0033785C" w:rsidP="004E6526">
      <w:pPr>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B1144C" w:rsidRPr="001708F2" w:rsidRDefault="0033785C" w:rsidP="004E6526">
      <w:pPr>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Для оценки результатов продвижения ребенка в развитии жизненной компетенции  используется метод экспертной оценки. Она объединяет всех участников процесса начального образования ребенка, всех кто может характеризовать его поведение в разных жизненных ситуациях, в школе и дома. </w:t>
      </w:r>
      <w:r w:rsidRPr="001708F2">
        <w:rPr>
          <w:rFonts w:ascii="Times New Roman" w:hAnsi="Times New Roman" w:cs="Times New Roman"/>
          <w:b/>
          <w:sz w:val="24"/>
          <w:szCs w:val="24"/>
        </w:rPr>
        <w:t xml:space="preserve">В ее состав входит родитель (законный представитель) ребенка, учитель, воспитатель, педагог-психолог, социальный педагог и учитель логопед. </w:t>
      </w:r>
      <w:r w:rsidRPr="001708F2">
        <w:rPr>
          <w:rFonts w:ascii="Times New Roman" w:hAnsi="Times New Roman" w:cs="Times New Roman"/>
          <w:sz w:val="24"/>
          <w:szCs w:val="24"/>
        </w:rPr>
        <w:t xml:space="preserve"> Основной формой работы участников экспертной группы является психолого-медико-педагогический консилиум.  Задачей экспертной группы является выработка согласованной оценки  достижений ребенка  в сфере жизненной компетенции и социальном развитии.</w:t>
      </w:r>
      <w:r w:rsidR="00B1144C" w:rsidRPr="001708F2">
        <w:rPr>
          <w:rFonts w:ascii="Times New Roman" w:hAnsi="Times New Roman" w:cs="Times New Roman"/>
          <w:sz w:val="24"/>
          <w:szCs w:val="24"/>
        </w:rPr>
        <w:t xml:space="preserve"> </w:t>
      </w:r>
    </w:p>
    <w:p w:rsidR="0000098D" w:rsidRPr="001708F2" w:rsidRDefault="00B1144C" w:rsidP="004E6526">
      <w:pPr>
        <w:ind w:firstLine="708"/>
        <w:jc w:val="both"/>
        <w:rPr>
          <w:rFonts w:ascii="Times New Roman" w:hAnsi="Times New Roman" w:cs="Times New Roman"/>
          <w:sz w:val="24"/>
          <w:szCs w:val="24"/>
        </w:rPr>
      </w:pPr>
      <w:r w:rsidRPr="001708F2">
        <w:rPr>
          <w:rFonts w:ascii="Times New Roman" w:hAnsi="Times New Roman" w:cs="Times New Roman"/>
          <w:sz w:val="24"/>
          <w:szCs w:val="24"/>
        </w:rPr>
        <w:t>Основой оценки служит анализ поведения ребенка и динамики его развития в повседневной жизни. Критериальным аппаратом служит классификатор жизненных компетенций и разработанный на его основе индивидуальный перечень возможных результатов личностного развития.</w:t>
      </w:r>
    </w:p>
    <w:p w:rsidR="00BD4373" w:rsidRPr="001708F2" w:rsidRDefault="00BD4373" w:rsidP="004E6526">
      <w:pPr>
        <w:pStyle w:val="aa"/>
        <w:spacing w:line="276" w:lineRule="auto"/>
        <w:jc w:val="both"/>
        <w:rPr>
          <w:rFonts w:ascii="Times New Roman" w:hAnsi="Times New Roman" w:cs="Times New Roman"/>
          <w:bCs/>
          <w:sz w:val="24"/>
          <w:szCs w:val="24"/>
        </w:rPr>
      </w:pPr>
      <w:r w:rsidRPr="001708F2">
        <w:rPr>
          <w:rFonts w:ascii="Times New Roman" w:hAnsi="Times New Roman" w:cs="Times New Roman"/>
          <w:bCs/>
          <w:sz w:val="24"/>
          <w:szCs w:val="24"/>
        </w:rPr>
        <w:t xml:space="preserve">Процедура оценки достижения личностных результатов освоения АООП. </w:t>
      </w:r>
    </w:p>
    <w:p w:rsidR="00BD4373" w:rsidRPr="001708F2" w:rsidRDefault="00BD4373" w:rsidP="004E6526">
      <w:pPr>
        <w:pStyle w:val="aa"/>
        <w:spacing w:line="276" w:lineRule="auto"/>
        <w:jc w:val="both"/>
        <w:rPr>
          <w:rFonts w:ascii="Times New Roman" w:hAnsi="Times New Roman" w:cs="Times New Roman"/>
          <w:bCs/>
          <w:sz w:val="24"/>
          <w:szCs w:val="24"/>
        </w:rPr>
      </w:pPr>
      <w:r w:rsidRPr="001708F2">
        <w:rPr>
          <w:rFonts w:ascii="Times New Roman" w:hAnsi="Times New Roman" w:cs="Times New Roman"/>
          <w:bCs/>
          <w:sz w:val="24"/>
          <w:szCs w:val="24"/>
        </w:rPr>
        <w:t>0 - не выполняет, помощь не принимает.</w:t>
      </w:r>
    </w:p>
    <w:p w:rsidR="00BD4373" w:rsidRPr="001708F2" w:rsidRDefault="00BD4373" w:rsidP="004E6526">
      <w:pPr>
        <w:pStyle w:val="aa"/>
        <w:spacing w:line="276" w:lineRule="auto"/>
        <w:jc w:val="both"/>
        <w:rPr>
          <w:rFonts w:ascii="Times New Roman" w:hAnsi="Times New Roman" w:cs="Times New Roman"/>
          <w:bCs/>
          <w:sz w:val="24"/>
          <w:szCs w:val="24"/>
        </w:rPr>
      </w:pPr>
      <w:r w:rsidRPr="001708F2">
        <w:rPr>
          <w:rFonts w:ascii="Times New Roman" w:hAnsi="Times New Roman" w:cs="Times New Roman"/>
          <w:bCs/>
          <w:sz w:val="24"/>
          <w:szCs w:val="24"/>
        </w:rPr>
        <w:t xml:space="preserve"> 1 - выполняет совместно с педагогом при значительной тактильной помощи. </w:t>
      </w:r>
    </w:p>
    <w:p w:rsidR="00BD4373" w:rsidRPr="001708F2" w:rsidRDefault="00BD4373" w:rsidP="004E6526">
      <w:pPr>
        <w:pStyle w:val="aa"/>
        <w:spacing w:line="276" w:lineRule="auto"/>
        <w:jc w:val="both"/>
        <w:rPr>
          <w:rFonts w:ascii="Times New Roman" w:hAnsi="Times New Roman" w:cs="Times New Roman"/>
          <w:bCs/>
          <w:sz w:val="24"/>
          <w:szCs w:val="24"/>
        </w:rPr>
      </w:pPr>
      <w:r w:rsidRPr="001708F2">
        <w:rPr>
          <w:rFonts w:ascii="Times New Roman" w:hAnsi="Times New Roman" w:cs="Times New Roman"/>
          <w:bCs/>
          <w:sz w:val="24"/>
          <w:szCs w:val="24"/>
        </w:rPr>
        <w:t xml:space="preserve">2 - выполняет совместно с педагогом с незначительной тактильной помощью или после частичного выполнения педагогом. </w:t>
      </w:r>
    </w:p>
    <w:p w:rsidR="00BD4373" w:rsidRPr="001708F2" w:rsidRDefault="00BD4373" w:rsidP="004E6526">
      <w:pPr>
        <w:pStyle w:val="aa"/>
        <w:spacing w:line="276" w:lineRule="auto"/>
        <w:jc w:val="both"/>
        <w:rPr>
          <w:rFonts w:ascii="Times New Roman" w:hAnsi="Times New Roman" w:cs="Times New Roman"/>
          <w:bCs/>
          <w:sz w:val="24"/>
          <w:szCs w:val="24"/>
        </w:rPr>
      </w:pPr>
      <w:r w:rsidRPr="001708F2">
        <w:rPr>
          <w:rFonts w:ascii="Times New Roman" w:hAnsi="Times New Roman" w:cs="Times New Roman"/>
          <w:bCs/>
          <w:sz w:val="24"/>
          <w:szCs w:val="24"/>
        </w:rPr>
        <w:lastRenderedPageBreak/>
        <w:t xml:space="preserve">3 - выполняет самостоятельно по подражанию, показу, образцу. </w:t>
      </w:r>
    </w:p>
    <w:p w:rsidR="00BD4373" w:rsidRPr="001708F2" w:rsidRDefault="00BD4373" w:rsidP="004E6526">
      <w:pPr>
        <w:pStyle w:val="aa"/>
        <w:spacing w:line="276" w:lineRule="auto"/>
        <w:jc w:val="both"/>
        <w:rPr>
          <w:rFonts w:ascii="Times New Roman" w:hAnsi="Times New Roman" w:cs="Times New Roman"/>
          <w:bCs/>
          <w:sz w:val="24"/>
          <w:szCs w:val="24"/>
        </w:rPr>
      </w:pPr>
      <w:r w:rsidRPr="001708F2">
        <w:rPr>
          <w:rFonts w:ascii="Times New Roman" w:hAnsi="Times New Roman" w:cs="Times New Roman"/>
          <w:bCs/>
          <w:sz w:val="24"/>
          <w:szCs w:val="24"/>
        </w:rPr>
        <w:t>4 - выполняет самостоятельно по словесной пооперациональной инструкции.</w:t>
      </w:r>
    </w:p>
    <w:p w:rsidR="00BD4373" w:rsidRPr="001708F2" w:rsidRDefault="00BD4373" w:rsidP="004E6526">
      <w:pPr>
        <w:pStyle w:val="aa"/>
        <w:spacing w:line="276" w:lineRule="auto"/>
        <w:jc w:val="both"/>
        <w:rPr>
          <w:rFonts w:ascii="Times New Roman" w:hAnsi="Times New Roman" w:cs="Times New Roman"/>
          <w:bCs/>
          <w:sz w:val="24"/>
          <w:szCs w:val="24"/>
        </w:rPr>
      </w:pPr>
      <w:r w:rsidRPr="001708F2">
        <w:rPr>
          <w:rFonts w:ascii="Times New Roman" w:hAnsi="Times New Roman" w:cs="Times New Roman"/>
          <w:bCs/>
          <w:sz w:val="24"/>
          <w:szCs w:val="24"/>
        </w:rPr>
        <w:t xml:space="preserve"> 5 - выполняет самостоятельно по вербальному заданию. </w:t>
      </w:r>
    </w:p>
    <w:p w:rsidR="00BD4373" w:rsidRPr="001708F2" w:rsidRDefault="00BD4373" w:rsidP="004E6526">
      <w:pPr>
        <w:pStyle w:val="aa"/>
        <w:spacing w:line="276" w:lineRule="auto"/>
        <w:jc w:val="both"/>
        <w:rPr>
          <w:rFonts w:ascii="Times New Roman" w:hAnsi="Times New Roman" w:cs="Times New Roman"/>
          <w:sz w:val="24"/>
          <w:szCs w:val="24"/>
        </w:rPr>
      </w:pPr>
    </w:p>
    <w:tbl>
      <w:tblPr>
        <w:tblStyle w:val="a4"/>
        <w:tblW w:w="9606" w:type="dxa"/>
        <w:tblLook w:val="04A0"/>
      </w:tblPr>
      <w:tblGrid>
        <w:gridCol w:w="3087"/>
        <w:gridCol w:w="5385"/>
        <w:gridCol w:w="1134"/>
      </w:tblGrid>
      <w:tr w:rsidR="00530B16" w:rsidRPr="001708F2" w:rsidTr="00530B16">
        <w:tc>
          <w:tcPr>
            <w:tcW w:w="3087" w:type="dxa"/>
          </w:tcPr>
          <w:p w:rsidR="00530B16" w:rsidRPr="001708F2" w:rsidRDefault="00530B16" w:rsidP="004E6526">
            <w:pPr>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Требования ФГОС к личностным результатам</w:t>
            </w:r>
          </w:p>
        </w:tc>
        <w:tc>
          <w:tcPr>
            <w:tcW w:w="5385" w:type="dxa"/>
          </w:tcPr>
          <w:p w:rsidR="00530B16" w:rsidRPr="001708F2" w:rsidRDefault="00530B16" w:rsidP="004E6526">
            <w:pPr>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Достижения требований личностных результатов</w:t>
            </w:r>
          </w:p>
        </w:tc>
        <w:tc>
          <w:tcPr>
            <w:tcW w:w="1134" w:type="dxa"/>
          </w:tcPr>
          <w:p w:rsidR="00530B16" w:rsidRPr="001708F2" w:rsidRDefault="00530B16" w:rsidP="004E6526">
            <w:pPr>
              <w:spacing w:line="276" w:lineRule="auto"/>
              <w:jc w:val="both"/>
              <w:rPr>
                <w:rFonts w:ascii="Times New Roman" w:hAnsi="Times New Roman" w:cs="Times New Roman"/>
                <w:sz w:val="24"/>
                <w:szCs w:val="24"/>
              </w:rPr>
            </w:pPr>
          </w:p>
        </w:tc>
      </w:tr>
      <w:tr w:rsidR="00530B16" w:rsidRPr="001708F2" w:rsidTr="00530B16">
        <w:tc>
          <w:tcPr>
            <w:tcW w:w="3087" w:type="dxa"/>
          </w:tcPr>
          <w:p w:rsidR="00530B16" w:rsidRPr="001708F2" w:rsidRDefault="00530B16"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Осознание себя как гражданина России; формирование чувства гордости за свою Родину, российский народ и историю России;  </w:t>
            </w:r>
          </w:p>
        </w:tc>
        <w:tc>
          <w:tcPr>
            <w:tcW w:w="5385" w:type="dxa"/>
          </w:tcPr>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Обучающийся          знает         знаменательные         для Отечества исторические события; </w:t>
            </w:r>
          </w:p>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Осознание      своей      этнической      и      культурной принадлежности; </w:t>
            </w:r>
          </w:p>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Любит                  родной            край,      осознает            свою национальность; </w:t>
            </w:r>
          </w:p>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Знает                   и         с         уважением         относится         к символике России;</w:t>
            </w:r>
          </w:p>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Принимает участие в государственных праздниках и социальных акциях;</w:t>
            </w:r>
          </w:p>
        </w:tc>
        <w:tc>
          <w:tcPr>
            <w:tcW w:w="1134" w:type="dxa"/>
          </w:tcPr>
          <w:p w:rsidR="00530B16" w:rsidRPr="001708F2" w:rsidRDefault="00530B16" w:rsidP="004E6526">
            <w:pPr>
              <w:spacing w:line="276" w:lineRule="auto"/>
              <w:jc w:val="both"/>
              <w:rPr>
                <w:rFonts w:ascii="Times New Roman" w:hAnsi="Times New Roman" w:cs="Times New Roman"/>
                <w:sz w:val="24"/>
                <w:szCs w:val="24"/>
              </w:rPr>
            </w:pPr>
          </w:p>
        </w:tc>
      </w:tr>
      <w:tr w:rsidR="00530B16" w:rsidRPr="001708F2" w:rsidTr="00530B16">
        <w:tc>
          <w:tcPr>
            <w:tcW w:w="3087" w:type="dxa"/>
          </w:tcPr>
          <w:p w:rsidR="00530B16" w:rsidRPr="001708F2" w:rsidRDefault="00530B16"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Формирование целостного, социально ориентированного взгляда на мир в его органичном единстве природной и социальной частей;  </w:t>
            </w:r>
          </w:p>
        </w:tc>
        <w:tc>
          <w:tcPr>
            <w:tcW w:w="5385" w:type="dxa"/>
          </w:tcPr>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Обучающийся        с        уважением        относится        к разнообразию      народных       традиций,      культур, религий; Выстраивает             отношения,             общение              со сверстниками         несмотря         на         национальную принадлежность,     на     основе     общекультурных </w:t>
            </w:r>
          </w:p>
        </w:tc>
        <w:tc>
          <w:tcPr>
            <w:tcW w:w="1134" w:type="dxa"/>
          </w:tcPr>
          <w:p w:rsidR="00530B16" w:rsidRPr="001708F2" w:rsidRDefault="00530B16" w:rsidP="004E6526">
            <w:pPr>
              <w:spacing w:line="276" w:lineRule="auto"/>
              <w:jc w:val="both"/>
              <w:rPr>
                <w:rFonts w:ascii="Times New Roman" w:hAnsi="Times New Roman" w:cs="Times New Roman"/>
                <w:sz w:val="24"/>
                <w:szCs w:val="24"/>
              </w:rPr>
            </w:pPr>
          </w:p>
        </w:tc>
      </w:tr>
      <w:tr w:rsidR="00530B16" w:rsidRPr="001708F2" w:rsidTr="00530B16">
        <w:tc>
          <w:tcPr>
            <w:tcW w:w="3087" w:type="dxa"/>
          </w:tcPr>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Формирование уважительного отношения к иному мнению, истории и культуре других народов;  </w:t>
            </w:r>
          </w:p>
        </w:tc>
        <w:tc>
          <w:tcPr>
            <w:tcW w:w="5385" w:type="dxa"/>
          </w:tcPr>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Обучающийся       уважает       культуру   и   традиции народов России и мира;</w:t>
            </w:r>
          </w:p>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Умеет       выслушать   иное   мнение,   уважительно относится к иному мнению;</w:t>
            </w:r>
          </w:p>
        </w:tc>
        <w:tc>
          <w:tcPr>
            <w:tcW w:w="1134" w:type="dxa"/>
          </w:tcPr>
          <w:p w:rsidR="00530B16" w:rsidRPr="001708F2" w:rsidRDefault="00530B16" w:rsidP="004E6526">
            <w:pPr>
              <w:spacing w:line="276" w:lineRule="auto"/>
              <w:jc w:val="both"/>
              <w:rPr>
                <w:rFonts w:ascii="Times New Roman" w:hAnsi="Times New Roman" w:cs="Times New Roman"/>
                <w:sz w:val="24"/>
                <w:szCs w:val="24"/>
              </w:rPr>
            </w:pPr>
          </w:p>
        </w:tc>
      </w:tr>
      <w:tr w:rsidR="00530B16" w:rsidRPr="001708F2" w:rsidTr="00530B16">
        <w:tc>
          <w:tcPr>
            <w:tcW w:w="3087" w:type="dxa"/>
          </w:tcPr>
          <w:p w:rsidR="00530B16" w:rsidRPr="001708F2" w:rsidRDefault="00530B16"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Развитие адекватных представлений о собственных возможностях, о насущно необходимом жизнеобеспечении; </w:t>
            </w:r>
          </w:p>
        </w:tc>
        <w:tc>
          <w:tcPr>
            <w:tcW w:w="5385" w:type="dxa"/>
          </w:tcPr>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Обучающийся умеет адекватно оценивать свои возможности  и  силы  (различает  «что  я  хочу»  и «что я могу»);</w:t>
            </w:r>
          </w:p>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Может   обратиться   к   взрослому   за   помощью   и сформулировать           просьбу           точно    описать возникшую проблему; </w:t>
            </w:r>
          </w:p>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Осваивает навыки самообслуживания.     </w:t>
            </w:r>
          </w:p>
        </w:tc>
        <w:tc>
          <w:tcPr>
            <w:tcW w:w="1134" w:type="dxa"/>
          </w:tcPr>
          <w:p w:rsidR="00530B16" w:rsidRPr="001708F2" w:rsidRDefault="00530B16" w:rsidP="004E6526">
            <w:pPr>
              <w:spacing w:line="276" w:lineRule="auto"/>
              <w:jc w:val="both"/>
              <w:rPr>
                <w:rFonts w:ascii="Times New Roman" w:hAnsi="Times New Roman" w:cs="Times New Roman"/>
                <w:sz w:val="24"/>
                <w:szCs w:val="24"/>
              </w:rPr>
            </w:pPr>
          </w:p>
        </w:tc>
      </w:tr>
      <w:tr w:rsidR="00530B16" w:rsidRPr="001708F2" w:rsidTr="00530B16">
        <w:tc>
          <w:tcPr>
            <w:tcW w:w="3087" w:type="dxa"/>
          </w:tcPr>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Овладение начальными навыками адаптации в динамично изменяющемся и развивающемся мире;</w:t>
            </w:r>
          </w:p>
        </w:tc>
        <w:tc>
          <w:tcPr>
            <w:tcW w:w="5385" w:type="dxa"/>
          </w:tcPr>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Обучающийся                         умеет                         выстраивать добропорядочные          отношения          в          учебном коллективе,   в   коллективах    дополнительного образования;</w:t>
            </w:r>
          </w:p>
        </w:tc>
        <w:tc>
          <w:tcPr>
            <w:tcW w:w="1134" w:type="dxa"/>
          </w:tcPr>
          <w:p w:rsidR="00530B16" w:rsidRPr="001708F2" w:rsidRDefault="00530B16" w:rsidP="004E6526">
            <w:pPr>
              <w:spacing w:line="276" w:lineRule="auto"/>
              <w:jc w:val="both"/>
              <w:rPr>
                <w:rFonts w:ascii="Times New Roman" w:hAnsi="Times New Roman" w:cs="Times New Roman"/>
                <w:sz w:val="24"/>
                <w:szCs w:val="24"/>
              </w:rPr>
            </w:pPr>
          </w:p>
        </w:tc>
      </w:tr>
      <w:tr w:rsidR="00530B16" w:rsidRPr="001708F2" w:rsidTr="00530B16">
        <w:tc>
          <w:tcPr>
            <w:tcW w:w="3087" w:type="dxa"/>
          </w:tcPr>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Овладение социально-бытовыми умениями, используемыми в повседневной жизни;  </w:t>
            </w:r>
          </w:p>
        </w:tc>
        <w:tc>
          <w:tcPr>
            <w:tcW w:w="5385" w:type="dxa"/>
          </w:tcPr>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Обучающийся                          осваивает                        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 </w:t>
            </w:r>
          </w:p>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Знает           правила   поведения   в   школе,   </w:t>
            </w:r>
            <w:r w:rsidRPr="001708F2">
              <w:rPr>
                <w:rFonts w:ascii="Times New Roman" w:hAnsi="Times New Roman" w:cs="Times New Roman"/>
                <w:sz w:val="24"/>
                <w:szCs w:val="24"/>
              </w:rPr>
              <w:lastRenderedPageBreak/>
              <w:t xml:space="preserve">права   и обязанности ученика; </w:t>
            </w:r>
          </w:p>
        </w:tc>
        <w:tc>
          <w:tcPr>
            <w:tcW w:w="1134" w:type="dxa"/>
          </w:tcPr>
          <w:p w:rsidR="00530B16" w:rsidRPr="001708F2" w:rsidRDefault="00530B16" w:rsidP="004E6526">
            <w:pPr>
              <w:spacing w:line="276" w:lineRule="auto"/>
              <w:jc w:val="both"/>
              <w:rPr>
                <w:rFonts w:ascii="Times New Roman" w:hAnsi="Times New Roman" w:cs="Times New Roman"/>
                <w:sz w:val="24"/>
                <w:szCs w:val="24"/>
              </w:rPr>
            </w:pPr>
          </w:p>
        </w:tc>
      </w:tr>
      <w:tr w:rsidR="00530B16" w:rsidRPr="001708F2" w:rsidTr="00530B16">
        <w:tc>
          <w:tcPr>
            <w:tcW w:w="3087" w:type="dxa"/>
          </w:tcPr>
          <w:p w:rsidR="00530B16" w:rsidRPr="001708F2" w:rsidRDefault="00530B16"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Владение навыками коммуникации и принятыми ритуалами социального взаимодействия; </w:t>
            </w:r>
          </w:p>
        </w:tc>
        <w:tc>
          <w:tcPr>
            <w:tcW w:w="5385" w:type="dxa"/>
          </w:tcPr>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Обучающийся знает правила коммуникации; </w:t>
            </w:r>
          </w:p>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Умеет   инициировать и поддерживать коммуникацию с взрослыми; </w:t>
            </w:r>
          </w:p>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Умеет   применять   адекватные   способы поведения в разных ситуация; </w:t>
            </w:r>
          </w:p>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Владеет культурными формами выражения своих чувств; </w:t>
            </w:r>
          </w:p>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Умеет   обращаться   за помощью; </w:t>
            </w:r>
          </w:p>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Способен   инициировать и поддерживать коммуникацию со сверстниками.</w:t>
            </w:r>
          </w:p>
        </w:tc>
        <w:tc>
          <w:tcPr>
            <w:tcW w:w="1134" w:type="dxa"/>
          </w:tcPr>
          <w:p w:rsidR="00530B16" w:rsidRPr="001708F2" w:rsidRDefault="00530B16" w:rsidP="004E6526">
            <w:pPr>
              <w:spacing w:line="276" w:lineRule="auto"/>
              <w:jc w:val="both"/>
              <w:rPr>
                <w:rFonts w:ascii="Times New Roman" w:hAnsi="Times New Roman" w:cs="Times New Roman"/>
                <w:sz w:val="24"/>
                <w:szCs w:val="24"/>
              </w:rPr>
            </w:pPr>
          </w:p>
        </w:tc>
      </w:tr>
      <w:tr w:rsidR="00530B16" w:rsidRPr="001708F2" w:rsidTr="00530B16">
        <w:tc>
          <w:tcPr>
            <w:tcW w:w="3087" w:type="dxa"/>
          </w:tcPr>
          <w:p w:rsidR="00530B16" w:rsidRPr="001708F2" w:rsidRDefault="00530B16"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Способность к осмыслению и дифференциации картины мира, ее временно-пространственной организации; </w:t>
            </w:r>
          </w:p>
        </w:tc>
        <w:tc>
          <w:tcPr>
            <w:tcW w:w="5385" w:type="dxa"/>
          </w:tcPr>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Обучающийся    владеет    адекватным         бытовым поведением                        с                        точки                        зрения опасности/безопасности для себя; </w:t>
            </w:r>
          </w:p>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Имеет  адекватные навыки     бытового поведения функциями,   принятым   порядком   и   характером ситуации; </w:t>
            </w:r>
          </w:p>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Умеет          накапливать          личные          впечатления, связанные     с     явлениями     окружающего     мира, упорядочивать их во времени и пространстве;</w:t>
            </w:r>
          </w:p>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Развивает                                        любознательность                    и наблюдательность,     умеет          задавать     вопросы, включаться         в         совместную         со         взрослым исследования. </w:t>
            </w:r>
          </w:p>
        </w:tc>
        <w:tc>
          <w:tcPr>
            <w:tcW w:w="1134" w:type="dxa"/>
          </w:tcPr>
          <w:p w:rsidR="00530B16" w:rsidRPr="001708F2" w:rsidRDefault="00530B16" w:rsidP="004E6526">
            <w:pPr>
              <w:spacing w:line="276" w:lineRule="auto"/>
              <w:jc w:val="both"/>
              <w:rPr>
                <w:rFonts w:ascii="Times New Roman" w:hAnsi="Times New Roman" w:cs="Times New Roman"/>
                <w:sz w:val="24"/>
                <w:szCs w:val="24"/>
              </w:rPr>
            </w:pPr>
          </w:p>
        </w:tc>
      </w:tr>
      <w:tr w:rsidR="00530B16" w:rsidRPr="001708F2" w:rsidTr="00530B16">
        <w:tc>
          <w:tcPr>
            <w:tcW w:w="3087" w:type="dxa"/>
          </w:tcPr>
          <w:p w:rsidR="00530B16" w:rsidRPr="001708F2" w:rsidRDefault="00530B16"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tc>
        <w:tc>
          <w:tcPr>
            <w:tcW w:w="5385" w:type="dxa"/>
          </w:tcPr>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Обучающийся     знает          правила          поведения     в разных социальных ситуациях с людьми разного возраста и статуса; </w:t>
            </w:r>
          </w:p>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Умеет          адекватно          использовать          принятые социальные ритуалы; </w:t>
            </w:r>
          </w:p>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Вступить в контакт и общаться в соответствии с возрастом    близостью    и    социальным    статусом собеседника; </w:t>
            </w:r>
          </w:p>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Умеет корректно привлечь к себе внимание;</w:t>
            </w:r>
          </w:p>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Умеет           отстраниться           от           нежелательного </w:t>
            </w:r>
          </w:p>
        </w:tc>
        <w:tc>
          <w:tcPr>
            <w:tcW w:w="1134" w:type="dxa"/>
          </w:tcPr>
          <w:p w:rsidR="00530B16" w:rsidRPr="001708F2" w:rsidRDefault="00530B16" w:rsidP="004E6526">
            <w:pPr>
              <w:spacing w:line="276" w:lineRule="auto"/>
              <w:jc w:val="both"/>
              <w:rPr>
                <w:rFonts w:ascii="Times New Roman" w:hAnsi="Times New Roman" w:cs="Times New Roman"/>
                <w:sz w:val="24"/>
                <w:szCs w:val="24"/>
              </w:rPr>
            </w:pPr>
          </w:p>
        </w:tc>
      </w:tr>
      <w:tr w:rsidR="00530B16" w:rsidRPr="001708F2" w:rsidTr="00530B16">
        <w:tc>
          <w:tcPr>
            <w:tcW w:w="3087" w:type="dxa"/>
          </w:tcPr>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tc>
        <w:tc>
          <w:tcPr>
            <w:tcW w:w="5385" w:type="dxa"/>
          </w:tcPr>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Обучающийся воспринимает   важность   учебы, проявляет любознательность и интерес к новому;</w:t>
            </w:r>
          </w:p>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Ориентируется   на образец поведения «хорошего ученика» как пример для подражания; Обучающийся   активно участвует в процессе обучения;</w:t>
            </w:r>
          </w:p>
        </w:tc>
        <w:tc>
          <w:tcPr>
            <w:tcW w:w="1134" w:type="dxa"/>
          </w:tcPr>
          <w:p w:rsidR="00530B16" w:rsidRPr="001708F2" w:rsidRDefault="00530B16" w:rsidP="004E6526">
            <w:pPr>
              <w:spacing w:line="276" w:lineRule="auto"/>
              <w:jc w:val="both"/>
              <w:rPr>
                <w:rFonts w:ascii="Times New Roman" w:hAnsi="Times New Roman" w:cs="Times New Roman"/>
                <w:sz w:val="24"/>
                <w:szCs w:val="24"/>
              </w:rPr>
            </w:pPr>
          </w:p>
        </w:tc>
      </w:tr>
      <w:tr w:rsidR="00530B16" w:rsidRPr="001708F2" w:rsidTr="00530B16">
        <w:tc>
          <w:tcPr>
            <w:tcW w:w="3087" w:type="dxa"/>
          </w:tcPr>
          <w:p w:rsidR="00530B16" w:rsidRPr="001708F2" w:rsidRDefault="00530B16"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Развитие навыков сотрудничества со взрослыми и сверстниками в разных социальных ситуациях; </w:t>
            </w:r>
          </w:p>
        </w:tc>
        <w:tc>
          <w:tcPr>
            <w:tcW w:w="5385" w:type="dxa"/>
          </w:tcPr>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Обучающийся умеет     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 </w:t>
            </w:r>
          </w:p>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Участвует   в   коллективной и групповой работе сверстников, с соблюдением   в повседневной жизни   норм коммуникации; </w:t>
            </w:r>
          </w:p>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Умеет   в ситуации конфликта найти путь ненасильственного преодоления; </w:t>
            </w:r>
          </w:p>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Учитывает другое мнение в совместной работе.</w:t>
            </w:r>
          </w:p>
        </w:tc>
        <w:tc>
          <w:tcPr>
            <w:tcW w:w="1134" w:type="dxa"/>
          </w:tcPr>
          <w:p w:rsidR="00530B16" w:rsidRPr="001708F2" w:rsidRDefault="00530B16" w:rsidP="004E6526">
            <w:pPr>
              <w:spacing w:line="276" w:lineRule="auto"/>
              <w:jc w:val="both"/>
              <w:rPr>
                <w:rFonts w:ascii="Times New Roman" w:hAnsi="Times New Roman" w:cs="Times New Roman"/>
                <w:sz w:val="24"/>
                <w:szCs w:val="24"/>
              </w:rPr>
            </w:pPr>
          </w:p>
        </w:tc>
      </w:tr>
      <w:tr w:rsidR="00530B16" w:rsidRPr="001708F2" w:rsidTr="00530B16">
        <w:tc>
          <w:tcPr>
            <w:tcW w:w="3087" w:type="dxa"/>
          </w:tcPr>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Формирование эстетических потребностей, ценностей и чувств;  </w:t>
            </w:r>
          </w:p>
        </w:tc>
        <w:tc>
          <w:tcPr>
            <w:tcW w:w="5385" w:type="dxa"/>
          </w:tcPr>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Обучающийся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c>
          <w:tcPr>
            <w:tcW w:w="1134" w:type="dxa"/>
          </w:tcPr>
          <w:p w:rsidR="00530B16" w:rsidRPr="001708F2" w:rsidRDefault="00530B16" w:rsidP="004E6526">
            <w:pPr>
              <w:spacing w:line="276" w:lineRule="auto"/>
              <w:jc w:val="both"/>
              <w:rPr>
                <w:rFonts w:ascii="Times New Roman" w:hAnsi="Times New Roman" w:cs="Times New Roman"/>
                <w:sz w:val="24"/>
                <w:szCs w:val="24"/>
              </w:rPr>
            </w:pPr>
          </w:p>
        </w:tc>
      </w:tr>
      <w:tr w:rsidR="00530B16" w:rsidRPr="001708F2" w:rsidTr="00530B16">
        <w:tc>
          <w:tcPr>
            <w:tcW w:w="3087" w:type="dxa"/>
          </w:tcPr>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tc>
        <w:tc>
          <w:tcPr>
            <w:tcW w:w="5385" w:type="dxa"/>
          </w:tcPr>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Обучающийся понимает ценности нравственных норм, умеет соотносить эти нормы с поступками как собственных, так и окружающих людей;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c>
          <w:tcPr>
            <w:tcW w:w="1134" w:type="dxa"/>
          </w:tcPr>
          <w:p w:rsidR="00530B16" w:rsidRPr="001708F2" w:rsidRDefault="00530B16" w:rsidP="004E6526">
            <w:pPr>
              <w:spacing w:line="276" w:lineRule="auto"/>
              <w:jc w:val="both"/>
              <w:rPr>
                <w:rFonts w:ascii="Times New Roman" w:hAnsi="Times New Roman" w:cs="Times New Roman"/>
                <w:sz w:val="24"/>
                <w:szCs w:val="24"/>
              </w:rPr>
            </w:pPr>
          </w:p>
        </w:tc>
      </w:tr>
      <w:tr w:rsidR="00530B16" w:rsidRPr="001708F2" w:rsidTr="00530B16">
        <w:tc>
          <w:tcPr>
            <w:tcW w:w="3087" w:type="dxa"/>
          </w:tcPr>
          <w:p w:rsidR="00530B16" w:rsidRPr="001708F2" w:rsidRDefault="00530B16"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tc>
        <w:tc>
          <w:tcPr>
            <w:tcW w:w="5385" w:type="dxa"/>
          </w:tcPr>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Обучающийся ориентирован   на здоровый   и безопасный образ жизни, соблюдает   режим дня; </w:t>
            </w:r>
          </w:p>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Участвует   в физкультурно-оздоровительных мероприятиях; </w:t>
            </w:r>
          </w:p>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Занимается   творческим трудом или спортом; </w:t>
            </w:r>
          </w:p>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Проявляет   бережное   отношение к результатам своего и чужого труда;</w:t>
            </w:r>
          </w:p>
        </w:tc>
        <w:tc>
          <w:tcPr>
            <w:tcW w:w="1134" w:type="dxa"/>
          </w:tcPr>
          <w:p w:rsidR="00530B16" w:rsidRPr="001708F2" w:rsidRDefault="00530B16" w:rsidP="004E6526">
            <w:pPr>
              <w:spacing w:line="276" w:lineRule="auto"/>
              <w:jc w:val="both"/>
              <w:rPr>
                <w:rFonts w:ascii="Times New Roman" w:hAnsi="Times New Roman" w:cs="Times New Roman"/>
                <w:sz w:val="24"/>
                <w:szCs w:val="24"/>
              </w:rPr>
            </w:pPr>
          </w:p>
        </w:tc>
      </w:tr>
      <w:tr w:rsidR="00530B16" w:rsidRPr="001708F2" w:rsidTr="00530B16">
        <w:tc>
          <w:tcPr>
            <w:tcW w:w="3087" w:type="dxa"/>
          </w:tcPr>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Формирование готовности к самостоятельной жизни.</w:t>
            </w:r>
          </w:p>
        </w:tc>
        <w:tc>
          <w:tcPr>
            <w:tcW w:w="5385" w:type="dxa"/>
          </w:tcPr>
          <w:p w:rsidR="00530B16" w:rsidRPr="001708F2" w:rsidRDefault="00530B1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Обучающийся ориентирован   в обществе.</w:t>
            </w:r>
          </w:p>
        </w:tc>
        <w:tc>
          <w:tcPr>
            <w:tcW w:w="1134" w:type="dxa"/>
          </w:tcPr>
          <w:p w:rsidR="00530B16" w:rsidRPr="001708F2" w:rsidRDefault="00530B16" w:rsidP="004E6526">
            <w:pPr>
              <w:spacing w:line="276" w:lineRule="auto"/>
              <w:jc w:val="both"/>
              <w:rPr>
                <w:rFonts w:ascii="Times New Roman" w:hAnsi="Times New Roman" w:cs="Times New Roman"/>
                <w:sz w:val="24"/>
                <w:szCs w:val="24"/>
              </w:rPr>
            </w:pPr>
          </w:p>
        </w:tc>
      </w:tr>
    </w:tbl>
    <w:p w:rsidR="00530B16" w:rsidRPr="001708F2" w:rsidRDefault="00530B16" w:rsidP="004E6526">
      <w:pPr>
        <w:pStyle w:val="aa"/>
        <w:spacing w:line="276" w:lineRule="auto"/>
        <w:ind w:firstLine="708"/>
        <w:jc w:val="both"/>
        <w:rPr>
          <w:rFonts w:ascii="Times New Roman" w:hAnsi="Times New Roman" w:cs="Times New Roman"/>
          <w:sz w:val="24"/>
          <w:szCs w:val="24"/>
        </w:rPr>
      </w:pPr>
    </w:p>
    <w:p w:rsidR="0085348A" w:rsidRPr="001708F2" w:rsidRDefault="0085348A"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Оценка достижений лично</w:t>
      </w:r>
      <w:r w:rsidR="001708F2">
        <w:rPr>
          <w:rFonts w:ascii="Times New Roman" w:hAnsi="Times New Roman" w:cs="Times New Roman"/>
          <w:sz w:val="24"/>
          <w:szCs w:val="24"/>
        </w:rPr>
        <w:t>стных результатов производится 2 раз в год (сентябрь, май).</w:t>
      </w:r>
    </w:p>
    <w:p w:rsidR="0085348A" w:rsidRPr="001708F2" w:rsidRDefault="0085348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МБОУ «Новогородская СОШ № 3»  за  год  по   каждому  показателю  по следующей шкале: </w:t>
      </w:r>
    </w:p>
    <w:p w:rsidR="00530B16" w:rsidRPr="001708F2" w:rsidRDefault="00530B16"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0 баллов ― нет фиксируемой динамики; </w:t>
      </w:r>
    </w:p>
    <w:p w:rsidR="00530B16" w:rsidRPr="001708F2" w:rsidRDefault="00530B16"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1 балл ― минимальная динамика; </w:t>
      </w:r>
    </w:p>
    <w:p w:rsidR="00530B16" w:rsidRPr="001708F2" w:rsidRDefault="00530B16"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2 балла ― удовлетворительная динамика; </w:t>
      </w:r>
    </w:p>
    <w:p w:rsidR="00B1144C" w:rsidRPr="001708F2" w:rsidRDefault="00530B16"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3 балла ― значительная динамика.</w:t>
      </w:r>
    </w:p>
    <w:p w:rsidR="00530B16" w:rsidRPr="001708F2" w:rsidRDefault="00530B16"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lastRenderedPageBreak/>
        <w:t>Результаты оценки личностных достижений за</w:t>
      </w:r>
      <w:r w:rsidRPr="001708F2">
        <w:rPr>
          <w:rFonts w:ascii="Times New Roman" w:hAnsi="Times New Roman" w:cs="Times New Roman"/>
          <w:sz w:val="24"/>
          <w:szCs w:val="24"/>
        </w:rPr>
        <w:softHyphen/>
        <w:t>но</w:t>
      </w:r>
      <w:r w:rsidRPr="001708F2">
        <w:rPr>
          <w:rFonts w:ascii="Times New Roman" w:hAnsi="Times New Roman" w:cs="Times New Roman"/>
          <w:sz w:val="24"/>
          <w:szCs w:val="24"/>
        </w:rPr>
        <w:softHyphen/>
        <w:t>сят</w:t>
      </w:r>
      <w:r w:rsidRPr="001708F2">
        <w:rPr>
          <w:rFonts w:ascii="Times New Roman" w:hAnsi="Times New Roman" w:cs="Times New Roman"/>
          <w:sz w:val="24"/>
          <w:szCs w:val="24"/>
        </w:rPr>
        <w:softHyphen/>
        <w:t>ся в индивидуальную карту развития обучающегося (дневник наблюдений), что позволяет не толь</w:t>
      </w:r>
      <w:r w:rsidRPr="001708F2">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1708F2">
        <w:rPr>
          <w:rFonts w:ascii="Times New Roman" w:hAnsi="Times New Roman" w:cs="Times New Roman"/>
          <w:sz w:val="24"/>
          <w:szCs w:val="24"/>
        </w:rPr>
        <w:softHyphen/>
        <w:t>петенциям.</w:t>
      </w:r>
    </w:p>
    <w:p w:rsidR="00AC1E77" w:rsidRPr="001708F2" w:rsidRDefault="00AC1E77"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Оценка предметных результатов</w:t>
      </w:r>
    </w:p>
    <w:p w:rsidR="00AC1E77" w:rsidRPr="001708F2" w:rsidRDefault="00AC1E77"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AC1E77" w:rsidRPr="001708F2" w:rsidRDefault="00AC1E77"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Оценка предметных результатов начинается  со второго полугодия II-го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AC1E77" w:rsidRPr="001708F2" w:rsidRDefault="00AC1E77"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Во время обучения в I-м классе, а также в течение первого полугодия II-го класса целесообразно всячески поощрять и стимулировать работу учеников, используя только качественную оценку. </w:t>
      </w:r>
      <w:r w:rsidRPr="001708F2">
        <w:rPr>
          <w:rFonts w:ascii="Times New Roman" w:hAnsi="Times New Roman" w:cs="Times New Roman"/>
          <w:bCs/>
          <w:sz w:val="24"/>
          <w:szCs w:val="24"/>
        </w:rPr>
        <w:t>При этом не является при</w:t>
      </w:r>
      <w:r w:rsidRPr="001708F2">
        <w:rPr>
          <w:rFonts w:ascii="Times New Roman" w:hAnsi="Times New Roman" w:cs="Times New Roman"/>
          <w:bCs/>
          <w:sz w:val="24"/>
          <w:szCs w:val="24"/>
        </w:rPr>
        <w:softHyphen/>
        <w:t>н</w:t>
      </w:r>
      <w:r w:rsidRPr="001708F2">
        <w:rPr>
          <w:rFonts w:ascii="Times New Roman" w:hAnsi="Times New Roman" w:cs="Times New Roman"/>
          <w:bCs/>
          <w:sz w:val="24"/>
          <w:szCs w:val="24"/>
        </w:rPr>
        <w:softHyphen/>
        <w:t>ци</w:t>
      </w:r>
      <w:r w:rsidRPr="001708F2">
        <w:rPr>
          <w:rFonts w:ascii="Times New Roman" w:hAnsi="Times New Roman" w:cs="Times New Roman"/>
          <w:bCs/>
          <w:sz w:val="24"/>
          <w:szCs w:val="24"/>
        </w:rPr>
        <w:softHyphen/>
        <w:t>пи</w:t>
      </w:r>
      <w:r w:rsidRPr="001708F2">
        <w:rPr>
          <w:rFonts w:ascii="Times New Roman" w:hAnsi="Times New Roman" w:cs="Times New Roman"/>
          <w:bCs/>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1708F2">
        <w:rPr>
          <w:rFonts w:ascii="Times New Roman" w:hAnsi="Times New Roman" w:cs="Times New Roman"/>
          <w:bCs/>
          <w:sz w:val="24"/>
          <w:szCs w:val="24"/>
        </w:rPr>
        <w:softHyphen/>
        <w:t>я</w:t>
      </w:r>
      <w:r w:rsidRPr="001708F2">
        <w:rPr>
          <w:rFonts w:ascii="Times New Roman" w:hAnsi="Times New Roman" w:cs="Times New Roman"/>
          <w:bCs/>
          <w:sz w:val="24"/>
          <w:szCs w:val="24"/>
        </w:rPr>
        <w:softHyphen/>
        <w:t>тель</w:t>
      </w:r>
      <w:r w:rsidRPr="001708F2">
        <w:rPr>
          <w:rFonts w:ascii="Times New Roman" w:hAnsi="Times New Roman" w:cs="Times New Roman"/>
          <w:bCs/>
          <w:sz w:val="24"/>
          <w:szCs w:val="24"/>
        </w:rPr>
        <w:softHyphen/>
        <w:t>нос</w:t>
      </w:r>
      <w:r w:rsidRPr="001708F2">
        <w:rPr>
          <w:rFonts w:ascii="Times New Roman" w:hAnsi="Times New Roman" w:cs="Times New Roman"/>
          <w:bCs/>
          <w:sz w:val="24"/>
          <w:szCs w:val="24"/>
        </w:rPr>
        <w:softHyphen/>
        <w:t>ти, одной из которых является способность ее осуществления не только под прямым и непосредственным руководством и ко</w:t>
      </w:r>
      <w:r w:rsidRPr="001708F2">
        <w:rPr>
          <w:rFonts w:ascii="Times New Roman" w:hAnsi="Times New Roman" w:cs="Times New Roman"/>
          <w:bCs/>
          <w:sz w:val="24"/>
          <w:szCs w:val="24"/>
        </w:rPr>
        <w:softHyphen/>
        <w:t>н</w:t>
      </w:r>
      <w:r w:rsidRPr="001708F2">
        <w:rPr>
          <w:rFonts w:ascii="Times New Roman" w:hAnsi="Times New Roman" w:cs="Times New Roman"/>
          <w:bCs/>
          <w:sz w:val="24"/>
          <w:szCs w:val="24"/>
        </w:rPr>
        <w:softHyphen/>
        <w:t>т</w:t>
      </w:r>
      <w:r w:rsidRPr="001708F2">
        <w:rPr>
          <w:rFonts w:ascii="Times New Roman" w:hAnsi="Times New Roman" w:cs="Times New Roman"/>
          <w:bCs/>
          <w:sz w:val="24"/>
          <w:szCs w:val="24"/>
        </w:rPr>
        <w:softHyphen/>
        <w:t>ро</w:t>
      </w:r>
      <w:r w:rsidRPr="001708F2">
        <w:rPr>
          <w:rFonts w:ascii="Times New Roman" w:hAnsi="Times New Roman" w:cs="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rsidR="00AC1E77" w:rsidRPr="001708F2" w:rsidRDefault="00AC1E77"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В целом оценка достижения обучающимися с умственной отсталостью (интеллектуальными нарушениями) пред</w:t>
      </w:r>
      <w:r w:rsidRPr="001708F2">
        <w:rPr>
          <w:rFonts w:ascii="Times New Roman" w:hAnsi="Times New Roman" w:cs="Times New Roman"/>
          <w:sz w:val="24"/>
          <w:szCs w:val="24"/>
        </w:rPr>
        <w:softHyphen/>
        <w:t>метных результатов базируется  на принципах ин</w:t>
      </w:r>
      <w:r w:rsidRPr="001708F2">
        <w:rPr>
          <w:rFonts w:ascii="Times New Roman" w:hAnsi="Times New Roman" w:cs="Times New Roman"/>
          <w:sz w:val="24"/>
          <w:szCs w:val="24"/>
        </w:rPr>
        <w:softHyphen/>
        <w:t>ди</w:t>
      </w:r>
      <w:r w:rsidRPr="001708F2">
        <w:rPr>
          <w:rFonts w:ascii="Times New Roman" w:hAnsi="Times New Roman" w:cs="Times New Roman"/>
          <w:sz w:val="24"/>
          <w:szCs w:val="24"/>
        </w:rPr>
        <w:softHyphen/>
        <w:t>ви</w:t>
      </w:r>
      <w:r w:rsidRPr="001708F2">
        <w:rPr>
          <w:rFonts w:ascii="Times New Roman" w:hAnsi="Times New Roman" w:cs="Times New Roman"/>
          <w:sz w:val="24"/>
          <w:szCs w:val="24"/>
        </w:rPr>
        <w:softHyphen/>
        <w:t>ду</w:t>
      </w:r>
      <w:r w:rsidRPr="001708F2">
        <w:rPr>
          <w:rFonts w:ascii="Times New Roman" w:hAnsi="Times New Roman" w:cs="Times New Roman"/>
          <w:sz w:val="24"/>
          <w:szCs w:val="24"/>
        </w:rPr>
        <w:softHyphen/>
        <w:t>аль</w:t>
      </w:r>
      <w:r w:rsidRPr="001708F2">
        <w:rPr>
          <w:rFonts w:ascii="Times New Roman" w:hAnsi="Times New Roman" w:cs="Times New Roman"/>
          <w:sz w:val="24"/>
          <w:szCs w:val="24"/>
        </w:rPr>
        <w:softHyphen/>
        <w:t>но</w:t>
      </w:r>
      <w:r w:rsidRPr="001708F2">
        <w:rPr>
          <w:rFonts w:ascii="Times New Roman" w:hAnsi="Times New Roman" w:cs="Times New Roman"/>
          <w:sz w:val="24"/>
          <w:szCs w:val="24"/>
        </w:rPr>
        <w:softHyphen/>
        <w:t>го и дифференцированного подходов. Усвоенные обу</w:t>
      </w:r>
      <w:r w:rsidRPr="001708F2">
        <w:rPr>
          <w:rFonts w:ascii="Times New Roman" w:hAnsi="Times New Roman" w:cs="Times New Roman"/>
          <w:sz w:val="24"/>
          <w:szCs w:val="24"/>
        </w:rPr>
        <w:softHyphen/>
        <w:t>ча</w:t>
      </w:r>
      <w:r w:rsidRPr="001708F2">
        <w:rPr>
          <w:rFonts w:ascii="Times New Roman" w:hAnsi="Times New Roman" w:cs="Times New Roman"/>
          <w:sz w:val="24"/>
          <w:szCs w:val="24"/>
        </w:rPr>
        <w:softHyphen/>
        <w:t>ющимися даже незначительные по объему и эле</w:t>
      </w:r>
      <w:r w:rsidRPr="001708F2">
        <w:rPr>
          <w:rFonts w:ascii="Times New Roman" w:hAnsi="Times New Roman" w:cs="Times New Roman"/>
          <w:sz w:val="24"/>
          <w:szCs w:val="24"/>
        </w:rPr>
        <w:softHyphen/>
        <w:t>мен</w:t>
      </w:r>
      <w:r w:rsidRPr="001708F2">
        <w:rPr>
          <w:rFonts w:ascii="Times New Roman" w:hAnsi="Times New Roman" w:cs="Times New Roman"/>
          <w:sz w:val="24"/>
          <w:szCs w:val="24"/>
        </w:rPr>
        <w:softHyphen/>
        <w:t>тарные по содержанию знания и умения должны выполнять кор</w:t>
      </w:r>
      <w:r w:rsidRPr="001708F2">
        <w:rPr>
          <w:rFonts w:ascii="Times New Roman" w:hAnsi="Times New Roman" w:cs="Times New Roman"/>
          <w:sz w:val="24"/>
          <w:szCs w:val="24"/>
        </w:rPr>
        <w:softHyphen/>
        <w:t>рек</w:t>
      </w:r>
      <w:r w:rsidRPr="001708F2">
        <w:rPr>
          <w:rFonts w:ascii="Times New Roman" w:hAnsi="Times New Roman" w:cs="Times New Roman"/>
          <w:sz w:val="24"/>
          <w:szCs w:val="24"/>
        </w:rPr>
        <w:softHyphen/>
        <w:t>ци</w:t>
      </w:r>
      <w:r w:rsidRPr="001708F2">
        <w:rPr>
          <w:rFonts w:ascii="Times New Roman" w:hAnsi="Times New Roman" w:cs="Times New Roman"/>
          <w:sz w:val="24"/>
          <w:szCs w:val="24"/>
        </w:rPr>
        <w:softHyphen/>
        <w:t>он</w:t>
      </w:r>
      <w:r w:rsidRPr="001708F2">
        <w:rPr>
          <w:rFonts w:ascii="Times New Roman" w:hAnsi="Times New Roman" w:cs="Times New Roman"/>
          <w:sz w:val="24"/>
          <w:szCs w:val="24"/>
        </w:rPr>
        <w:softHyphen/>
        <w:t>но-раз</w:t>
      </w:r>
      <w:r w:rsidRPr="001708F2">
        <w:rPr>
          <w:rFonts w:ascii="Times New Roman" w:hAnsi="Times New Roman" w:cs="Times New Roman"/>
          <w:sz w:val="24"/>
          <w:szCs w:val="24"/>
        </w:rPr>
        <w:softHyphen/>
        <w:t>ви</w:t>
      </w:r>
      <w:r w:rsidRPr="001708F2">
        <w:rPr>
          <w:rFonts w:ascii="Times New Roman" w:hAnsi="Times New Roman" w:cs="Times New Roman"/>
          <w:sz w:val="24"/>
          <w:szCs w:val="24"/>
        </w:rPr>
        <w:softHyphen/>
        <w:t>ва</w:t>
      </w:r>
      <w:r w:rsidRPr="001708F2">
        <w:rPr>
          <w:rFonts w:ascii="Times New Roman" w:hAnsi="Times New Roman" w:cs="Times New Roman"/>
          <w:sz w:val="24"/>
          <w:szCs w:val="24"/>
        </w:rPr>
        <w:softHyphen/>
        <w:t>ю</w:t>
      </w:r>
      <w:r w:rsidRPr="001708F2">
        <w:rPr>
          <w:rFonts w:ascii="Times New Roman" w:hAnsi="Times New Roman" w:cs="Times New Roman"/>
          <w:sz w:val="24"/>
          <w:szCs w:val="24"/>
        </w:rPr>
        <w:softHyphen/>
        <w:t>щую функцию, поскольку они играют определенную роль в становлении лич</w:t>
      </w:r>
      <w:r w:rsidRPr="001708F2">
        <w:rPr>
          <w:rFonts w:ascii="Times New Roman" w:hAnsi="Times New Roman" w:cs="Times New Roman"/>
          <w:sz w:val="24"/>
          <w:szCs w:val="24"/>
        </w:rPr>
        <w:softHyphen/>
        <w:t>нос</w:t>
      </w:r>
      <w:r w:rsidRPr="001708F2">
        <w:rPr>
          <w:rFonts w:ascii="Times New Roman" w:hAnsi="Times New Roman" w:cs="Times New Roman"/>
          <w:sz w:val="24"/>
          <w:szCs w:val="24"/>
        </w:rPr>
        <w:softHyphen/>
        <w:t xml:space="preserve">ти ученика и овладении им социальным опытом. </w:t>
      </w:r>
    </w:p>
    <w:p w:rsidR="00AC1E77" w:rsidRPr="001708F2" w:rsidRDefault="00AC1E77"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Для преодоления формального подхода в оценивании предметных ре</w:t>
      </w:r>
      <w:r w:rsidRPr="001708F2">
        <w:rPr>
          <w:rFonts w:ascii="Times New Roman" w:hAnsi="Times New Roman" w:cs="Times New Roman"/>
          <w:sz w:val="24"/>
          <w:szCs w:val="24"/>
        </w:rPr>
        <w:softHyphen/>
        <w:t>зуль</w:t>
      </w:r>
      <w:r w:rsidRPr="001708F2">
        <w:rPr>
          <w:rFonts w:ascii="Times New Roman" w:hAnsi="Times New Roman" w:cs="Times New Roman"/>
          <w:sz w:val="24"/>
          <w:szCs w:val="24"/>
        </w:rPr>
        <w:softHyphen/>
        <w:t>татов освоения АООП обуча</w:t>
      </w:r>
      <w:r w:rsidRPr="001708F2">
        <w:rPr>
          <w:rFonts w:ascii="Times New Roman" w:hAnsi="Times New Roman" w:cs="Times New Roman"/>
          <w:sz w:val="24"/>
          <w:szCs w:val="24"/>
        </w:rPr>
        <w:softHyphen/>
        <w:t>ю</w:t>
      </w:r>
      <w:r w:rsidRPr="001708F2">
        <w:rPr>
          <w:rFonts w:ascii="Times New Roman" w:hAnsi="Times New Roman" w:cs="Times New Roman"/>
          <w:sz w:val="24"/>
          <w:szCs w:val="24"/>
        </w:rPr>
        <w:softHyphen/>
        <w:t>щи</w:t>
      </w:r>
      <w:r w:rsidRPr="001708F2">
        <w:rPr>
          <w:rFonts w:ascii="Times New Roman" w:hAnsi="Times New Roman" w:cs="Times New Roman"/>
          <w:sz w:val="24"/>
          <w:szCs w:val="24"/>
        </w:rPr>
        <w:softHyphen/>
        <w:t>мися с умственной отсталостью (интеллектуальными нарушениями) необходимо, что</w:t>
      </w:r>
      <w:r w:rsidRPr="001708F2">
        <w:rPr>
          <w:rFonts w:ascii="Times New Roman" w:hAnsi="Times New Roman" w:cs="Times New Roman"/>
          <w:sz w:val="24"/>
          <w:szCs w:val="24"/>
        </w:rPr>
        <w:softHyphen/>
        <w:t>бы балльная оценка свидетельствовала о качестве ус</w:t>
      </w:r>
      <w:r w:rsidRPr="001708F2">
        <w:rPr>
          <w:rFonts w:ascii="Times New Roman" w:hAnsi="Times New Roman" w:cs="Times New Roman"/>
          <w:sz w:val="24"/>
          <w:szCs w:val="24"/>
        </w:rPr>
        <w:softHyphen/>
        <w:t>во</w:t>
      </w:r>
      <w:r w:rsidRPr="001708F2">
        <w:rPr>
          <w:rFonts w:ascii="Times New Roman" w:hAnsi="Times New Roman" w:cs="Times New Roman"/>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AC1E77" w:rsidRPr="001708F2" w:rsidRDefault="00AC1E77"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Таким образом, ус</w:t>
      </w:r>
      <w:r w:rsidRPr="001708F2">
        <w:rPr>
          <w:rFonts w:ascii="Times New Roman" w:hAnsi="Times New Roman" w:cs="Times New Roman"/>
          <w:sz w:val="24"/>
          <w:szCs w:val="24"/>
        </w:rPr>
        <w:softHyphen/>
        <w:t>во</w:t>
      </w:r>
      <w:r w:rsidRPr="001708F2">
        <w:rPr>
          <w:rFonts w:ascii="Times New Roman" w:hAnsi="Times New Roman" w:cs="Times New Roman"/>
          <w:sz w:val="24"/>
          <w:szCs w:val="24"/>
        </w:rPr>
        <w:softHyphen/>
        <w:t>енные предметные ре</w:t>
      </w:r>
      <w:r w:rsidRPr="001708F2">
        <w:rPr>
          <w:rFonts w:ascii="Times New Roman" w:hAnsi="Times New Roman" w:cs="Times New Roman"/>
          <w:sz w:val="24"/>
          <w:szCs w:val="24"/>
        </w:rPr>
        <w:softHyphen/>
        <w:t>зультаты оцениваются  с точки зрения до</w:t>
      </w:r>
      <w:r w:rsidRPr="001708F2">
        <w:rPr>
          <w:rFonts w:ascii="Times New Roman" w:hAnsi="Times New Roman" w:cs="Times New Roman"/>
          <w:sz w:val="24"/>
          <w:szCs w:val="24"/>
        </w:rPr>
        <w:softHyphen/>
        <w:t>сто</w:t>
      </w:r>
      <w:r w:rsidRPr="001708F2">
        <w:rPr>
          <w:rFonts w:ascii="Times New Roman" w:hAnsi="Times New Roman" w:cs="Times New Roman"/>
          <w:sz w:val="24"/>
          <w:szCs w:val="24"/>
        </w:rPr>
        <w:softHyphen/>
        <w:t>вер</w:t>
      </w:r>
      <w:r w:rsidRPr="001708F2">
        <w:rPr>
          <w:rFonts w:ascii="Times New Roman" w:hAnsi="Times New Roman" w:cs="Times New Roman"/>
          <w:sz w:val="24"/>
          <w:szCs w:val="24"/>
        </w:rPr>
        <w:softHyphen/>
        <w:t>нос</w:t>
      </w:r>
      <w:r w:rsidRPr="001708F2">
        <w:rPr>
          <w:rFonts w:ascii="Times New Roman" w:hAnsi="Times New Roman" w:cs="Times New Roman"/>
          <w:sz w:val="24"/>
          <w:szCs w:val="24"/>
        </w:rPr>
        <w:softHyphen/>
        <w:t>ти как «верные» или «неверные». Критерий «верно» / «неверно» (правильность выполнения задания) сви</w:t>
      </w:r>
      <w:r w:rsidRPr="001708F2">
        <w:rPr>
          <w:rFonts w:ascii="Times New Roman" w:hAnsi="Times New Roman" w:cs="Times New Roman"/>
          <w:sz w:val="24"/>
          <w:szCs w:val="24"/>
        </w:rPr>
        <w:softHyphen/>
        <w:t>детельствует о частотности допущения тех или иных ошибок, возможных при</w:t>
      </w:r>
      <w:r w:rsidRPr="001708F2">
        <w:rPr>
          <w:rFonts w:ascii="Times New Roman" w:hAnsi="Times New Roman" w:cs="Times New Roman"/>
          <w:sz w:val="24"/>
          <w:szCs w:val="24"/>
        </w:rPr>
        <w:softHyphen/>
        <w:t>чинах их появления, способах их предупреждения или пре</w:t>
      </w:r>
      <w:r w:rsidRPr="001708F2">
        <w:rPr>
          <w:rFonts w:ascii="Times New Roman" w:hAnsi="Times New Roman" w:cs="Times New Roman"/>
          <w:sz w:val="24"/>
          <w:szCs w:val="24"/>
        </w:rPr>
        <w:softHyphen/>
        <w:t>о</w:t>
      </w:r>
      <w:r w:rsidRPr="001708F2">
        <w:rPr>
          <w:rFonts w:ascii="Times New Roman" w:hAnsi="Times New Roman" w:cs="Times New Roman"/>
          <w:sz w:val="24"/>
          <w:szCs w:val="24"/>
        </w:rPr>
        <w:softHyphen/>
        <w:t>до</w:t>
      </w:r>
      <w:r w:rsidRPr="001708F2">
        <w:rPr>
          <w:rFonts w:ascii="Times New Roman" w:hAnsi="Times New Roman" w:cs="Times New Roman"/>
          <w:sz w:val="24"/>
          <w:szCs w:val="24"/>
        </w:rPr>
        <w:softHyphen/>
        <w:t>ле</w:t>
      </w:r>
      <w:r w:rsidRPr="001708F2">
        <w:rPr>
          <w:rFonts w:ascii="Times New Roman" w:hAnsi="Times New Roman" w:cs="Times New Roman"/>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AC1E77" w:rsidRPr="001708F2" w:rsidRDefault="00AC1E77" w:rsidP="004E6526">
      <w:pPr>
        <w:spacing w:after="0"/>
        <w:ind w:firstLine="708"/>
        <w:jc w:val="both"/>
        <w:rPr>
          <w:rFonts w:ascii="Times New Roman" w:hAnsi="Times New Roman" w:cs="Times New Roman"/>
          <w:sz w:val="24"/>
          <w:szCs w:val="24"/>
        </w:rPr>
      </w:pPr>
      <w:r w:rsidRPr="001708F2">
        <w:rPr>
          <w:rFonts w:ascii="Times New Roman" w:hAnsi="Times New Roman" w:cs="Times New Roman"/>
          <w:sz w:val="24"/>
          <w:szCs w:val="24"/>
        </w:rPr>
        <w:t>Результаты овладения АООП выявляются в ходе выполнения обучающимися разных видов заданий, требующих верного решения:</w:t>
      </w:r>
    </w:p>
    <w:p w:rsidR="00AC1E77" w:rsidRPr="001708F2" w:rsidRDefault="00AC1E77" w:rsidP="004E6526">
      <w:pPr>
        <w:pStyle w:val="a3"/>
        <w:numPr>
          <w:ilvl w:val="0"/>
          <w:numId w:val="3"/>
        </w:numPr>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по способу предъявления (устные, письменные, практические); </w:t>
      </w:r>
    </w:p>
    <w:p w:rsidR="00AC1E77" w:rsidRPr="001708F2" w:rsidRDefault="00AC1E77" w:rsidP="004E6526">
      <w:pPr>
        <w:pStyle w:val="a3"/>
        <w:numPr>
          <w:ilvl w:val="0"/>
          <w:numId w:val="3"/>
        </w:numPr>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lastRenderedPageBreak/>
        <w:t>по характеру выполнения (репродуктивные, продуктивные, творческие).</w:t>
      </w:r>
    </w:p>
    <w:p w:rsidR="00AC1E77" w:rsidRPr="001708F2" w:rsidRDefault="00AC1E77"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Чем больше верно выполненных заданий к общему объему, тем выше по</w:t>
      </w:r>
      <w:r w:rsidRPr="001708F2">
        <w:rPr>
          <w:rFonts w:ascii="Times New Roman" w:hAnsi="Times New Roman" w:cs="Times New Roman"/>
          <w:sz w:val="24"/>
          <w:szCs w:val="24"/>
        </w:rPr>
        <w:softHyphen/>
        <w:t>казатель надежности полученных результатов, что дает основание оце</w:t>
      </w:r>
      <w:r w:rsidRPr="001708F2">
        <w:rPr>
          <w:rFonts w:ascii="Times New Roman" w:hAnsi="Times New Roman" w:cs="Times New Roman"/>
          <w:sz w:val="24"/>
          <w:szCs w:val="24"/>
        </w:rPr>
        <w:softHyphen/>
        <w:t>ни</w:t>
      </w:r>
      <w:r w:rsidRPr="001708F2">
        <w:rPr>
          <w:rFonts w:ascii="Times New Roman" w:hAnsi="Times New Roman" w:cs="Times New Roman"/>
          <w:sz w:val="24"/>
          <w:szCs w:val="24"/>
        </w:rPr>
        <w:softHyphen/>
        <w:t>вать их как «удовлетворительные», «хорошие», «очень хорошие» (отличные).</w:t>
      </w:r>
    </w:p>
    <w:p w:rsidR="00AC1E77" w:rsidRPr="001708F2" w:rsidRDefault="00AC1E77" w:rsidP="004E6526">
      <w:pPr>
        <w:pStyle w:val="ac"/>
        <w:spacing w:line="276" w:lineRule="auto"/>
        <w:ind w:firstLine="454"/>
        <w:rPr>
          <w:rFonts w:ascii="Times New Roman" w:hAnsi="Times New Roman" w:cs="Times New Roman"/>
          <w:color w:val="auto"/>
          <w:sz w:val="24"/>
          <w:szCs w:val="24"/>
        </w:rPr>
      </w:pPr>
      <w:r w:rsidRPr="001708F2">
        <w:rPr>
          <w:rFonts w:ascii="Times New Roman" w:hAnsi="Times New Roman" w:cs="Times New Roman"/>
          <w:color w:val="auto"/>
          <w:sz w:val="24"/>
          <w:szCs w:val="24"/>
        </w:rPr>
        <w:t>Предметные результаты оцениваются следующим образом:</w:t>
      </w:r>
    </w:p>
    <w:p w:rsidR="00AC1E77" w:rsidRPr="001708F2" w:rsidRDefault="00AC1E77" w:rsidP="004E6526">
      <w:pPr>
        <w:pStyle w:val="ad"/>
        <w:spacing w:line="276" w:lineRule="auto"/>
        <w:ind w:firstLine="454"/>
        <w:rPr>
          <w:rFonts w:ascii="Times New Roman" w:hAnsi="Times New Roman" w:cs="Times New Roman"/>
          <w:color w:val="auto"/>
          <w:sz w:val="24"/>
          <w:szCs w:val="24"/>
        </w:rPr>
      </w:pPr>
      <w:r w:rsidRPr="001708F2">
        <w:rPr>
          <w:rFonts w:ascii="Times New Roman" w:hAnsi="Times New Roman" w:cs="Times New Roman"/>
          <w:color w:val="auto"/>
          <w:sz w:val="24"/>
          <w:szCs w:val="24"/>
        </w:rPr>
        <w:t>если обучающиеся верно выполняют от 35% до 50% заданий – «удовлетворительно» (зачёт)</w:t>
      </w:r>
    </w:p>
    <w:p w:rsidR="00AC1E77" w:rsidRPr="001708F2" w:rsidRDefault="00AC1E77" w:rsidP="004E6526">
      <w:pPr>
        <w:tabs>
          <w:tab w:val="left" w:pos="426"/>
        </w:tabs>
        <w:spacing w:after="0"/>
        <w:ind w:firstLine="426"/>
        <w:jc w:val="both"/>
        <w:rPr>
          <w:rFonts w:ascii="Times New Roman" w:hAnsi="Times New Roman" w:cs="Times New Roman"/>
          <w:sz w:val="24"/>
          <w:szCs w:val="24"/>
        </w:rPr>
      </w:pPr>
      <w:r w:rsidRPr="001708F2">
        <w:rPr>
          <w:rFonts w:ascii="Times New Roman" w:hAnsi="Times New Roman" w:cs="Times New Roman"/>
          <w:sz w:val="24"/>
          <w:szCs w:val="24"/>
        </w:rPr>
        <w:t>от 51% до 65% заданий - «хорошо»</w:t>
      </w:r>
    </w:p>
    <w:p w:rsidR="00AC1E77" w:rsidRPr="001708F2" w:rsidRDefault="00AC1E77" w:rsidP="004E6526">
      <w:pPr>
        <w:spacing w:after="0"/>
        <w:ind w:firstLine="426"/>
        <w:jc w:val="both"/>
        <w:rPr>
          <w:rFonts w:ascii="Times New Roman" w:hAnsi="Times New Roman" w:cs="Times New Roman"/>
          <w:sz w:val="24"/>
          <w:szCs w:val="24"/>
        </w:rPr>
      </w:pPr>
      <w:r w:rsidRPr="001708F2">
        <w:rPr>
          <w:rFonts w:ascii="Times New Roman" w:hAnsi="Times New Roman" w:cs="Times New Roman"/>
          <w:sz w:val="24"/>
          <w:szCs w:val="24"/>
        </w:rPr>
        <w:t>свыше 65% - «очень хорошо» (отлично).</w:t>
      </w:r>
    </w:p>
    <w:p w:rsidR="00530B16" w:rsidRPr="001708F2" w:rsidRDefault="00A24F8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A24F80" w:rsidRPr="001708F2" w:rsidRDefault="00A24F80" w:rsidP="004E6526">
      <w:pPr>
        <w:spacing w:after="0"/>
        <w:ind w:firstLine="709"/>
        <w:jc w:val="both"/>
        <w:rPr>
          <w:rFonts w:ascii="Times New Roman" w:hAnsi="Times New Roman" w:cs="Times New Roman"/>
          <w:bCs/>
          <w:sz w:val="24"/>
          <w:szCs w:val="24"/>
        </w:rPr>
      </w:pPr>
      <w:r w:rsidRPr="001708F2">
        <w:rPr>
          <w:rFonts w:ascii="Times New Roman" w:hAnsi="Times New Roman" w:cs="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A24F80" w:rsidRPr="001708F2" w:rsidRDefault="00A24F80" w:rsidP="004E6526">
      <w:pPr>
        <w:pStyle w:val="Standard"/>
        <w:spacing w:line="276" w:lineRule="auto"/>
        <w:ind w:firstLine="709"/>
        <w:jc w:val="both"/>
        <w:rPr>
          <w:rFonts w:ascii="Times New Roman" w:hAnsi="Times New Roman" w:cs="Times New Roman"/>
          <w:bCs/>
        </w:rPr>
      </w:pPr>
      <w:r w:rsidRPr="001708F2">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A24F80" w:rsidRPr="001708F2" w:rsidRDefault="00A24F80" w:rsidP="004E6526">
      <w:pPr>
        <w:spacing w:after="0"/>
        <w:ind w:firstLine="709"/>
        <w:jc w:val="both"/>
        <w:rPr>
          <w:rFonts w:ascii="Times New Roman" w:hAnsi="Times New Roman" w:cs="Times New Roman"/>
          <w:sz w:val="24"/>
          <w:szCs w:val="24"/>
        </w:rPr>
      </w:pPr>
      <w:r w:rsidRPr="001708F2">
        <w:rPr>
          <w:rFonts w:ascii="Times New Roman" w:hAnsi="Times New Roman" w:cs="Times New Roman"/>
          <w:bCs/>
          <w:sz w:val="24"/>
          <w:szCs w:val="24"/>
        </w:rPr>
        <w:t>второе ― направлено на оценку знаний и умений по выбранному профилю труда.</w:t>
      </w:r>
      <w:r w:rsidRPr="001708F2">
        <w:rPr>
          <w:rFonts w:ascii="Times New Roman" w:hAnsi="Times New Roman" w:cs="Times New Roman"/>
          <w:sz w:val="24"/>
          <w:szCs w:val="24"/>
        </w:rPr>
        <w:t xml:space="preserve"> </w:t>
      </w:r>
    </w:p>
    <w:p w:rsidR="00A24F80" w:rsidRPr="001708F2" w:rsidRDefault="00A24F80"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МБОУ «Новогородская СОШ № 3» самостоятельно разрабатывает содержание и процедуру проведения итоговой аттестации. </w:t>
      </w:r>
    </w:p>
    <w:p w:rsidR="00A24F80" w:rsidRPr="001708F2" w:rsidRDefault="00A24F80"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Результаты итоговой аттестации оцениваются в форме «зачет» / «не зачет».</w:t>
      </w:r>
    </w:p>
    <w:p w:rsidR="00A24F80" w:rsidRPr="001708F2" w:rsidRDefault="00A24F80" w:rsidP="004E6526">
      <w:pPr>
        <w:spacing w:after="0"/>
        <w:ind w:firstLine="709"/>
        <w:jc w:val="both"/>
        <w:rPr>
          <w:rFonts w:ascii="Times New Roman" w:hAnsi="Times New Roman" w:cs="Times New Roman"/>
          <w:bCs/>
          <w:color w:val="00000A"/>
          <w:sz w:val="24"/>
          <w:szCs w:val="24"/>
        </w:rPr>
      </w:pPr>
      <w:r w:rsidRPr="001708F2">
        <w:rPr>
          <w:rFonts w:ascii="Times New Roman" w:hAnsi="Times New Roman" w:cs="Times New Roman"/>
          <w:sz w:val="24"/>
          <w:szCs w:val="24"/>
        </w:rPr>
        <w:t>Оценка деятельности педагогических кадров, осуществляющих об</w:t>
      </w:r>
      <w:r w:rsidRPr="001708F2">
        <w:rPr>
          <w:rFonts w:ascii="Times New Roman" w:hAnsi="Times New Roman" w:cs="Times New Roman"/>
          <w:sz w:val="24"/>
          <w:szCs w:val="24"/>
        </w:rPr>
        <w:softHyphen/>
        <w:t>ра</w:t>
      </w:r>
      <w:r w:rsidRPr="001708F2">
        <w:rPr>
          <w:rFonts w:ascii="Times New Roman" w:hAnsi="Times New Roman" w:cs="Times New Roman"/>
          <w:sz w:val="24"/>
          <w:szCs w:val="24"/>
        </w:rPr>
        <w:softHyphen/>
        <w:t>зо</w:t>
      </w:r>
      <w:r w:rsidRPr="001708F2">
        <w:rPr>
          <w:rFonts w:ascii="Times New Roman" w:hAnsi="Times New Roman" w:cs="Times New Roman"/>
          <w:sz w:val="24"/>
          <w:szCs w:val="24"/>
        </w:rPr>
        <w:softHyphen/>
        <w:t>вательную де</w:t>
      </w:r>
      <w:r w:rsidRPr="001708F2">
        <w:rPr>
          <w:rFonts w:ascii="Times New Roman" w:hAnsi="Times New Roman" w:cs="Times New Roman"/>
          <w:sz w:val="24"/>
          <w:szCs w:val="24"/>
        </w:rPr>
        <w:softHyphen/>
        <w:t>ятельность обучающихся с умственной отсталостью (интеллектуальными на</w:t>
      </w:r>
      <w:r w:rsidRPr="001708F2">
        <w:rPr>
          <w:rFonts w:ascii="Times New Roman" w:hAnsi="Times New Roman" w:cs="Times New Roman"/>
          <w:sz w:val="24"/>
          <w:szCs w:val="24"/>
        </w:rPr>
        <w:softHyphen/>
        <w:t>ру</w:t>
      </w:r>
      <w:r w:rsidRPr="001708F2">
        <w:rPr>
          <w:rFonts w:ascii="Times New Roman" w:hAnsi="Times New Roman" w:cs="Times New Roman"/>
          <w:sz w:val="24"/>
          <w:szCs w:val="24"/>
        </w:rPr>
        <w:softHyphen/>
        <w:t>ше</w:t>
      </w:r>
      <w:r w:rsidRPr="001708F2">
        <w:rPr>
          <w:rFonts w:ascii="Times New Roman" w:hAnsi="Times New Roman" w:cs="Times New Roman"/>
          <w:sz w:val="24"/>
          <w:szCs w:val="24"/>
        </w:rPr>
        <w:softHyphen/>
        <w:t>ни</w:t>
      </w:r>
      <w:r w:rsidRPr="001708F2">
        <w:rPr>
          <w:rFonts w:ascii="Times New Roman" w:hAnsi="Times New Roman" w:cs="Times New Roman"/>
          <w:sz w:val="24"/>
          <w:szCs w:val="24"/>
        </w:rPr>
        <w:softHyphen/>
        <w:t>я</w:t>
      </w:r>
      <w:r w:rsidRPr="001708F2">
        <w:rPr>
          <w:rFonts w:ascii="Times New Roman" w:hAnsi="Times New Roman" w:cs="Times New Roman"/>
          <w:sz w:val="24"/>
          <w:szCs w:val="24"/>
        </w:rPr>
        <w:softHyphen/>
        <w:t>ми), осу</w:t>
      </w:r>
      <w:r w:rsidRPr="001708F2">
        <w:rPr>
          <w:rFonts w:ascii="Times New Roman" w:hAnsi="Times New Roman" w:cs="Times New Roman"/>
          <w:sz w:val="24"/>
          <w:szCs w:val="24"/>
        </w:rPr>
        <w:softHyphen/>
        <w:t>ще</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т</w:t>
      </w:r>
      <w:r w:rsidRPr="001708F2">
        <w:rPr>
          <w:rFonts w:ascii="Times New Roman" w:hAnsi="Times New Roman" w:cs="Times New Roman"/>
          <w:sz w:val="24"/>
          <w:szCs w:val="24"/>
        </w:rPr>
        <w:softHyphen/>
        <w:t>в</w:t>
      </w:r>
      <w:r w:rsidRPr="001708F2">
        <w:rPr>
          <w:rFonts w:ascii="Times New Roman" w:hAnsi="Times New Roman" w:cs="Times New Roman"/>
          <w:sz w:val="24"/>
          <w:szCs w:val="24"/>
        </w:rPr>
        <w:softHyphen/>
        <w:t>ляется на основе интегративных показателей, свидетельствующих о по</w:t>
      </w:r>
      <w:r w:rsidRPr="001708F2">
        <w:rPr>
          <w:rFonts w:ascii="Times New Roman" w:hAnsi="Times New Roman" w:cs="Times New Roman"/>
          <w:sz w:val="24"/>
          <w:szCs w:val="24"/>
        </w:rPr>
        <w:softHyphen/>
        <w:t>ло</w:t>
      </w:r>
      <w:r w:rsidRPr="001708F2">
        <w:rPr>
          <w:rFonts w:ascii="Times New Roman" w:hAnsi="Times New Roman" w:cs="Times New Roman"/>
          <w:sz w:val="24"/>
          <w:szCs w:val="24"/>
        </w:rPr>
        <w:softHyphen/>
        <w:t>жи</w:t>
      </w:r>
      <w:r w:rsidRPr="001708F2">
        <w:rPr>
          <w:rFonts w:ascii="Times New Roman" w:hAnsi="Times New Roman" w:cs="Times New Roman"/>
          <w:sz w:val="24"/>
          <w:szCs w:val="24"/>
        </w:rPr>
        <w:softHyphen/>
        <w:t>тель</w:t>
      </w:r>
      <w:r w:rsidRPr="001708F2">
        <w:rPr>
          <w:rFonts w:ascii="Times New Roman" w:hAnsi="Times New Roman" w:cs="Times New Roman"/>
          <w:sz w:val="24"/>
          <w:szCs w:val="24"/>
        </w:rPr>
        <w:softHyphen/>
        <w:t>ной динамике развития обучающегося («было» ― «стало») или в сложных слу</w:t>
      </w:r>
      <w:r w:rsidRPr="001708F2">
        <w:rPr>
          <w:rFonts w:ascii="Times New Roman" w:hAnsi="Times New Roman" w:cs="Times New Roman"/>
          <w:sz w:val="24"/>
          <w:szCs w:val="24"/>
        </w:rPr>
        <w:softHyphen/>
        <w:t>ча</w:t>
      </w:r>
      <w:r w:rsidRPr="001708F2">
        <w:rPr>
          <w:rFonts w:ascii="Times New Roman" w:hAnsi="Times New Roman" w:cs="Times New Roman"/>
          <w:sz w:val="24"/>
          <w:szCs w:val="24"/>
        </w:rPr>
        <w:softHyphen/>
        <w:t>ях сохранении его пси</w:t>
      </w:r>
      <w:r w:rsidRPr="001708F2">
        <w:rPr>
          <w:rFonts w:ascii="Times New Roman" w:hAnsi="Times New Roman" w:cs="Times New Roman"/>
          <w:sz w:val="24"/>
          <w:szCs w:val="24"/>
        </w:rPr>
        <w:softHyphen/>
        <w:t>хо</w:t>
      </w:r>
      <w:r w:rsidRPr="001708F2">
        <w:rPr>
          <w:rFonts w:ascii="Times New Roman" w:hAnsi="Times New Roman" w:cs="Times New Roman"/>
          <w:sz w:val="24"/>
          <w:szCs w:val="24"/>
        </w:rPr>
        <w:softHyphen/>
        <w:t>эмо</w:t>
      </w:r>
      <w:r w:rsidRPr="001708F2">
        <w:rPr>
          <w:rFonts w:ascii="Times New Roman" w:hAnsi="Times New Roman" w:cs="Times New Roman"/>
          <w:sz w:val="24"/>
          <w:szCs w:val="24"/>
        </w:rPr>
        <w:softHyphen/>
        <w:t>ци</w:t>
      </w:r>
      <w:r w:rsidRPr="001708F2">
        <w:rPr>
          <w:rFonts w:ascii="Times New Roman" w:hAnsi="Times New Roman" w:cs="Times New Roman"/>
          <w:sz w:val="24"/>
          <w:szCs w:val="24"/>
        </w:rPr>
        <w:softHyphen/>
        <w:t>о</w:t>
      </w:r>
      <w:r w:rsidRPr="001708F2">
        <w:rPr>
          <w:rFonts w:ascii="Times New Roman" w:hAnsi="Times New Roman" w:cs="Times New Roman"/>
          <w:sz w:val="24"/>
          <w:szCs w:val="24"/>
        </w:rPr>
        <w:softHyphen/>
        <w:t>наль</w:t>
      </w:r>
      <w:r w:rsidRPr="001708F2">
        <w:rPr>
          <w:rFonts w:ascii="Times New Roman" w:hAnsi="Times New Roman" w:cs="Times New Roman"/>
          <w:sz w:val="24"/>
          <w:szCs w:val="24"/>
        </w:rPr>
        <w:softHyphen/>
        <w:t xml:space="preserve">ного статуса. </w:t>
      </w:r>
    </w:p>
    <w:p w:rsidR="00A24F80" w:rsidRPr="001708F2" w:rsidRDefault="00A24F80"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bCs/>
          <w:sz w:val="24"/>
          <w:szCs w:val="24"/>
        </w:rPr>
        <w:t xml:space="preserve">Оценка результатов деятельности </w:t>
      </w:r>
      <w:r w:rsidRPr="001708F2">
        <w:rPr>
          <w:rFonts w:ascii="Times New Roman" w:hAnsi="Times New Roman" w:cs="Times New Roman"/>
          <w:sz w:val="24"/>
          <w:szCs w:val="24"/>
        </w:rPr>
        <w:t>МБОУ «Новогородская СОШ № 3» осу</w:t>
      </w:r>
      <w:r w:rsidRPr="001708F2">
        <w:rPr>
          <w:rFonts w:ascii="Times New Roman" w:hAnsi="Times New Roman" w:cs="Times New Roman"/>
          <w:sz w:val="24"/>
          <w:szCs w:val="24"/>
        </w:rPr>
        <w:softHyphen/>
        <w:t>ще</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т</w:t>
      </w:r>
      <w:r w:rsidRPr="001708F2">
        <w:rPr>
          <w:rFonts w:ascii="Times New Roman" w:hAnsi="Times New Roman" w:cs="Times New Roman"/>
          <w:sz w:val="24"/>
          <w:szCs w:val="24"/>
        </w:rPr>
        <w:softHyphen/>
        <w:t>в</w:t>
      </w:r>
      <w:r w:rsidRPr="001708F2">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1708F2">
        <w:rPr>
          <w:rFonts w:ascii="Times New Roman" w:hAnsi="Times New Roman" w:cs="Times New Roman"/>
          <w:sz w:val="24"/>
          <w:szCs w:val="24"/>
        </w:rPr>
        <w:softHyphen/>
        <w:t>ров. Она проводится на основе результатов итоговой оценки достижения пла</w:t>
      </w:r>
      <w:r w:rsidRPr="001708F2">
        <w:rPr>
          <w:rFonts w:ascii="Times New Roman" w:hAnsi="Times New Roman" w:cs="Times New Roman"/>
          <w:sz w:val="24"/>
          <w:szCs w:val="24"/>
        </w:rPr>
        <w:softHyphen/>
        <w:t>нируемых результатов освоения АООП с учётом:</w:t>
      </w:r>
    </w:p>
    <w:p w:rsidR="00A24F80" w:rsidRPr="001708F2" w:rsidRDefault="00A24F80" w:rsidP="004E6526">
      <w:pPr>
        <w:pStyle w:val="ad"/>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A24F80" w:rsidRPr="001708F2" w:rsidRDefault="00A24F80" w:rsidP="004E6526">
      <w:pPr>
        <w:pStyle w:val="ad"/>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условий реализации АООП ОО;</w:t>
      </w:r>
    </w:p>
    <w:p w:rsidR="00A24F80" w:rsidRPr="001708F2" w:rsidRDefault="00A24F80" w:rsidP="004E6526">
      <w:pPr>
        <w:pStyle w:val="ad"/>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особенностей контингента обучающихся.</w:t>
      </w:r>
    </w:p>
    <w:p w:rsidR="00A24F80" w:rsidRPr="001708F2" w:rsidRDefault="002059A6"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2059A6" w:rsidRPr="001708F2" w:rsidRDefault="002059A6"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Достижение предметных результатов обеспечивается за счет основных учебных предметов (речевая практика, русский язык, математика, мир природы и человека). Поэтому объектом оценки предметных результатов является не само по себе освоение системы опорных знаний и способность воспроизводить их в стандартных учебных </w:t>
      </w:r>
      <w:r w:rsidRPr="001708F2">
        <w:rPr>
          <w:rFonts w:ascii="Times New Roman" w:hAnsi="Times New Roman" w:cs="Times New Roman"/>
          <w:sz w:val="24"/>
          <w:szCs w:val="24"/>
        </w:rPr>
        <w:lastRenderedPageBreak/>
        <w:t>ситуациях, а способность обучающихся решать учебно-познавательные и учебно-практические задачи.</w:t>
      </w:r>
    </w:p>
    <w:p w:rsidR="002059A6" w:rsidRPr="001708F2" w:rsidRDefault="002059A6" w:rsidP="004E6526">
      <w:pPr>
        <w:pStyle w:val="aa"/>
        <w:spacing w:line="276" w:lineRule="auto"/>
        <w:ind w:firstLine="708"/>
        <w:jc w:val="both"/>
        <w:rPr>
          <w:rFonts w:ascii="Times New Roman" w:hAnsi="Times New Roman" w:cs="Times New Roman"/>
          <w:b/>
          <w:sz w:val="24"/>
          <w:szCs w:val="24"/>
        </w:rPr>
      </w:pPr>
      <w:r w:rsidRPr="001708F2">
        <w:rPr>
          <w:rFonts w:ascii="Times New Roman" w:hAnsi="Times New Roman" w:cs="Times New Roman"/>
          <w:b/>
          <w:sz w:val="24"/>
          <w:szCs w:val="24"/>
        </w:rPr>
        <w:t xml:space="preserve">Оценка достижения предметных результатов ведѐтся как в ходе текущего и промежуточного оценивания, так и в ходе выполнения итоговых контрольных работ. Результаты накопленной оценки, полученной в ходе текущего и промежуточного оценивания, фиксируются в классном журнале. </w:t>
      </w:r>
    </w:p>
    <w:p w:rsidR="002059A6" w:rsidRPr="001708F2" w:rsidRDefault="002059A6"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Предметом итоговой оценки освоения обучающимися </w:t>
      </w:r>
      <w:r w:rsidR="00C11220" w:rsidRPr="001708F2">
        <w:rPr>
          <w:rFonts w:ascii="Times New Roman" w:hAnsi="Times New Roman" w:cs="Times New Roman"/>
          <w:sz w:val="24"/>
          <w:szCs w:val="24"/>
        </w:rPr>
        <w:t xml:space="preserve">АООП </w:t>
      </w:r>
      <w:r w:rsidRPr="001708F2">
        <w:rPr>
          <w:rFonts w:ascii="Times New Roman" w:hAnsi="Times New Roman" w:cs="Times New Roman"/>
          <w:sz w:val="24"/>
          <w:szCs w:val="24"/>
        </w:rPr>
        <w:t xml:space="preserve"> является достижение предметных результатов начального общего образования, необходимых для продолжения образования. </w:t>
      </w:r>
    </w:p>
    <w:p w:rsidR="002059A6" w:rsidRPr="001708F2" w:rsidRDefault="002059A6"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Основным инструментом итоговой оценки являются итоговые работы – система заданий различного уровня сложности по чтению, русскому языку, математике и окружающему миру. </w:t>
      </w:r>
    </w:p>
    <w:p w:rsidR="002059A6" w:rsidRPr="001708F2" w:rsidRDefault="002059A6"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В учебном процессе оценка предметных результатов проводится с помощью диагностических работ (стартовых, текущих, промежуточная(годовая), направленных на определение уровня освоения учебного материала учащимися. </w:t>
      </w:r>
    </w:p>
    <w:p w:rsidR="002059A6" w:rsidRPr="001708F2" w:rsidRDefault="002059A6"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Проводится внутришкольный мониторинг результатов выполнения итоговых (промежуточная, годовая аттестация) работ по русскому языку,   математике. </w:t>
      </w:r>
    </w:p>
    <w:p w:rsidR="002059A6" w:rsidRPr="001708F2" w:rsidRDefault="002059A6"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Оценивание предметных результатов с помощью цифровой отметки в 3-4 классах. При оценивании предметных достижений обучающихся используется пятибалльная система.</w:t>
      </w:r>
    </w:p>
    <w:p w:rsidR="00F2612F" w:rsidRPr="001708F2" w:rsidRDefault="00F2612F" w:rsidP="004E6526">
      <w:pPr>
        <w:pStyle w:val="aa"/>
        <w:spacing w:line="276" w:lineRule="auto"/>
        <w:ind w:firstLine="708"/>
        <w:jc w:val="both"/>
        <w:rPr>
          <w:rFonts w:ascii="Times New Roman" w:hAnsi="Times New Roman" w:cs="Times New Roman"/>
          <w:b/>
          <w:sz w:val="24"/>
          <w:szCs w:val="24"/>
        </w:rPr>
      </w:pPr>
      <w:r w:rsidRPr="001708F2">
        <w:rPr>
          <w:rFonts w:ascii="Times New Roman" w:hAnsi="Times New Roman" w:cs="Times New Roman"/>
          <w:b/>
          <w:sz w:val="24"/>
          <w:szCs w:val="24"/>
        </w:rPr>
        <w:t xml:space="preserve">Виды и формы контрольно-оценочных действий обучающихся и педагогов </w:t>
      </w:r>
    </w:p>
    <w:p w:rsidR="00F2612F" w:rsidRPr="001708F2" w:rsidRDefault="00F2612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Содержательный контроль и оценка предметных компетентностей (грамотности) обучающихся предусматривает выявление индивидуальной динамики качества усвоения предмета ребенком и не допускает сравнения его с другими детьми.  </w:t>
      </w:r>
    </w:p>
    <w:tbl>
      <w:tblPr>
        <w:tblStyle w:val="a4"/>
        <w:tblW w:w="0" w:type="auto"/>
        <w:tblLook w:val="04A0"/>
      </w:tblPr>
      <w:tblGrid>
        <w:gridCol w:w="560"/>
        <w:gridCol w:w="1837"/>
        <w:gridCol w:w="1840"/>
        <w:gridCol w:w="2544"/>
        <w:gridCol w:w="2790"/>
      </w:tblGrid>
      <w:tr w:rsidR="00F2612F" w:rsidRPr="001708F2" w:rsidTr="00F2612F">
        <w:tc>
          <w:tcPr>
            <w:tcW w:w="560" w:type="dxa"/>
          </w:tcPr>
          <w:p w:rsidR="00F2612F" w:rsidRPr="001708F2" w:rsidRDefault="00F2612F" w:rsidP="004E6526">
            <w:pPr>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 xml:space="preserve">№ п/п </w:t>
            </w:r>
          </w:p>
        </w:tc>
        <w:tc>
          <w:tcPr>
            <w:tcW w:w="1837" w:type="dxa"/>
          </w:tcPr>
          <w:p w:rsidR="00F2612F" w:rsidRPr="001708F2" w:rsidRDefault="00F2612F" w:rsidP="004E6526">
            <w:pPr>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 xml:space="preserve">Вид </w:t>
            </w:r>
          </w:p>
        </w:tc>
        <w:tc>
          <w:tcPr>
            <w:tcW w:w="1840" w:type="dxa"/>
          </w:tcPr>
          <w:p w:rsidR="00F2612F" w:rsidRPr="001708F2" w:rsidRDefault="00F2612F" w:rsidP="004E6526">
            <w:pPr>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Время проведения</w:t>
            </w:r>
          </w:p>
        </w:tc>
        <w:tc>
          <w:tcPr>
            <w:tcW w:w="2544" w:type="dxa"/>
          </w:tcPr>
          <w:p w:rsidR="00F2612F" w:rsidRPr="001708F2" w:rsidRDefault="00F2612F" w:rsidP="004E6526">
            <w:pPr>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Содержание</w:t>
            </w:r>
          </w:p>
        </w:tc>
        <w:tc>
          <w:tcPr>
            <w:tcW w:w="2790" w:type="dxa"/>
          </w:tcPr>
          <w:p w:rsidR="00F2612F" w:rsidRPr="001708F2" w:rsidRDefault="00F2612F" w:rsidP="004E6526">
            <w:pPr>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Формы и виды оценки</w:t>
            </w:r>
          </w:p>
        </w:tc>
      </w:tr>
      <w:tr w:rsidR="00F2612F" w:rsidRPr="001708F2" w:rsidTr="00F2612F">
        <w:tc>
          <w:tcPr>
            <w:tcW w:w="560" w:type="dxa"/>
          </w:tcPr>
          <w:p w:rsidR="00F2612F" w:rsidRPr="001708F2" w:rsidRDefault="00F2612F"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1 </w:t>
            </w:r>
          </w:p>
        </w:tc>
        <w:tc>
          <w:tcPr>
            <w:tcW w:w="1837" w:type="dxa"/>
          </w:tcPr>
          <w:p w:rsidR="00F2612F" w:rsidRPr="001708F2" w:rsidRDefault="00F2612F"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Стартовая работа</w:t>
            </w:r>
          </w:p>
        </w:tc>
        <w:tc>
          <w:tcPr>
            <w:tcW w:w="1840" w:type="dxa"/>
          </w:tcPr>
          <w:p w:rsidR="00F2612F" w:rsidRPr="001708F2" w:rsidRDefault="00F2612F"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Начало сентября </w:t>
            </w:r>
          </w:p>
        </w:tc>
        <w:tc>
          <w:tcPr>
            <w:tcW w:w="2544" w:type="dxa"/>
          </w:tcPr>
          <w:p w:rsidR="00F2612F" w:rsidRPr="001708F2" w:rsidRDefault="00F2612F"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Определяет актуальный уровень знаний, необходимый для продолжения обучения, а также намечает «зону ближайшего развития» и предметных знаний.</w:t>
            </w:r>
          </w:p>
        </w:tc>
        <w:tc>
          <w:tcPr>
            <w:tcW w:w="2790" w:type="dxa"/>
          </w:tcPr>
          <w:p w:rsidR="00F2612F" w:rsidRPr="001708F2" w:rsidRDefault="00F2612F"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Фиксируется учителем в основном   журнале. Оцениваются отдельно задания актуального уровня и уровня ближайшего   развития</w:t>
            </w:r>
          </w:p>
        </w:tc>
      </w:tr>
      <w:tr w:rsidR="00F2612F" w:rsidRPr="001708F2" w:rsidTr="00F2612F">
        <w:tc>
          <w:tcPr>
            <w:tcW w:w="560" w:type="dxa"/>
          </w:tcPr>
          <w:p w:rsidR="00F2612F" w:rsidRPr="001708F2" w:rsidRDefault="00F2612F"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w:t>
            </w:r>
          </w:p>
        </w:tc>
        <w:tc>
          <w:tcPr>
            <w:tcW w:w="1837" w:type="dxa"/>
          </w:tcPr>
          <w:p w:rsidR="00F2612F" w:rsidRPr="001708F2" w:rsidRDefault="00F2612F"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Диагностичес кая работа (мониторинго вая) </w:t>
            </w:r>
          </w:p>
        </w:tc>
        <w:tc>
          <w:tcPr>
            <w:tcW w:w="1840" w:type="dxa"/>
          </w:tcPr>
          <w:p w:rsidR="00F2612F" w:rsidRPr="001708F2" w:rsidRDefault="00F2612F"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Проводится по завершению изучения темы при освоении способов действия в учебном предмете. Количество работ зависит </w:t>
            </w:r>
            <w:r w:rsidRPr="001708F2">
              <w:rPr>
                <w:rFonts w:ascii="Times New Roman" w:hAnsi="Times New Roman" w:cs="Times New Roman"/>
                <w:sz w:val="24"/>
                <w:szCs w:val="24"/>
              </w:rPr>
              <w:lastRenderedPageBreak/>
              <w:t xml:space="preserve">от поставленных учебных </w:t>
            </w:r>
          </w:p>
        </w:tc>
        <w:tc>
          <w:tcPr>
            <w:tcW w:w="2544" w:type="dxa"/>
          </w:tcPr>
          <w:p w:rsidR="00F2612F" w:rsidRPr="001708F2" w:rsidRDefault="00F2612F"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Направлена   на проверку пооперационного состава действия, которым необходимо овладеть учащимся в рамках решения учебной задачи. </w:t>
            </w:r>
          </w:p>
        </w:tc>
        <w:tc>
          <w:tcPr>
            <w:tcW w:w="2790" w:type="dxa"/>
          </w:tcPr>
          <w:p w:rsidR="00F2612F" w:rsidRPr="001708F2" w:rsidRDefault="00F2612F"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Результаты фиксируются отдельно по каждой отдельной   операции </w:t>
            </w:r>
          </w:p>
        </w:tc>
      </w:tr>
      <w:tr w:rsidR="00F2612F" w:rsidRPr="001708F2" w:rsidTr="00F2612F">
        <w:tc>
          <w:tcPr>
            <w:tcW w:w="560" w:type="dxa"/>
          </w:tcPr>
          <w:p w:rsidR="00F2612F" w:rsidRPr="001708F2" w:rsidRDefault="00F2612F"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3</w:t>
            </w:r>
          </w:p>
        </w:tc>
        <w:tc>
          <w:tcPr>
            <w:tcW w:w="1837" w:type="dxa"/>
          </w:tcPr>
          <w:p w:rsidR="00F2612F" w:rsidRPr="001708F2" w:rsidRDefault="00F2612F"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Самостоятель ная   работа </w:t>
            </w:r>
          </w:p>
        </w:tc>
        <w:tc>
          <w:tcPr>
            <w:tcW w:w="1840" w:type="dxa"/>
          </w:tcPr>
          <w:p w:rsidR="00F2612F" w:rsidRPr="001708F2" w:rsidRDefault="00F2612F"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Не более одного раза в месяц (5-6 работ в год) </w:t>
            </w:r>
          </w:p>
        </w:tc>
        <w:tc>
          <w:tcPr>
            <w:tcW w:w="2544" w:type="dxa"/>
          </w:tcPr>
          <w:p w:rsidR="00F2612F" w:rsidRPr="001708F2" w:rsidRDefault="00F2612F"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по основным предметным содержательным </w:t>
            </w:r>
          </w:p>
        </w:tc>
        <w:tc>
          <w:tcPr>
            <w:tcW w:w="2790" w:type="dxa"/>
          </w:tcPr>
          <w:p w:rsidR="00F2612F" w:rsidRPr="001708F2" w:rsidRDefault="00F2612F"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Обучающийся сам оценивает все задания, которые он выполнил, проводит   рефлексивную оценку своей работы 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после чего определяется дальнейшие </w:t>
            </w:r>
          </w:p>
        </w:tc>
      </w:tr>
      <w:tr w:rsidR="00F2612F" w:rsidRPr="001708F2" w:rsidTr="00F2612F">
        <w:tc>
          <w:tcPr>
            <w:tcW w:w="560" w:type="dxa"/>
          </w:tcPr>
          <w:p w:rsidR="00F2612F" w:rsidRPr="001708F2" w:rsidRDefault="00F2612F"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4</w:t>
            </w:r>
          </w:p>
        </w:tc>
        <w:tc>
          <w:tcPr>
            <w:tcW w:w="1837" w:type="dxa"/>
          </w:tcPr>
          <w:p w:rsidR="00F2612F" w:rsidRPr="001708F2" w:rsidRDefault="00F2612F"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Проверочная работа (диктант, контрольная работа) </w:t>
            </w:r>
          </w:p>
        </w:tc>
        <w:tc>
          <w:tcPr>
            <w:tcW w:w="1840" w:type="dxa"/>
          </w:tcPr>
          <w:p w:rsidR="00F2612F" w:rsidRPr="001708F2" w:rsidRDefault="00F2612F"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Проводится после решения учебной задачи </w:t>
            </w:r>
          </w:p>
        </w:tc>
        <w:tc>
          <w:tcPr>
            <w:tcW w:w="2544" w:type="dxa"/>
          </w:tcPr>
          <w:p w:rsidR="00F2612F" w:rsidRPr="001708F2" w:rsidRDefault="00F2612F"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Проверяется уровень освоения обучающимися предметных способов действия. </w:t>
            </w:r>
          </w:p>
        </w:tc>
        <w:tc>
          <w:tcPr>
            <w:tcW w:w="2790" w:type="dxa"/>
          </w:tcPr>
          <w:p w:rsidR="00F2612F" w:rsidRPr="001708F2" w:rsidRDefault="00F2612F"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Все задания   обязательны для выполнения. Учитель оценивает все задания по уровням (0-1 балл) и     освоению   предметного способа действия.</w:t>
            </w:r>
          </w:p>
          <w:p w:rsidR="00F2612F" w:rsidRPr="001708F2" w:rsidRDefault="00F2612F" w:rsidP="004E6526">
            <w:pPr>
              <w:spacing w:line="276" w:lineRule="auto"/>
              <w:jc w:val="both"/>
              <w:rPr>
                <w:rFonts w:ascii="Times New Roman" w:hAnsi="Times New Roman" w:cs="Times New Roman"/>
                <w:sz w:val="24"/>
                <w:szCs w:val="24"/>
              </w:rPr>
            </w:pPr>
          </w:p>
        </w:tc>
      </w:tr>
      <w:tr w:rsidR="00F2612F" w:rsidRPr="001708F2" w:rsidTr="00F2612F">
        <w:tc>
          <w:tcPr>
            <w:tcW w:w="560" w:type="dxa"/>
          </w:tcPr>
          <w:p w:rsidR="00F2612F" w:rsidRPr="001708F2" w:rsidRDefault="00F2612F"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w:t>
            </w:r>
          </w:p>
        </w:tc>
        <w:tc>
          <w:tcPr>
            <w:tcW w:w="1837" w:type="dxa"/>
          </w:tcPr>
          <w:p w:rsidR="00F2612F" w:rsidRPr="001708F2" w:rsidRDefault="00F2612F"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Итоговая проверочная работа </w:t>
            </w:r>
          </w:p>
        </w:tc>
        <w:tc>
          <w:tcPr>
            <w:tcW w:w="1840" w:type="dxa"/>
          </w:tcPr>
          <w:p w:rsidR="00F2612F" w:rsidRPr="001708F2" w:rsidRDefault="00F2612F"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Май </w:t>
            </w:r>
          </w:p>
        </w:tc>
        <w:tc>
          <w:tcPr>
            <w:tcW w:w="2544" w:type="dxa"/>
          </w:tcPr>
          <w:p w:rsidR="00F2612F" w:rsidRPr="001708F2" w:rsidRDefault="00F2612F"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Включает   основные темы учебного   года. Задания рассчитаны на проверку не только знаний, но и развивающего эффекта обучения.</w:t>
            </w:r>
          </w:p>
        </w:tc>
        <w:tc>
          <w:tcPr>
            <w:tcW w:w="2790" w:type="dxa"/>
          </w:tcPr>
          <w:p w:rsidR="00F2612F" w:rsidRPr="001708F2" w:rsidRDefault="00F2612F"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Оценивание многобалльное, отдельно по уровням. Сравнение результатов стартовой и итоговой работы</w:t>
            </w:r>
          </w:p>
        </w:tc>
      </w:tr>
      <w:tr w:rsidR="00F2612F" w:rsidRPr="001708F2" w:rsidTr="00F2612F">
        <w:tc>
          <w:tcPr>
            <w:tcW w:w="560" w:type="dxa"/>
          </w:tcPr>
          <w:p w:rsidR="00F2612F" w:rsidRPr="001708F2" w:rsidRDefault="00F2612F"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6</w:t>
            </w:r>
          </w:p>
        </w:tc>
        <w:tc>
          <w:tcPr>
            <w:tcW w:w="1837" w:type="dxa"/>
          </w:tcPr>
          <w:p w:rsidR="00F2612F" w:rsidRPr="001708F2" w:rsidRDefault="00F2612F"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Итоговая аттестация</w:t>
            </w:r>
          </w:p>
        </w:tc>
        <w:tc>
          <w:tcPr>
            <w:tcW w:w="1840" w:type="dxa"/>
          </w:tcPr>
          <w:p w:rsidR="00F2612F" w:rsidRPr="001708F2" w:rsidRDefault="00F2612F"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Май </w:t>
            </w:r>
          </w:p>
        </w:tc>
        <w:tc>
          <w:tcPr>
            <w:tcW w:w="2544" w:type="dxa"/>
          </w:tcPr>
          <w:p w:rsidR="00F2612F" w:rsidRPr="001708F2" w:rsidRDefault="00F2612F"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Каждый обучающийся                  в конце     года     должен продемонстрировать знания по предметам выносимым на итоговую аттестацию.                            </w:t>
            </w:r>
          </w:p>
        </w:tc>
        <w:tc>
          <w:tcPr>
            <w:tcW w:w="2790" w:type="dxa"/>
          </w:tcPr>
          <w:p w:rsidR="00F2612F" w:rsidRPr="001708F2" w:rsidRDefault="00F2612F"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Философия       этой       формы оценки в смещении акцента с того, что обучающийся не знает   и   не   умеет,   к   тому, что    он    знает    и    умеет    по данному предмету; </w:t>
            </w:r>
          </w:p>
        </w:tc>
      </w:tr>
    </w:tbl>
    <w:p w:rsidR="00F2612F" w:rsidRPr="001708F2" w:rsidRDefault="00F2612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Процедура оценки предметных результатов освоения АООП </w:t>
      </w:r>
    </w:p>
    <w:p w:rsidR="00F2612F" w:rsidRPr="001708F2" w:rsidRDefault="00F2612F"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1. Для оценки достижения возможных предметных результатов освоения АООП используется технология тестовых заданий по каждому учебному предмету. </w:t>
      </w:r>
    </w:p>
    <w:p w:rsidR="00F2612F" w:rsidRPr="001708F2" w:rsidRDefault="00F2612F"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 Задания разрабатываются дифференцированно с учетом особых образовательных потребностей. Вариативность заданий заключается в варьировании сложности и объема стимульного материала, способа предъявления, объема помощи при выполнении задания. 3. Основой оценки служит анализ качества выполнения тестовых заданий.</w:t>
      </w:r>
    </w:p>
    <w:p w:rsidR="00F2612F" w:rsidRPr="001708F2" w:rsidRDefault="00F2612F"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4. Оценка достижения возможных предметных результатов освоения АООП производится учителем, по предметной области «Язык и речевая практика» оценка производится учителем и учителем-логопедом совместно. </w:t>
      </w:r>
    </w:p>
    <w:p w:rsidR="00420A22" w:rsidRPr="001708F2" w:rsidRDefault="00F2612F"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5. Оценка       достижений       предметных       результатов       производится       путем установления среднего арифметического из двух оценок – знаниевой  (что  знает) </w:t>
      </w:r>
    </w:p>
    <w:p w:rsidR="00420A22" w:rsidRPr="001708F2" w:rsidRDefault="00F2612F"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и   практической   (что   умеет)   составляющих.  </w:t>
      </w:r>
    </w:p>
    <w:p w:rsidR="00420A22" w:rsidRPr="001708F2" w:rsidRDefault="00F2612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В   спорных   случаях приоритетной является оценка за практические учебные умения.</w:t>
      </w:r>
    </w:p>
    <w:p w:rsidR="00420A22" w:rsidRPr="001708F2" w:rsidRDefault="00F2612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Оценка достижений предметных результатов по практической составляющей производится путем фиксации фактической способности к выполне</w:t>
      </w:r>
      <w:r w:rsidR="00420A22" w:rsidRPr="001708F2">
        <w:rPr>
          <w:rFonts w:ascii="Times New Roman" w:hAnsi="Times New Roman" w:cs="Times New Roman"/>
          <w:sz w:val="24"/>
          <w:szCs w:val="24"/>
        </w:rPr>
        <w:t xml:space="preserve">нию учебного действия, обозначенного в качестве возможного предметного результата по следующей шкале: </w:t>
      </w:r>
    </w:p>
    <w:p w:rsidR="00420A22" w:rsidRPr="001708F2" w:rsidRDefault="00420A2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0 – не выполняет, помощь не принимает. </w:t>
      </w:r>
    </w:p>
    <w:p w:rsidR="00420A22" w:rsidRPr="001708F2" w:rsidRDefault="00420A2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1 – выполняет совместно с педагогом при значительной тактильной помощи. </w:t>
      </w:r>
    </w:p>
    <w:p w:rsidR="00420A22" w:rsidRPr="001708F2" w:rsidRDefault="00420A2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2 – выполняет совместно с педагогом с незначительной тактильной помощью или после частичного выполнения педагогом. </w:t>
      </w:r>
    </w:p>
    <w:p w:rsidR="00420A22" w:rsidRPr="001708F2" w:rsidRDefault="00420A2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3 – выполняет самостоятельно по подражанию, показу, образцу. </w:t>
      </w:r>
    </w:p>
    <w:p w:rsidR="00420A22" w:rsidRPr="001708F2" w:rsidRDefault="00420A2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4 – выполняет самостоятельно по словесной пооперациональной инструкции. </w:t>
      </w:r>
    </w:p>
    <w:p w:rsidR="00420A22" w:rsidRPr="001708F2" w:rsidRDefault="00420A2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5 – выполняет самостоятельно по вербальному заданию. </w:t>
      </w:r>
    </w:p>
    <w:p w:rsidR="00420A22" w:rsidRPr="001708F2" w:rsidRDefault="00420A22" w:rsidP="004E6526">
      <w:pPr>
        <w:pStyle w:val="aa"/>
        <w:spacing w:line="276" w:lineRule="auto"/>
        <w:jc w:val="both"/>
        <w:rPr>
          <w:rFonts w:ascii="Times New Roman" w:hAnsi="Times New Roman" w:cs="Times New Roman"/>
          <w:sz w:val="24"/>
          <w:szCs w:val="24"/>
        </w:rPr>
      </w:pPr>
    </w:p>
    <w:p w:rsidR="00420A22" w:rsidRPr="001708F2" w:rsidRDefault="00420A22"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Оценка достижений предметных результатов по знаниевой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 </w:t>
      </w:r>
    </w:p>
    <w:p w:rsidR="00420A22" w:rsidRPr="001708F2" w:rsidRDefault="00420A2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0 – не воспроизводит при максимальном объеме помощи. </w:t>
      </w:r>
    </w:p>
    <w:p w:rsidR="00420A22" w:rsidRPr="001708F2" w:rsidRDefault="00420A2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1 – воспроизводит по наглядным опорам со значительными ошибками и пробелами. </w:t>
      </w:r>
    </w:p>
    <w:p w:rsidR="00420A22" w:rsidRPr="001708F2" w:rsidRDefault="00420A2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 – воспроизводит по наглядным опорам с незначительными ошибками. 3 – воспроизводит по подсказке с незначительными ошибками.</w:t>
      </w:r>
    </w:p>
    <w:p w:rsidR="00420A22" w:rsidRPr="001708F2" w:rsidRDefault="00420A2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4 – воспроизводит по наглядным опорам или подсказкам без ошибок. </w:t>
      </w:r>
    </w:p>
    <w:p w:rsidR="00F2612F" w:rsidRPr="001708F2" w:rsidRDefault="00420A2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 – воспроизводит самостоятельно без ошибок по вопросу.</w:t>
      </w:r>
    </w:p>
    <w:p w:rsidR="00420A22" w:rsidRPr="001708F2" w:rsidRDefault="00420A22" w:rsidP="004E6526">
      <w:pPr>
        <w:pStyle w:val="aa"/>
        <w:spacing w:line="276" w:lineRule="auto"/>
        <w:ind w:firstLine="708"/>
        <w:jc w:val="both"/>
        <w:rPr>
          <w:rFonts w:ascii="Times New Roman" w:hAnsi="Times New Roman" w:cs="Times New Roman"/>
          <w:b/>
          <w:sz w:val="24"/>
          <w:szCs w:val="24"/>
        </w:rPr>
      </w:pPr>
      <w:r w:rsidRPr="001708F2">
        <w:rPr>
          <w:rFonts w:ascii="Times New Roman" w:hAnsi="Times New Roman" w:cs="Times New Roman"/>
          <w:b/>
          <w:sz w:val="24"/>
          <w:szCs w:val="24"/>
        </w:rPr>
        <w:t xml:space="preserve">Оценка достижений предметных результатов производится 1 раз в четверть. </w:t>
      </w:r>
    </w:p>
    <w:p w:rsidR="00420A22" w:rsidRPr="001708F2" w:rsidRDefault="00420A22"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На основании сравнения показателей за четверть текущей и предыдущей оценки учитель делает вывод о динамике усвоения АООП каждым обучающимся с умственной отсталостью по каждому показателю по следующей шкале: </w:t>
      </w:r>
    </w:p>
    <w:p w:rsidR="00420A22" w:rsidRPr="001708F2" w:rsidRDefault="00420A2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0 баллов ― нет фиксируемой динамики; </w:t>
      </w:r>
    </w:p>
    <w:p w:rsidR="00420A22" w:rsidRPr="001708F2" w:rsidRDefault="00420A2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1 балл ― минимальная динамика; </w:t>
      </w:r>
    </w:p>
    <w:p w:rsidR="00420A22" w:rsidRPr="001708F2" w:rsidRDefault="00420A2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2 балла ― удовлетворительная динамика; </w:t>
      </w:r>
    </w:p>
    <w:p w:rsidR="00420A22" w:rsidRPr="001708F2" w:rsidRDefault="00420A2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3 балла ― значительная динамика.</w:t>
      </w:r>
    </w:p>
    <w:p w:rsidR="00420A22" w:rsidRPr="001708F2" w:rsidRDefault="00420A22"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lastRenderedPageBreak/>
        <w:t>Оценка достижений возможных предметных результатов переводится в отметку, которая проставляется в классный журнал по каждому учебному предмету.</w:t>
      </w:r>
    </w:p>
    <w:p w:rsidR="00FD219A" w:rsidRDefault="00885D64"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Итоговая отметка по пятибалльной системе проставляется обучающемуся по итогам освоения АООП начального общего образования за 4 четверть 4 класса и за курс обучения на начальной ступени.</w:t>
      </w: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Default="00DF424F" w:rsidP="004E6526">
      <w:pPr>
        <w:pStyle w:val="aa"/>
        <w:spacing w:line="276" w:lineRule="auto"/>
        <w:ind w:firstLine="708"/>
        <w:jc w:val="both"/>
        <w:rPr>
          <w:rFonts w:ascii="Times New Roman" w:hAnsi="Times New Roman" w:cs="Times New Roman"/>
          <w:sz w:val="24"/>
          <w:szCs w:val="24"/>
        </w:rPr>
      </w:pPr>
    </w:p>
    <w:p w:rsidR="00DF424F" w:rsidRPr="001708F2" w:rsidRDefault="00DF424F" w:rsidP="004E6526">
      <w:pPr>
        <w:pStyle w:val="aa"/>
        <w:spacing w:line="276" w:lineRule="auto"/>
        <w:ind w:firstLine="708"/>
        <w:jc w:val="both"/>
        <w:rPr>
          <w:rFonts w:ascii="Times New Roman" w:hAnsi="Times New Roman" w:cs="Times New Roman"/>
          <w:sz w:val="24"/>
          <w:szCs w:val="24"/>
        </w:rPr>
      </w:pPr>
    </w:p>
    <w:p w:rsidR="005E4AF7" w:rsidRPr="001708F2" w:rsidRDefault="00FD219A" w:rsidP="004E6526">
      <w:pPr>
        <w:tabs>
          <w:tab w:val="left" w:pos="463"/>
          <w:tab w:val="center" w:pos="4677"/>
        </w:tabs>
        <w:spacing w:after="0"/>
        <w:jc w:val="both"/>
        <w:rPr>
          <w:rFonts w:ascii="Times New Roman" w:hAnsi="Times New Roman" w:cs="Times New Roman"/>
          <w:b/>
          <w:sz w:val="24"/>
          <w:szCs w:val="24"/>
        </w:rPr>
      </w:pPr>
      <w:r w:rsidRPr="001708F2">
        <w:rPr>
          <w:rFonts w:ascii="Times New Roman" w:hAnsi="Times New Roman" w:cs="Times New Roman"/>
          <w:b/>
          <w:sz w:val="24"/>
          <w:szCs w:val="24"/>
        </w:rPr>
        <w:lastRenderedPageBreak/>
        <w:tab/>
      </w:r>
      <w:r w:rsidRPr="001708F2">
        <w:rPr>
          <w:rFonts w:ascii="Times New Roman" w:hAnsi="Times New Roman" w:cs="Times New Roman"/>
          <w:b/>
          <w:sz w:val="24"/>
          <w:szCs w:val="24"/>
        </w:rPr>
        <w:tab/>
      </w:r>
      <w:r w:rsidR="005E4AF7" w:rsidRPr="001708F2">
        <w:rPr>
          <w:rFonts w:ascii="Times New Roman" w:hAnsi="Times New Roman" w:cs="Times New Roman"/>
          <w:b/>
          <w:sz w:val="24"/>
          <w:szCs w:val="24"/>
        </w:rPr>
        <w:t xml:space="preserve">2.2. </w:t>
      </w:r>
      <w:r w:rsidRPr="001708F2">
        <w:rPr>
          <w:rFonts w:ascii="Times New Roman" w:hAnsi="Times New Roman" w:cs="Times New Roman"/>
          <w:b/>
          <w:sz w:val="24"/>
          <w:szCs w:val="24"/>
        </w:rPr>
        <w:t>СОДЕРЖАТЕЛЬНЫЙ РАЗДЕЛ.</w:t>
      </w:r>
    </w:p>
    <w:p w:rsidR="005E4AF7" w:rsidRPr="001708F2" w:rsidRDefault="003C7B78" w:rsidP="004E6526">
      <w:pPr>
        <w:spacing w:after="0"/>
        <w:jc w:val="both"/>
        <w:rPr>
          <w:rFonts w:ascii="Times New Roman" w:hAnsi="Times New Roman" w:cs="Times New Roman"/>
          <w:b/>
          <w:sz w:val="24"/>
          <w:szCs w:val="24"/>
        </w:rPr>
      </w:pPr>
      <w:r w:rsidRPr="001708F2">
        <w:rPr>
          <w:rFonts w:ascii="Times New Roman" w:hAnsi="Times New Roman" w:cs="Times New Roman"/>
          <w:b/>
          <w:sz w:val="24"/>
          <w:szCs w:val="24"/>
        </w:rPr>
        <w:t xml:space="preserve">2.2. </w:t>
      </w:r>
      <w:r w:rsidR="005E4AF7" w:rsidRPr="001708F2">
        <w:rPr>
          <w:rFonts w:ascii="Times New Roman" w:hAnsi="Times New Roman" w:cs="Times New Roman"/>
          <w:b/>
          <w:sz w:val="24"/>
          <w:szCs w:val="24"/>
        </w:rPr>
        <w:t>Программа формирования базовых учебных действий</w:t>
      </w:r>
    </w:p>
    <w:p w:rsidR="00D4439F" w:rsidRPr="001708F2" w:rsidRDefault="00D4439F" w:rsidP="004E6526">
      <w:pPr>
        <w:tabs>
          <w:tab w:val="left" w:pos="851"/>
        </w:tabs>
        <w:spacing w:before="120" w:after="0"/>
        <w:ind w:firstLine="851"/>
        <w:jc w:val="both"/>
        <w:rPr>
          <w:rFonts w:ascii="Times New Roman" w:hAnsi="Times New Roman" w:cs="Times New Roman"/>
          <w:sz w:val="24"/>
          <w:szCs w:val="24"/>
        </w:rPr>
      </w:pPr>
      <w:r w:rsidRPr="001708F2">
        <w:rPr>
          <w:rFonts w:ascii="Times New Roman" w:hAnsi="Times New Roman" w:cs="Times New Roman"/>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1708F2">
        <w:rPr>
          <w:rFonts w:ascii="Times New Roman" w:hAnsi="Times New Roman" w:cs="Times New Roman"/>
          <w:sz w:val="24"/>
          <w:szCs w:val="24"/>
        </w:rPr>
        <w:softHyphen/>
        <w:t>ализуется в процессе всего школьного обучения и ко</w:t>
      </w:r>
      <w:r w:rsidRPr="001708F2">
        <w:rPr>
          <w:rFonts w:ascii="Times New Roman" w:hAnsi="Times New Roman" w:cs="Times New Roman"/>
          <w:sz w:val="24"/>
          <w:szCs w:val="24"/>
        </w:rPr>
        <w:softHyphen/>
        <w:t>н</w:t>
      </w:r>
      <w:r w:rsidRPr="001708F2">
        <w:rPr>
          <w:rFonts w:ascii="Times New Roman" w:hAnsi="Times New Roman" w:cs="Times New Roman"/>
          <w:sz w:val="24"/>
          <w:szCs w:val="24"/>
        </w:rPr>
        <w:softHyphen/>
        <w:t>кре</w:t>
      </w:r>
      <w:r w:rsidRPr="001708F2">
        <w:rPr>
          <w:rFonts w:ascii="Times New Roman" w:hAnsi="Times New Roman" w:cs="Times New Roman"/>
          <w:sz w:val="24"/>
          <w:szCs w:val="24"/>
        </w:rPr>
        <w:softHyphen/>
        <w:t>ти</w:t>
      </w:r>
      <w:r w:rsidRPr="001708F2">
        <w:rPr>
          <w:rFonts w:ascii="Times New Roman"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D4439F" w:rsidRPr="001708F2" w:rsidRDefault="00D4439F" w:rsidP="004E6526">
      <w:pPr>
        <w:tabs>
          <w:tab w:val="left" w:pos="851"/>
        </w:tabs>
        <w:spacing w:after="0"/>
        <w:ind w:firstLine="851"/>
        <w:jc w:val="both"/>
        <w:rPr>
          <w:rFonts w:ascii="Times New Roman" w:hAnsi="Times New Roman" w:cs="Times New Roman"/>
          <w:sz w:val="24"/>
          <w:szCs w:val="24"/>
        </w:rPr>
      </w:pPr>
      <w:r w:rsidRPr="001708F2">
        <w:rPr>
          <w:rFonts w:ascii="Times New Roman" w:hAnsi="Times New Roman"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1708F2">
        <w:rPr>
          <w:rFonts w:ascii="Times New Roman" w:hAnsi="Times New Roman" w:cs="Times New Roman"/>
          <w:sz w:val="24"/>
          <w:szCs w:val="24"/>
        </w:rPr>
        <w:softHyphen/>
        <w:t>вания школьников с умственной отсталостью (интеллектуальными нарушениями).</w:t>
      </w:r>
    </w:p>
    <w:p w:rsidR="00D4439F" w:rsidRPr="001708F2" w:rsidRDefault="00D4439F" w:rsidP="004E6526">
      <w:pPr>
        <w:tabs>
          <w:tab w:val="left" w:pos="851"/>
        </w:tabs>
        <w:spacing w:after="0"/>
        <w:ind w:firstLine="851"/>
        <w:jc w:val="both"/>
        <w:rPr>
          <w:rFonts w:ascii="Times New Roman" w:hAnsi="Times New Roman" w:cs="Times New Roman"/>
          <w:sz w:val="24"/>
          <w:szCs w:val="24"/>
        </w:rPr>
      </w:pPr>
      <w:r w:rsidRPr="001708F2">
        <w:rPr>
          <w:rFonts w:ascii="Times New Roman" w:hAnsi="Times New Roman" w:cs="Times New Roman"/>
          <w:sz w:val="24"/>
          <w:szCs w:val="24"/>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D4439F" w:rsidRPr="001708F2" w:rsidRDefault="00D4439F" w:rsidP="004E6526">
      <w:pPr>
        <w:tabs>
          <w:tab w:val="left" w:pos="851"/>
        </w:tabs>
        <w:snapToGrid w:val="0"/>
        <w:spacing w:after="0"/>
        <w:ind w:firstLine="851"/>
        <w:jc w:val="both"/>
        <w:rPr>
          <w:rFonts w:ascii="Times New Roman" w:hAnsi="Times New Roman" w:cs="Times New Roman"/>
          <w:sz w:val="24"/>
          <w:szCs w:val="24"/>
        </w:rPr>
      </w:pPr>
      <w:r w:rsidRPr="001708F2">
        <w:rPr>
          <w:rFonts w:ascii="Times New Roman" w:hAnsi="Times New Roman" w:cs="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D4439F" w:rsidRPr="001708F2" w:rsidRDefault="00D4439F" w:rsidP="004E6526">
      <w:pPr>
        <w:tabs>
          <w:tab w:val="left" w:pos="851"/>
        </w:tabs>
        <w:spacing w:after="0"/>
        <w:ind w:firstLine="851"/>
        <w:jc w:val="both"/>
        <w:rPr>
          <w:rFonts w:ascii="Times New Roman" w:hAnsi="Times New Roman" w:cs="Times New Roman"/>
          <w:b/>
          <w:sz w:val="24"/>
          <w:szCs w:val="24"/>
        </w:rPr>
      </w:pPr>
      <w:r w:rsidRPr="001708F2">
        <w:rPr>
          <w:rFonts w:ascii="Times New Roman" w:hAnsi="Times New Roman" w:cs="Times New Roman"/>
          <w:sz w:val="24"/>
          <w:szCs w:val="24"/>
        </w:rPr>
        <w:t>Основная</w:t>
      </w:r>
      <w:r w:rsidRPr="001708F2">
        <w:rPr>
          <w:rFonts w:ascii="Times New Roman" w:hAnsi="Times New Roman" w:cs="Times New Roman"/>
          <w:b/>
          <w:sz w:val="24"/>
          <w:szCs w:val="24"/>
        </w:rPr>
        <w:t xml:space="preserve"> цель</w:t>
      </w:r>
      <w:r w:rsidRPr="001708F2">
        <w:rPr>
          <w:rFonts w:ascii="Times New Roman" w:hAnsi="Times New Roman" w:cs="Times New Roman"/>
          <w:sz w:val="24"/>
          <w:szCs w:val="24"/>
        </w:rPr>
        <w:t xml:space="preserve"> реализации программы формирования БУД состоит в  фор</w:t>
      </w:r>
      <w:r w:rsidRPr="001708F2">
        <w:rPr>
          <w:rFonts w:ascii="Times New Roman" w:hAnsi="Times New Roman" w:cs="Times New Roman"/>
          <w:sz w:val="24"/>
          <w:szCs w:val="24"/>
        </w:rPr>
        <w:softHyphen/>
        <w:t>ми</w:t>
      </w:r>
      <w:r w:rsidRPr="001708F2">
        <w:rPr>
          <w:rFonts w:ascii="Times New Roman" w:hAnsi="Times New Roman" w:cs="Times New Roman"/>
          <w:sz w:val="24"/>
          <w:szCs w:val="24"/>
        </w:rPr>
        <w:softHyphen/>
        <w:t>ро</w:t>
      </w:r>
      <w:r w:rsidRPr="001708F2">
        <w:rPr>
          <w:rFonts w:ascii="Times New Roman" w:hAnsi="Times New Roman" w:cs="Times New Roman"/>
          <w:sz w:val="24"/>
          <w:szCs w:val="24"/>
        </w:rPr>
        <w:softHyphen/>
        <w:t>ва</w:t>
      </w:r>
      <w:r w:rsidRPr="001708F2">
        <w:rPr>
          <w:rFonts w:ascii="Times New Roman" w:hAnsi="Times New Roman" w:cs="Times New Roman"/>
          <w:sz w:val="24"/>
          <w:szCs w:val="24"/>
        </w:rPr>
        <w:softHyphen/>
        <w:t>нии основ учебной де</w:t>
      </w:r>
      <w:r w:rsidRPr="001708F2">
        <w:rPr>
          <w:rFonts w:ascii="Times New Roman" w:hAnsi="Times New Roman" w:cs="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1708F2">
        <w:rPr>
          <w:rFonts w:ascii="Times New Roman" w:hAnsi="Times New Roman" w:cs="Times New Roman"/>
          <w:sz w:val="24"/>
          <w:szCs w:val="24"/>
        </w:rPr>
        <w:softHyphen/>
        <w:t>мо</w:t>
      </w:r>
      <w:r w:rsidRPr="001708F2">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D4439F" w:rsidRPr="001708F2" w:rsidRDefault="00D4439F" w:rsidP="004E6526">
      <w:pPr>
        <w:tabs>
          <w:tab w:val="left" w:pos="851"/>
        </w:tabs>
        <w:spacing w:after="0"/>
        <w:ind w:firstLine="851"/>
        <w:jc w:val="both"/>
        <w:rPr>
          <w:rFonts w:ascii="Times New Roman" w:hAnsi="Times New Roman" w:cs="Times New Roman"/>
          <w:color w:val="00000A"/>
          <w:sz w:val="24"/>
          <w:szCs w:val="24"/>
        </w:rPr>
      </w:pPr>
      <w:r w:rsidRPr="001708F2">
        <w:rPr>
          <w:rFonts w:ascii="Times New Roman" w:hAnsi="Times New Roman" w:cs="Times New Roman"/>
          <w:b/>
          <w:sz w:val="24"/>
          <w:szCs w:val="24"/>
        </w:rPr>
        <w:t>Задачами</w:t>
      </w:r>
      <w:r w:rsidRPr="001708F2">
        <w:rPr>
          <w:rFonts w:ascii="Times New Roman" w:hAnsi="Times New Roman" w:cs="Times New Roman"/>
          <w:sz w:val="24"/>
          <w:szCs w:val="24"/>
        </w:rPr>
        <w:t xml:space="preserve"> реализации программы являются:</w:t>
      </w:r>
    </w:p>
    <w:p w:rsidR="00D4439F" w:rsidRPr="001708F2" w:rsidRDefault="00D4439F" w:rsidP="004E6526">
      <w:pPr>
        <w:pStyle w:val="a3"/>
        <w:tabs>
          <w:tab w:val="left" w:pos="851"/>
        </w:tabs>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формирование мотивационного компонента учебной деятельности;</w:t>
      </w:r>
    </w:p>
    <w:p w:rsidR="00D4439F" w:rsidRPr="001708F2" w:rsidRDefault="00D4439F" w:rsidP="004E6526">
      <w:pPr>
        <w:pStyle w:val="a3"/>
        <w:tabs>
          <w:tab w:val="left" w:pos="851"/>
        </w:tabs>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овладение комплексом базовых учебных действий, составляющих операционный компонент учебной деятельности;</w:t>
      </w:r>
    </w:p>
    <w:p w:rsidR="00D4439F" w:rsidRPr="001708F2" w:rsidRDefault="00D4439F" w:rsidP="004E6526">
      <w:pPr>
        <w:pStyle w:val="a3"/>
        <w:tabs>
          <w:tab w:val="left" w:pos="851"/>
        </w:tabs>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4439F" w:rsidRPr="001708F2" w:rsidRDefault="00D4439F"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Для реализации поставленной цели и соответствующих ей задач необходимо:</w:t>
      </w:r>
    </w:p>
    <w:p w:rsidR="00D4439F" w:rsidRPr="001708F2" w:rsidRDefault="00D4439F"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•определить функции и состав базовых учебных действий, учитывая пси</w:t>
      </w:r>
      <w:r w:rsidRPr="001708F2">
        <w:rPr>
          <w:rFonts w:ascii="Times New Roman" w:hAnsi="Times New Roman" w:cs="Times New Roman"/>
          <w:sz w:val="24"/>
          <w:szCs w:val="24"/>
        </w:rPr>
        <w:softHyphen/>
        <w:t xml:space="preserve">хофизические особенности и своеобразие учебной деятельности обучающихся; </w:t>
      </w:r>
    </w:p>
    <w:p w:rsidR="00D4439F" w:rsidRPr="001708F2" w:rsidRDefault="00D4439F"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•определить связи базовых учебных действий с содержанием учебных предметов;</w:t>
      </w:r>
    </w:p>
    <w:p w:rsidR="00D4439F" w:rsidRPr="001708F2" w:rsidRDefault="00D4439F" w:rsidP="004E6526">
      <w:pPr>
        <w:tabs>
          <w:tab w:val="left" w:pos="4500"/>
          <w:tab w:val="left" w:pos="9180"/>
          <w:tab w:val="left" w:pos="9360"/>
        </w:tabs>
        <w:spacing w:before="120" w:after="0"/>
        <w:ind w:firstLine="709"/>
        <w:jc w:val="both"/>
        <w:rPr>
          <w:rFonts w:ascii="Times New Roman" w:hAnsi="Times New Roman" w:cs="Times New Roman"/>
          <w:b/>
          <w:sz w:val="24"/>
          <w:szCs w:val="24"/>
        </w:rPr>
      </w:pPr>
      <w:r w:rsidRPr="001708F2">
        <w:rPr>
          <w:rFonts w:ascii="Times New Roman" w:hAnsi="Times New Roman" w:cs="Times New Roman"/>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D4439F" w:rsidRPr="001708F2" w:rsidRDefault="00D4439F" w:rsidP="004E6526">
      <w:pPr>
        <w:pStyle w:val="aa"/>
        <w:spacing w:line="276" w:lineRule="auto"/>
        <w:jc w:val="both"/>
        <w:rPr>
          <w:rFonts w:ascii="Times New Roman" w:hAnsi="Times New Roman" w:cs="Times New Roman"/>
          <w:sz w:val="24"/>
          <w:szCs w:val="24"/>
        </w:rPr>
      </w:pPr>
    </w:p>
    <w:p w:rsidR="00D4439F" w:rsidRPr="001708F2" w:rsidRDefault="00D4439F" w:rsidP="004E6526">
      <w:pPr>
        <w:spacing w:after="0"/>
        <w:jc w:val="both"/>
        <w:rPr>
          <w:rFonts w:ascii="Times New Roman" w:hAnsi="Times New Roman" w:cs="Times New Roman"/>
          <w:b/>
          <w:sz w:val="24"/>
          <w:szCs w:val="24"/>
        </w:rPr>
      </w:pPr>
      <w:r w:rsidRPr="001708F2">
        <w:rPr>
          <w:rFonts w:ascii="Times New Roman" w:hAnsi="Times New Roman" w:cs="Times New Roman"/>
          <w:b/>
          <w:sz w:val="24"/>
          <w:szCs w:val="24"/>
        </w:rPr>
        <w:t>Функции, состав и характеристика базовых учебных действий обучающихся с умственной отсталостью  (интеллектуальными нарушениями)</w:t>
      </w:r>
    </w:p>
    <w:p w:rsidR="00D4439F" w:rsidRPr="001708F2" w:rsidRDefault="00D4439F" w:rsidP="004E6526">
      <w:pPr>
        <w:pStyle w:val="2"/>
        <w:spacing w:before="120" w:after="0" w:line="276" w:lineRule="auto"/>
        <w:ind w:left="0" w:firstLine="709"/>
        <w:jc w:val="both"/>
        <w:rPr>
          <w:rFonts w:ascii="Times New Roman" w:hAnsi="Times New Roman" w:cs="Times New Roman"/>
          <w:sz w:val="24"/>
          <w:szCs w:val="24"/>
        </w:rPr>
      </w:pPr>
      <w:r w:rsidRPr="001708F2">
        <w:rPr>
          <w:rFonts w:ascii="Times New Roman" w:hAnsi="Times New Roman" w:cs="Times New Roman"/>
          <w:sz w:val="24"/>
          <w:szCs w:val="24"/>
        </w:rPr>
        <w:t>Современные подходы к повышению эффективности обучения предпола</w:t>
      </w:r>
      <w:r w:rsidRPr="001708F2">
        <w:rPr>
          <w:rFonts w:ascii="Times New Roman" w:hAnsi="Times New Roman" w:cs="Times New Roman"/>
          <w:sz w:val="24"/>
          <w:szCs w:val="24"/>
        </w:rPr>
        <w:softHyphen/>
        <w:t xml:space="preserve">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w:t>
      </w:r>
      <w:r w:rsidRPr="001708F2">
        <w:rPr>
          <w:rFonts w:ascii="Times New Roman" w:hAnsi="Times New Roman" w:cs="Times New Roman"/>
          <w:sz w:val="24"/>
          <w:szCs w:val="24"/>
        </w:rPr>
        <w:lastRenderedPageBreak/>
        <w:t>обучения проводится целенаправленная работа по формированию учебной деятельности, в которой особое вни</w:t>
      </w:r>
      <w:r w:rsidRPr="001708F2">
        <w:rPr>
          <w:rFonts w:ascii="Times New Roman" w:hAnsi="Times New Roman" w:cs="Times New Roman"/>
          <w:sz w:val="24"/>
          <w:szCs w:val="24"/>
        </w:rPr>
        <w:softHyphen/>
        <w:t>мание уделяется развитию и коррекции мо</w:t>
      </w:r>
      <w:r w:rsidRPr="001708F2">
        <w:rPr>
          <w:rFonts w:ascii="Times New Roman" w:hAnsi="Times New Roman" w:cs="Times New Roman"/>
          <w:sz w:val="24"/>
          <w:szCs w:val="24"/>
        </w:rPr>
        <w:softHyphen/>
        <w:t>ти</w:t>
      </w:r>
      <w:r w:rsidRPr="001708F2">
        <w:rPr>
          <w:rFonts w:ascii="Times New Roman" w:hAnsi="Times New Roman" w:cs="Times New Roman"/>
          <w:sz w:val="24"/>
          <w:szCs w:val="24"/>
        </w:rPr>
        <w:softHyphen/>
        <w:t>ва</w:t>
      </w:r>
      <w:r w:rsidRPr="001708F2">
        <w:rPr>
          <w:rFonts w:ascii="Times New Roman" w:hAnsi="Times New Roman" w:cs="Times New Roman"/>
          <w:sz w:val="24"/>
          <w:szCs w:val="24"/>
        </w:rPr>
        <w:softHyphen/>
        <w:t>ци</w:t>
      </w:r>
      <w:r w:rsidRPr="001708F2">
        <w:rPr>
          <w:rFonts w:ascii="Times New Roman" w:hAnsi="Times New Roman" w:cs="Times New Roman"/>
          <w:sz w:val="24"/>
          <w:szCs w:val="24"/>
        </w:rPr>
        <w:softHyphen/>
        <w:t>он</w:t>
      </w:r>
      <w:r w:rsidRPr="001708F2">
        <w:rPr>
          <w:rFonts w:ascii="Times New Roman" w:hAnsi="Times New Roman" w:cs="Times New Roman"/>
          <w:sz w:val="24"/>
          <w:szCs w:val="24"/>
        </w:rPr>
        <w:softHyphen/>
        <w:t>но</w:t>
      </w:r>
      <w:r w:rsidRPr="001708F2">
        <w:rPr>
          <w:rFonts w:ascii="Times New Roman" w:hAnsi="Times New Roman" w:cs="Times New Roman"/>
          <w:sz w:val="24"/>
          <w:szCs w:val="24"/>
        </w:rPr>
        <w:softHyphen/>
        <w:t>го и операционного компонентов учебной деятельности, т.к. они во многом оп</w:t>
      </w:r>
      <w:r w:rsidRPr="001708F2">
        <w:rPr>
          <w:rFonts w:ascii="Times New Roman" w:hAnsi="Times New Roman" w:cs="Times New Roman"/>
          <w:sz w:val="24"/>
          <w:szCs w:val="24"/>
        </w:rPr>
        <w:softHyphen/>
        <w:t xml:space="preserve">ределяют уровень ее сформированности и успешность обучения школьника. </w:t>
      </w:r>
    </w:p>
    <w:p w:rsidR="00D4439F" w:rsidRPr="001708F2" w:rsidRDefault="00D4439F"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D4439F" w:rsidRPr="001708F2" w:rsidRDefault="00D4439F" w:rsidP="004E6526">
      <w:pPr>
        <w:spacing w:after="0"/>
        <w:ind w:firstLine="709"/>
        <w:jc w:val="both"/>
        <w:rPr>
          <w:rFonts w:ascii="Times New Roman" w:hAnsi="Times New Roman" w:cs="Times New Roman"/>
          <w:color w:val="00000A"/>
          <w:sz w:val="24"/>
          <w:szCs w:val="24"/>
        </w:rPr>
      </w:pPr>
      <w:r w:rsidRPr="001708F2">
        <w:rPr>
          <w:rFonts w:ascii="Times New Roman" w:hAnsi="Times New Roman" w:cs="Times New Roman"/>
          <w:sz w:val="24"/>
          <w:szCs w:val="24"/>
        </w:rPr>
        <w:t>Функции базовых учебных действий:</w:t>
      </w:r>
    </w:p>
    <w:p w:rsidR="00D4439F" w:rsidRPr="001708F2" w:rsidRDefault="00D4439F"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обеспечение успешности (эффективности) изучения содержания любой предметной области;</w:t>
      </w:r>
    </w:p>
    <w:p w:rsidR="00D4439F" w:rsidRPr="001708F2" w:rsidRDefault="00D4439F"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реализация преемственности обучения на всех ступенях образования;</w:t>
      </w:r>
    </w:p>
    <w:p w:rsidR="00D4439F" w:rsidRPr="001708F2" w:rsidRDefault="00D4439F"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формирование готовности обучающегося с умственной отсталостью (интеллектуальными нарушениями) к даль</w:t>
      </w:r>
      <w:r w:rsidRPr="001708F2">
        <w:rPr>
          <w:rFonts w:ascii="Times New Roman" w:hAnsi="Times New Roman" w:cs="Times New Roman"/>
          <w:sz w:val="24"/>
          <w:szCs w:val="24"/>
        </w:rPr>
        <w:softHyphen/>
        <w:t xml:space="preserve">нейшей трудовой деятельности; </w:t>
      </w:r>
    </w:p>
    <w:p w:rsidR="00D4439F" w:rsidRPr="001708F2" w:rsidRDefault="00D4439F"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обеспечение целостности  развития личности обучающегося. </w:t>
      </w:r>
    </w:p>
    <w:p w:rsidR="00885D64" w:rsidRPr="001708F2" w:rsidRDefault="00885D64" w:rsidP="004E6526">
      <w:pPr>
        <w:pStyle w:val="aa"/>
        <w:spacing w:line="276" w:lineRule="auto"/>
        <w:ind w:firstLine="708"/>
        <w:jc w:val="both"/>
        <w:rPr>
          <w:rFonts w:ascii="Times New Roman" w:hAnsi="Times New Roman" w:cs="Times New Roman"/>
          <w:b/>
          <w:sz w:val="24"/>
          <w:szCs w:val="24"/>
        </w:rPr>
      </w:pPr>
      <w:r w:rsidRPr="001708F2">
        <w:rPr>
          <w:rFonts w:ascii="Times New Roman" w:hAnsi="Times New Roman" w:cs="Times New Roman"/>
          <w:b/>
          <w:sz w:val="24"/>
          <w:szCs w:val="24"/>
        </w:rPr>
        <w:t>I -IV классы</w:t>
      </w:r>
    </w:p>
    <w:p w:rsidR="00885D64" w:rsidRPr="001708F2" w:rsidRDefault="00885D64"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FD656D" w:rsidRPr="001708F2" w:rsidRDefault="00885D64"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E4AF7" w:rsidRPr="001708F2" w:rsidRDefault="00885D64"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FD656D" w:rsidRPr="001708F2" w:rsidRDefault="00FD656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FD656D" w:rsidRPr="001708F2" w:rsidRDefault="00FD656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5.  Умение  использовать  все  группы  действий  в  различных образовательных ситуациях является показателем их сформированности.  </w:t>
      </w:r>
    </w:p>
    <w:p w:rsidR="00FD656D" w:rsidRPr="001708F2" w:rsidRDefault="00FD656D" w:rsidP="004E6526">
      <w:pPr>
        <w:pStyle w:val="aa"/>
        <w:spacing w:line="276" w:lineRule="auto"/>
        <w:ind w:firstLine="708"/>
        <w:jc w:val="both"/>
        <w:rPr>
          <w:rFonts w:ascii="Times New Roman" w:hAnsi="Times New Roman" w:cs="Times New Roman"/>
          <w:b/>
          <w:sz w:val="24"/>
          <w:szCs w:val="24"/>
        </w:rPr>
      </w:pPr>
      <w:r w:rsidRPr="001708F2">
        <w:rPr>
          <w:rFonts w:ascii="Times New Roman" w:hAnsi="Times New Roman" w:cs="Times New Roman"/>
          <w:b/>
          <w:sz w:val="24"/>
          <w:szCs w:val="24"/>
        </w:rPr>
        <w:t>Характеристика базовых учебных действий</w:t>
      </w:r>
    </w:p>
    <w:p w:rsidR="00FD656D" w:rsidRPr="001708F2" w:rsidRDefault="00FD656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В составе основных видов БУД, соответствующих ключевым целям общего образования, можно выделить четыре блока: личностный, коммуникативный,  регулятивный,  познавательный.</w:t>
      </w:r>
    </w:p>
    <w:p w:rsidR="00FD656D" w:rsidRPr="001708F2" w:rsidRDefault="00FD656D" w:rsidP="004E6526">
      <w:pPr>
        <w:pStyle w:val="aa"/>
        <w:spacing w:line="276" w:lineRule="auto"/>
        <w:ind w:firstLine="708"/>
        <w:jc w:val="both"/>
        <w:rPr>
          <w:rFonts w:ascii="Times New Roman" w:hAnsi="Times New Roman" w:cs="Times New Roman"/>
          <w:b/>
          <w:sz w:val="24"/>
          <w:szCs w:val="24"/>
        </w:rPr>
      </w:pPr>
    </w:p>
    <w:p w:rsidR="00FD656D" w:rsidRPr="001708F2" w:rsidRDefault="00FD656D" w:rsidP="004E6526">
      <w:pPr>
        <w:pStyle w:val="aa"/>
        <w:spacing w:line="276" w:lineRule="auto"/>
        <w:ind w:firstLine="708"/>
        <w:jc w:val="both"/>
        <w:rPr>
          <w:rFonts w:ascii="Times New Roman" w:hAnsi="Times New Roman" w:cs="Times New Roman"/>
          <w:b/>
          <w:sz w:val="24"/>
          <w:szCs w:val="24"/>
        </w:rPr>
      </w:pPr>
      <w:r w:rsidRPr="001708F2">
        <w:rPr>
          <w:rFonts w:ascii="Times New Roman" w:hAnsi="Times New Roman" w:cs="Times New Roman"/>
          <w:b/>
          <w:sz w:val="24"/>
          <w:szCs w:val="24"/>
        </w:rPr>
        <w:t>Личностные учебные действия</w:t>
      </w:r>
    </w:p>
    <w:p w:rsidR="00FD656D" w:rsidRPr="001708F2" w:rsidRDefault="00FD656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w:t>
      </w:r>
      <w:r w:rsidRPr="001708F2">
        <w:rPr>
          <w:rFonts w:ascii="Times New Roman" w:hAnsi="Times New Roman" w:cs="Times New Roman"/>
          <w:sz w:val="24"/>
          <w:szCs w:val="24"/>
        </w:rPr>
        <w:lastRenderedPageBreak/>
        <w:t>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FD656D" w:rsidRPr="001708F2" w:rsidRDefault="00FD656D" w:rsidP="004E6526">
      <w:pPr>
        <w:pStyle w:val="aa"/>
        <w:spacing w:line="276" w:lineRule="auto"/>
        <w:ind w:firstLine="708"/>
        <w:jc w:val="both"/>
        <w:rPr>
          <w:rFonts w:ascii="Times New Roman" w:hAnsi="Times New Roman" w:cs="Times New Roman"/>
          <w:b/>
          <w:sz w:val="24"/>
          <w:szCs w:val="24"/>
        </w:rPr>
      </w:pPr>
    </w:p>
    <w:p w:rsidR="00FD656D" w:rsidRPr="001708F2" w:rsidRDefault="00FD656D" w:rsidP="004E6526">
      <w:pPr>
        <w:pStyle w:val="aa"/>
        <w:spacing w:line="276" w:lineRule="auto"/>
        <w:ind w:firstLine="708"/>
        <w:jc w:val="both"/>
        <w:rPr>
          <w:rFonts w:ascii="Times New Roman" w:hAnsi="Times New Roman" w:cs="Times New Roman"/>
          <w:b/>
          <w:sz w:val="24"/>
          <w:szCs w:val="24"/>
        </w:rPr>
      </w:pPr>
      <w:r w:rsidRPr="001708F2">
        <w:rPr>
          <w:rFonts w:ascii="Times New Roman" w:hAnsi="Times New Roman" w:cs="Times New Roman"/>
          <w:b/>
          <w:sz w:val="24"/>
          <w:szCs w:val="24"/>
        </w:rPr>
        <w:t>Коммуникативные учебные действия</w:t>
      </w:r>
    </w:p>
    <w:p w:rsidR="00FD656D" w:rsidRPr="001708F2" w:rsidRDefault="00FD656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Коммуникативные учебные действия включают следующие умения:  </w:t>
      </w:r>
    </w:p>
    <w:p w:rsidR="00FD656D" w:rsidRPr="001708F2" w:rsidRDefault="00FD656D" w:rsidP="004E6526">
      <w:pPr>
        <w:pStyle w:val="a3"/>
        <w:numPr>
          <w:ilvl w:val="0"/>
          <w:numId w:val="4"/>
        </w:numPr>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всту</w:t>
      </w:r>
      <w:r w:rsidRPr="001708F2">
        <w:rPr>
          <w:rFonts w:ascii="Times New Roman" w:hAnsi="Times New Roman" w:cs="Times New Roman"/>
          <w:sz w:val="24"/>
          <w:szCs w:val="24"/>
        </w:rPr>
        <w:softHyphen/>
        <w:t>пать в контакт и работать в коллективе (учитель−ученик, ученик–уче</w:t>
      </w:r>
      <w:r w:rsidRPr="001708F2">
        <w:rPr>
          <w:rFonts w:ascii="Times New Roman" w:hAnsi="Times New Roman" w:cs="Times New Roman"/>
          <w:sz w:val="24"/>
          <w:szCs w:val="24"/>
        </w:rPr>
        <w:softHyphen/>
        <w:t xml:space="preserve">ник, ученик–класс, учитель−класс); </w:t>
      </w:r>
    </w:p>
    <w:p w:rsidR="00FD656D" w:rsidRPr="001708F2" w:rsidRDefault="00FD656D" w:rsidP="004E6526">
      <w:pPr>
        <w:pStyle w:val="a3"/>
        <w:numPr>
          <w:ilvl w:val="0"/>
          <w:numId w:val="4"/>
        </w:numPr>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использовать принятые ритуалы со</w:t>
      </w:r>
      <w:r w:rsidRPr="001708F2">
        <w:rPr>
          <w:rFonts w:ascii="Times New Roman" w:hAnsi="Times New Roman" w:cs="Times New Roman"/>
          <w:sz w:val="24"/>
          <w:szCs w:val="24"/>
        </w:rPr>
        <w:softHyphen/>
        <w:t>ци</w:t>
      </w:r>
      <w:r w:rsidRPr="001708F2">
        <w:rPr>
          <w:rFonts w:ascii="Times New Roman" w:hAnsi="Times New Roman" w:cs="Times New Roman"/>
          <w:sz w:val="24"/>
          <w:szCs w:val="24"/>
        </w:rPr>
        <w:softHyphen/>
        <w:t>аль</w:t>
      </w:r>
      <w:r w:rsidRPr="001708F2">
        <w:rPr>
          <w:rFonts w:ascii="Times New Roman" w:hAnsi="Times New Roman" w:cs="Times New Roman"/>
          <w:sz w:val="24"/>
          <w:szCs w:val="24"/>
        </w:rPr>
        <w:softHyphen/>
        <w:t>ного взаимодействия с одноклассниками и учителем</w:t>
      </w:r>
      <w:r w:rsidRPr="001708F2">
        <w:rPr>
          <w:rFonts w:ascii="Times New Roman" w:hAnsi="Times New Roman" w:cs="Times New Roman"/>
          <w:iCs/>
          <w:sz w:val="24"/>
          <w:szCs w:val="24"/>
        </w:rPr>
        <w:t xml:space="preserve">; </w:t>
      </w:r>
    </w:p>
    <w:p w:rsidR="00FD656D" w:rsidRPr="001708F2" w:rsidRDefault="00FD656D" w:rsidP="004E6526">
      <w:pPr>
        <w:pStyle w:val="a3"/>
        <w:numPr>
          <w:ilvl w:val="0"/>
          <w:numId w:val="4"/>
        </w:numPr>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обращаться за по</w:t>
      </w:r>
      <w:r w:rsidRPr="001708F2">
        <w:rPr>
          <w:rFonts w:ascii="Times New Roman" w:hAnsi="Times New Roman" w:cs="Times New Roman"/>
          <w:sz w:val="24"/>
          <w:szCs w:val="24"/>
        </w:rPr>
        <w:softHyphen/>
        <w:t>мо</w:t>
      </w:r>
      <w:r w:rsidRPr="001708F2">
        <w:rPr>
          <w:rFonts w:ascii="Times New Roman" w:hAnsi="Times New Roman" w:cs="Times New Roman"/>
          <w:sz w:val="24"/>
          <w:szCs w:val="24"/>
        </w:rPr>
        <w:softHyphen/>
        <w:t>щью и при</w:t>
      </w:r>
      <w:r w:rsidRPr="001708F2">
        <w:rPr>
          <w:rFonts w:ascii="Times New Roman" w:hAnsi="Times New Roman" w:cs="Times New Roman"/>
          <w:sz w:val="24"/>
          <w:szCs w:val="24"/>
        </w:rPr>
        <w:softHyphen/>
        <w:t xml:space="preserve">нимать помощь; </w:t>
      </w:r>
    </w:p>
    <w:p w:rsidR="00FD656D" w:rsidRPr="001708F2" w:rsidRDefault="00FD656D" w:rsidP="004E6526">
      <w:pPr>
        <w:pStyle w:val="a3"/>
        <w:numPr>
          <w:ilvl w:val="0"/>
          <w:numId w:val="4"/>
        </w:numPr>
        <w:spacing w:after="0"/>
        <w:ind w:left="0" w:firstLine="0"/>
        <w:jc w:val="both"/>
        <w:rPr>
          <w:rFonts w:ascii="Times New Roman" w:hAnsi="Times New Roman" w:cs="Times New Roman"/>
          <w:bCs/>
          <w:sz w:val="24"/>
          <w:szCs w:val="24"/>
        </w:rPr>
      </w:pPr>
      <w:r w:rsidRPr="001708F2">
        <w:rPr>
          <w:rFonts w:ascii="Times New Roman" w:hAnsi="Times New Roman" w:cs="Times New Roman"/>
          <w:sz w:val="24"/>
          <w:szCs w:val="24"/>
        </w:rPr>
        <w:t>слушать и понимать инструкцию к учебному за</w:t>
      </w:r>
      <w:r w:rsidRPr="001708F2">
        <w:rPr>
          <w:rFonts w:ascii="Times New Roman" w:hAnsi="Times New Roman" w:cs="Times New Roman"/>
          <w:sz w:val="24"/>
          <w:szCs w:val="24"/>
        </w:rPr>
        <w:softHyphen/>
        <w:t>да</w:t>
      </w:r>
      <w:r w:rsidRPr="001708F2">
        <w:rPr>
          <w:rFonts w:ascii="Times New Roman" w:hAnsi="Times New Roman" w:cs="Times New Roman"/>
          <w:sz w:val="24"/>
          <w:szCs w:val="24"/>
        </w:rPr>
        <w:softHyphen/>
        <w:t xml:space="preserve">нию в разных видах деятельности и быту; </w:t>
      </w:r>
    </w:p>
    <w:p w:rsidR="00FD656D" w:rsidRPr="001708F2" w:rsidRDefault="00FD656D" w:rsidP="004E6526">
      <w:pPr>
        <w:pStyle w:val="a3"/>
        <w:numPr>
          <w:ilvl w:val="0"/>
          <w:numId w:val="4"/>
        </w:numPr>
        <w:spacing w:after="0"/>
        <w:ind w:left="0" w:firstLine="0"/>
        <w:jc w:val="both"/>
        <w:rPr>
          <w:rFonts w:ascii="Times New Roman" w:hAnsi="Times New Roman" w:cs="Times New Roman"/>
          <w:sz w:val="24"/>
          <w:szCs w:val="24"/>
        </w:rPr>
      </w:pPr>
      <w:r w:rsidRPr="001708F2">
        <w:rPr>
          <w:rFonts w:ascii="Times New Roman" w:hAnsi="Times New Roman" w:cs="Times New Roman"/>
          <w:bCs/>
          <w:sz w:val="24"/>
          <w:szCs w:val="24"/>
        </w:rPr>
        <w:t>сотрудничать с взрослыми и све</w:t>
      </w:r>
      <w:r w:rsidRPr="001708F2">
        <w:rPr>
          <w:rFonts w:ascii="Times New Roman" w:hAnsi="Times New Roman" w:cs="Times New Roman"/>
          <w:bCs/>
          <w:sz w:val="24"/>
          <w:szCs w:val="24"/>
        </w:rPr>
        <w:softHyphen/>
        <w:t>рстниками в разных социальных ситуациях;</w:t>
      </w:r>
      <w:r w:rsidRPr="001708F2">
        <w:rPr>
          <w:rFonts w:ascii="Times New Roman" w:hAnsi="Times New Roman" w:cs="Times New Roman"/>
          <w:sz w:val="24"/>
          <w:szCs w:val="24"/>
        </w:rPr>
        <w:t xml:space="preserve"> доброжелательно относиться, со</w:t>
      </w:r>
      <w:r w:rsidRPr="001708F2">
        <w:rPr>
          <w:rFonts w:ascii="Times New Roman" w:hAnsi="Times New Roman" w:cs="Times New Roman"/>
          <w:sz w:val="24"/>
          <w:szCs w:val="24"/>
        </w:rPr>
        <w:softHyphen/>
        <w:t>переживать, кон</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т</w:t>
      </w:r>
      <w:r w:rsidRPr="001708F2">
        <w:rPr>
          <w:rFonts w:ascii="Times New Roman" w:hAnsi="Times New Roman" w:cs="Times New Roman"/>
          <w:sz w:val="24"/>
          <w:szCs w:val="24"/>
        </w:rPr>
        <w:softHyphen/>
        <w:t>ру</w:t>
      </w:r>
      <w:r w:rsidRPr="001708F2">
        <w:rPr>
          <w:rFonts w:ascii="Times New Roman" w:hAnsi="Times New Roman" w:cs="Times New Roman"/>
          <w:sz w:val="24"/>
          <w:szCs w:val="24"/>
        </w:rPr>
        <w:softHyphen/>
        <w:t>к</w:t>
      </w:r>
      <w:r w:rsidRPr="001708F2">
        <w:rPr>
          <w:rFonts w:ascii="Times New Roman" w:hAnsi="Times New Roman" w:cs="Times New Roman"/>
          <w:sz w:val="24"/>
          <w:szCs w:val="24"/>
        </w:rPr>
        <w:softHyphen/>
        <w:t>ти</w:t>
      </w:r>
      <w:r w:rsidRPr="001708F2">
        <w:rPr>
          <w:rFonts w:ascii="Times New Roman" w:hAnsi="Times New Roman" w:cs="Times New Roman"/>
          <w:sz w:val="24"/>
          <w:szCs w:val="24"/>
        </w:rPr>
        <w:softHyphen/>
        <w:t>в</w:t>
      </w:r>
      <w:r w:rsidRPr="001708F2">
        <w:rPr>
          <w:rFonts w:ascii="Times New Roman" w:hAnsi="Times New Roman" w:cs="Times New Roman"/>
          <w:sz w:val="24"/>
          <w:szCs w:val="24"/>
        </w:rPr>
        <w:softHyphen/>
        <w:t xml:space="preserve">но взаимодействовать с людьми; </w:t>
      </w:r>
    </w:p>
    <w:p w:rsidR="00FD656D" w:rsidRPr="001708F2" w:rsidRDefault="00FD656D" w:rsidP="004E6526">
      <w:pPr>
        <w:pStyle w:val="a3"/>
        <w:numPr>
          <w:ilvl w:val="0"/>
          <w:numId w:val="4"/>
        </w:numPr>
        <w:spacing w:after="0"/>
        <w:ind w:left="0" w:firstLine="0"/>
        <w:jc w:val="both"/>
        <w:rPr>
          <w:rFonts w:ascii="Times New Roman" w:hAnsi="Times New Roman" w:cs="Times New Roman"/>
          <w:sz w:val="24"/>
          <w:szCs w:val="24"/>
          <w:u w:val="single"/>
        </w:rPr>
      </w:pPr>
      <w:r w:rsidRPr="001708F2">
        <w:rPr>
          <w:rFonts w:ascii="Times New Roman" w:hAnsi="Times New Roman" w:cs="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FD656D" w:rsidRPr="001708F2" w:rsidRDefault="00FD656D" w:rsidP="004E6526">
      <w:pPr>
        <w:pStyle w:val="aa"/>
        <w:spacing w:line="276" w:lineRule="auto"/>
        <w:ind w:firstLine="708"/>
        <w:jc w:val="both"/>
        <w:rPr>
          <w:rFonts w:ascii="Times New Roman" w:hAnsi="Times New Roman" w:cs="Times New Roman"/>
          <w:b/>
          <w:sz w:val="24"/>
          <w:szCs w:val="24"/>
        </w:rPr>
      </w:pPr>
    </w:p>
    <w:p w:rsidR="00FD656D" w:rsidRPr="001708F2" w:rsidRDefault="00FD656D" w:rsidP="004E6526">
      <w:pPr>
        <w:pStyle w:val="aa"/>
        <w:spacing w:line="276" w:lineRule="auto"/>
        <w:ind w:firstLine="708"/>
        <w:jc w:val="both"/>
        <w:rPr>
          <w:rFonts w:ascii="Times New Roman" w:hAnsi="Times New Roman" w:cs="Times New Roman"/>
          <w:b/>
          <w:sz w:val="24"/>
          <w:szCs w:val="24"/>
        </w:rPr>
      </w:pPr>
      <w:r w:rsidRPr="001708F2">
        <w:rPr>
          <w:rFonts w:ascii="Times New Roman" w:hAnsi="Times New Roman" w:cs="Times New Roman"/>
          <w:b/>
          <w:sz w:val="24"/>
          <w:szCs w:val="24"/>
        </w:rPr>
        <w:t>Регулятивные учебные действия:</w:t>
      </w:r>
    </w:p>
    <w:p w:rsidR="00FD656D" w:rsidRPr="001708F2" w:rsidRDefault="00FD656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Регулятивные учебные действия включают следующие умения:   </w:t>
      </w:r>
    </w:p>
    <w:p w:rsidR="00FD656D" w:rsidRPr="001708F2" w:rsidRDefault="00FD656D" w:rsidP="004E6526">
      <w:pPr>
        <w:pStyle w:val="a3"/>
        <w:numPr>
          <w:ilvl w:val="0"/>
          <w:numId w:val="5"/>
        </w:numPr>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p w:rsidR="00FD656D" w:rsidRPr="001708F2" w:rsidRDefault="00FD656D" w:rsidP="004E6526">
      <w:pPr>
        <w:pStyle w:val="a3"/>
        <w:numPr>
          <w:ilvl w:val="0"/>
          <w:numId w:val="5"/>
        </w:numPr>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при</w:t>
      </w:r>
      <w:r w:rsidRPr="001708F2">
        <w:rPr>
          <w:rFonts w:ascii="Times New Roman" w:hAnsi="Times New Roman" w:cs="Times New Roman"/>
          <w:sz w:val="24"/>
          <w:szCs w:val="24"/>
        </w:rPr>
        <w:softHyphen/>
        <w:t>нимать цели и произвольно включаться в деятельность, сле</w:t>
      </w:r>
      <w:r w:rsidRPr="001708F2">
        <w:rPr>
          <w:rFonts w:ascii="Times New Roman" w:hAnsi="Times New Roman" w:cs="Times New Roman"/>
          <w:sz w:val="24"/>
          <w:szCs w:val="24"/>
        </w:rPr>
        <w:softHyphen/>
        <w:t>до</w:t>
      </w:r>
      <w:r w:rsidRPr="001708F2">
        <w:rPr>
          <w:rFonts w:ascii="Times New Roman" w:hAnsi="Times New Roman" w:cs="Times New Roman"/>
          <w:sz w:val="24"/>
          <w:szCs w:val="24"/>
        </w:rPr>
        <w:softHyphen/>
        <w:t xml:space="preserve">вать предложенному плану и работать в общем темпе; </w:t>
      </w:r>
    </w:p>
    <w:p w:rsidR="00FD656D" w:rsidRPr="001708F2" w:rsidRDefault="00FD656D" w:rsidP="004E6526">
      <w:pPr>
        <w:pStyle w:val="a3"/>
        <w:numPr>
          <w:ilvl w:val="0"/>
          <w:numId w:val="5"/>
        </w:numPr>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активно уча</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т</w:t>
      </w:r>
      <w:r w:rsidRPr="001708F2">
        <w:rPr>
          <w:rFonts w:ascii="Times New Roman" w:hAnsi="Times New Roman" w:cs="Times New Roman"/>
          <w:sz w:val="24"/>
          <w:szCs w:val="24"/>
        </w:rPr>
        <w:softHyphen/>
        <w:t>во</w:t>
      </w:r>
      <w:r w:rsidRPr="001708F2">
        <w:rPr>
          <w:rFonts w:ascii="Times New Roman" w:hAnsi="Times New Roman" w:cs="Times New Roman"/>
          <w:sz w:val="24"/>
          <w:szCs w:val="24"/>
        </w:rPr>
        <w:softHyphen/>
        <w:t>вать в де</w:t>
      </w:r>
      <w:r w:rsidRPr="001708F2">
        <w:rPr>
          <w:rFonts w:ascii="Times New Roman" w:hAnsi="Times New Roman" w:cs="Times New Roman"/>
          <w:sz w:val="24"/>
          <w:szCs w:val="24"/>
        </w:rPr>
        <w:softHyphen/>
        <w:t>ятельности, контролировать и оценивать свои дей</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т</w:t>
      </w:r>
      <w:r w:rsidRPr="001708F2">
        <w:rPr>
          <w:rFonts w:ascii="Times New Roman" w:hAnsi="Times New Roman" w:cs="Times New Roman"/>
          <w:sz w:val="24"/>
          <w:szCs w:val="24"/>
        </w:rPr>
        <w:softHyphen/>
        <w:t>вия и действия од</w:t>
      </w:r>
      <w:r w:rsidRPr="001708F2">
        <w:rPr>
          <w:rFonts w:ascii="Times New Roman" w:hAnsi="Times New Roman" w:cs="Times New Roman"/>
          <w:sz w:val="24"/>
          <w:szCs w:val="24"/>
        </w:rPr>
        <w:softHyphen/>
        <w:t>но</w:t>
      </w:r>
      <w:r w:rsidRPr="001708F2">
        <w:rPr>
          <w:rFonts w:ascii="Times New Roman" w:hAnsi="Times New Roman" w:cs="Times New Roman"/>
          <w:sz w:val="24"/>
          <w:szCs w:val="24"/>
        </w:rPr>
        <w:softHyphen/>
        <w:t>к</w:t>
      </w:r>
      <w:r w:rsidRPr="001708F2">
        <w:rPr>
          <w:rFonts w:ascii="Times New Roman" w:hAnsi="Times New Roman" w:cs="Times New Roman"/>
          <w:sz w:val="24"/>
          <w:szCs w:val="24"/>
        </w:rPr>
        <w:softHyphen/>
        <w:t>ла</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 xml:space="preserve">сников; </w:t>
      </w:r>
    </w:p>
    <w:p w:rsidR="00FD656D" w:rsidRPr="001708F2" w:rsidRDefault="00FD656D" w:rsidP="004E6526">
      <w:pPr>
        <w:pStyle w:val="a3"/>
        <w:numPr>
          <w:ilvl w:val="0"/>
          <w:numId w:val="5"/>
        </w:numPr>
        <w:spacing w:after="0"/>
        <w:ind w:left="0" w:firstLine="0"/>
        <w:jc w:val="both"/>
        <w:rPr>
          <w:rFonts w:ascii="Times New Roman" w:hAnsi="Times New Roman" w:cs="Times New Roman"/>
          <w:sz w:val="24"/>
          <w:szCs w:val="24"/>
          <w:u w:val="single"/>
        </w:rPr>
      </w:pPr>
      <w:r w:rsidRPr="001708F2">
        <w:rPr>
          <w:rFonts w:ascii="Times New Roman" w:hAnsi="Times New Roman" w:cs="Times New Roman"/>
          <w:sz w:val="24"/>
          <w:szCs w:val="24"/>
        </w:rPr>
        <w:t>соотносить свои действия и их результаты с заданными об</w:t>
      </w:r>
      <w:r w:rsidRPr="001708F2">
        <w:rPr>
          <w:rFonts w:ascii="Times New Roman" w:hAnsi="Times New Roman" w:cs="Times New Roman"/>
          <w:sz w:val="24"/>
          <w:szCs w:val="24"/>
        </w:rPr>
        <w:softHyphen/>
        <w:t>ра</w:t>
      </w:r>
      <w:r w:rsidRPr="001708F2">
        <w:rPr>
          <w:rFonts w:ascii="Times New Roman" w:hAnsi="Times New Roman" w:cs="Times New Roman"/>
          <w:sz w:val="24"/>
          <w:szCs w:val="24"/>
        </w:rPr>
        <w:softHyphen/>
        <w:t>з</w:t>
      </w:r>
      <w:r w:rsidRPr="001708F2">
        <w:rPr>
          <w:rFonts w:ascii="Times New Roman" w:hAnsi="Times New Roman" w:cs="Times New Roman"/>
          <w:sz w:val="24"/>
          <w:szCs w:val="24"/>
        </w:rPr>
        <w:softHyphen/>
        <w:t>ца</w:t>
      </w:r>
      <w:r w:rsidRPr="001708F2">
        <w:rPr>
          <w:rFonts w:ascii="Times New Roman" w:hAnsi="Times New Roman" w:cs="Times New Roman"/>
          <w:sz w:val="24"/>
          <w:szCs w:val="24"/>
        </w:rPr>
        <w:softHyphen/>
        <w:t>ми, принимать оценку деятельности, оценивать ее с учетом предложенных кри</w:t>
      </w:r>
      <w:r w:rsidRPr="001708F2">
        <w:rPr>
          <w:rFonts w:ascii="Times New Roman" w:hAnsi="Times New Roman" w:cs="Times New Roman"/>
          <w:sz w:val="24"/>
          <w:szCs w:val="24"/>
        </w:rPr>
        <w:softHyphen/>
        <w:t>териев, корректировать свою деятельность с учетом выявленных недочетов.</w:t>
      </w:r>
    </w:p>
    <w:p w:rsidR="00FD656D" w:rsidRPr="001708F2" w:rsidRDefault="00FD656D" w:rsidP="004E6526">
      <w:pPr>
        <w:pStyle w:val="aa"/>
        <w:spacing w:line="276" w:lineRule="auto"/>
        <w:ind w:firstLine="708"/>
        <w:jc w:val="both"/>
        <w:rPr>
          <w:rFonts w:ascii="Times New Roman" w:hAnsi="Times New Roman" w:cs="Times New Roman"/>
          <w:sz w:val="24"/>
          <w:szCs w:val="24"/>
        </w:rPr>
      </w:pPr>
    </w:p>
    <w:p w:rsidR="00FD656D" w:rsidRPr="001708F2" w:rsidRDefault="00FD656D" w:rsidP="004E6526">
      <w:pPr>
        <w:pStyle w:val="aa"/>
        <w:spacing w:line="276" w:lineRule="auto"/>
        <w:ind w:firstLine="708"/>
        <w:jc w:val="both"/>
        <w:rPr>
          <w:rFonts w:ascii="Times New Roman" w:hAnsi="Times New Roman" w:cs="Times New Roman"/>
          <w:b/>
          <w:sz w:val="24"/>
          <w:szCs w:val="24"/>
        </w:rPr>
      </w:pPr>
      <w:r w:rsidRPr="001708F2">
        <w:rPr>
          <w:rFonts w:ascii="Times New Roman" w:hAnsi="Times New Roman" w:cs="Times New Roman"/>
          <w:b/>
          <w:sz w:val="24"/>
          <w:szCs w:val="24"/>
        </w:rPr>
        <w:t>Познавательные учебные действия:</w:t>
      </w:r>
    </w:p>
    <w:p w:rsidR="00FD656D" w:rsidRPr="001708F2" w:rsidRDefault="00FD656D" w:rsidP="004E6526">
      <w:pPr>
        <w:pStyle w:val="a3"/>
        <w:numPr>
          <w:ilvl w:val="0"/>
          <w:numId w:val="6"/>
        </w:numPr>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К познавательным учебным действиям относятся следующие умения: </w:t>
      </w:r>
    </w:p>
    <w:p w:rsidR="00FD656D" w:rsidRPr="001708F2" w:rsidRDefault="00FD656D" w:rsidP="004E6526">
      <w:pPr>
        <w:pStyle w:val="a3"/>
        <w:numPr>
          <w:ilvl w:val="0"/>
          <w:numId w:val="6"/>
        </w:numPr>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выделять некоторые существенные, общие и отличительные свойства хорошо знакомых пред</w:t>
      </w:r>
      <w:r w:rsidRPr="001708F2">
        <w:rPr>
          <w:rFonts w:ascii="Times New Roman" w:hAnsi="Times New Roman" w:cs="Times New Roman"/>
          <w:sz w:val="24"/>
          <w:szCs w:val="24"/>
        </w:rPr>
        <w:softHyphen/>
        <w:t xml:space="preserve">метов; </w:t>
      </w:r>
    </w:p>
    <w:p w:rsidR="00FD656D" w:rsidRPr="001708F2" w:rsidRDefault="00FD656D" w:rsidP="004E6526">
      <w:pPr>
        <w:pStyle w:val="a3"/>
        <w:numPr>
          <w:ilvl w:val="0"/>
          <w:numId w:val="6"/>
        </w:numPr>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устанавливать видо-родовые отношения предметов; </w:t>
      </w:r>
    </w:p>
    <w:p w:rsidR="00FD656D" w:rsidRPr="001708F2" w:rsidRDefault="00FD656D" w:rsidP="004E6526">
      <w:pPr>
        <w:pStyle w:val="a3"/>
        <w:numPr>
          <w:ilvl w:val="0"/>
          <w:numId w:val="6"/>
        </w:numPr>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FD656D" w:rsidRPr="001708F2" w:rsidRDefault="00FD656D" w:rsidP="004E6526">
      <w:pPr>
        <w:pStyle w:val="a3"/>
        <w:numPr>
          <w:ilvl w:val="0"/>
          <w:numId w:val="6"/>
        </w:numPr>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пользоваться знаками, символами, предметами-заместителями; </w:t>
      </w:r>
    </w:p>
    <w:p w:rsidR="00FD656D" w:rsidRPr="001708F2" w:rsidRDefault="00FD656D" w:rsidP="004E6526">
      <w:pPr>
        <w:pStyle w:val="a3"/>
        <w:numPr>
          <w:ilvl w:val="0"/>
          <w:numId w:val="6"/>
        </w:numPr>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читать; писать; выполнять арифметические действия; </w:t>
      </w:r>
    </w:p>
    <w:p w:rsidR="00FD656D" w:rsidRPr="001708F2" w:rsidRDefault="00FD656D" w:rsidP="004E6526">
      <w:pPr>
        <w:pStyle w:val="a3"/>
        <w:numPr>
          <w:ilvl w:val="0"/>
          <w:numId w:val="6"/>
        </w:numPr>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FD656D" w:rsidRPr="001708F2" w:rsidRDefault="00FD656D" w:rsidP="004E6526">
      <w:pPr>
        <w:pStyle w:val="a3"/>
        <w:numPr>
          <w:ilvl w:val="0"/>
          <w:numId w:val="6"/>
        </w:numPr>
        <w:spacing w:after="0"/>
        <w:ind w:left="0" w:firstLine="0"/>
        <w:jc w:val="both"/>
        <w:rPr>
          <w:rFonts w:ascii="Times New Roman" w:hAnsi="Times New Roman" w:cs="Times New Roman"/>
          <w:b/>
          <w:color w:val="00000A"/>
          <w:sz w:val="24"/>
          <w:szCs w:val="24"/>
        </w:rPr>
      </w:pPr>
      <w:r w:rsidRPr="001708F2">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1708F2">
        <w:rPr>
          <w:rFonts w:ascii="Times New Roman" w:hAnsi="Times New Roman" w:cs="Times New Roman"/>
          <w:bCs/>
          <w:sz w:val="24"/>
          <w:szCs w:val="24"/>
        </w:rPr>
        <w:t>.</w:t>
      </w:r>
    </w:p>
    <w:p w:rsidR="00FD656D" w:rsidRPr="001708F2" w:rsidRDefault="00FD656D"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lastRenderedPageBreak/>
        <w:t>Связи базовых учебных действий с содержанием учебных предметов</w:t>
      </w:r>
    </w:p>
    <w:p w:rsidR="00FD656D" w:rsidRPr="001708F2" w:rsidRDefault="00FD656D"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I- IV классы</w:t>
      </w:r>
    </w:p>
    <w:tbl>
      <w:tblPr>
        <w:tblStyle w:val="a4"/>
        <w:tblW w:w="0" w:type="auto"/>
        <w:tblLayout w:type="fixed"/>
        <w:tblLook w:val="04A0"/>
      </w:tblPr>
      <w:tblGrid>
        <w:gridCol w:w="1951"/>
        <w:gridCol w:w="3544"/>
        <w:gridCol w:w="1843"/>
        <w:gridCol w:w="2233"/>
      </w:tblGrid>
      <w:tr w:rsidR="00FD656D" w:rsidRPr="001708F2" w:rsidTr="00F87678">
        <w:tc>
          <w:tcPr>
            <w:tcW w:w="1951" w:type="dxa"/>
          </w:tcPr>
          <w:p w:rsidR="00FD656D" w:rsidRPr="001708F2" w:rsidRDefault="00FD656D" w:rsidP="004E6526">
            <w:pPr>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 xml:space="preserve">Группа  БУД действий  </w:t>
            </w:r>
          </w:p>
        </w:tc>
        <w:tc>
          <w:tcPr>
            <w:tcW w:w="3544" w:type="dxa"/>
          </w:tcPr>
          <w:p w:rsidR="00FD656D" w:rsidRPr="001708F2" w:rsidRDefault="00FD656D" w:rsidP="004E6526">
            <w:pPr>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 xml:space="preserve">Перечень учебных действия </w:t>
            </w:r>
          </w:p>
        </w:tc>
        <w:tc>
          <w:tcPr>
            <w:tcW w:w="1843" w:type="dxa"/>
          </w:tcPr>
          <w:p w:rsidR="00FD656D" w:rsidRPr="001708F2" w:rsidRDefault="00FD656D" w:rsidP="004E6526">
            <w:pPr>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 xml:space="preserve">Образовательная область  </w:t>
            </w:r>
          </w:p>
        </w:tc>
        <w:tc>
          <w:tcPr>
            <w:tcW w:w="2233" w:type="dxa"/>
          </w:tcPr>
          <w:p w:rsidR="00FD656D" w:rsidRPr="001708F2" w:rsidRDefault="00FD656D" w:rsidP="004E6526">
            <w:pPr>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 xml:space="preserve">Учебный предмет </w:t>
            </w:r>
          </w:p>
        </w:tc>
      </w:tr>
      <w:tr w:rsidR="00F87678" w:rsidRPr="001708F2" w:rsidTr="00F87678">
        <w:tc>
          <w:tcPr>
            <w:tcW w:w="1951" w:type="dxa"/>
            <w:vMerge w:val="restart"/>
          </w:tcPr>
          <w:p w:rsidR="00F87678" w:rsidRPr="001708F2" w:rsidRDefault="00F87678"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Личностные  учебные  действия</w:t>
            </w:r>
          </w:p>
        </w:tc>
        <w:tc>
          <w:tcPr>
            <w:tcW w:w="3544" w:type="dxa"/>
            <w:vMerge w:val="restart"/>
          </w:tcPr>
          <w:p w:rsidR="00F87678" w:rsidRPr="001708F2" w:rsidRDefault="00F87678"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осознание  себя  как  ученика,  заинтересованного  посещением  школы,  обучением,  занятиями,  как  члена  семьи,  одноклассника, друга</w:t>
            </w:r>
          </w:p>
        </w:tc>
        <w:tc>
          <w:tcPr>
            <w:tcW w:w="184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Язык  и  речевая  практика  </w:t>
            </w:r>
          </w:p>
        </w:tc>
        <w:tc>
          <w:tcPr>
            <w:tcW w:w="223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Русский язык Чтение Речевая практика </w:t>
            </w:r>
          </w:p>
        </w:tc>
      </w:tr>
      <w:tr w:rsidR="00F87678" w:rsidRPr="001708F2" w:rsidTr="00F87678">
        <w:tc>
          <w:tcPr>
            <w:tcW w:w="1951" w:type="dxa"/>
            <w:vMerge/>
          </w:tcPr>
          <w:p w:rsidR="00F87678" w:rsidRPr="001708F2" w:rsidRDefault="00F87678" w:rsidP="004E6526">
            <w:pPr>
              <w:pStyle w:val="aa"/>
              <w:spacing w:line="276" w:lineRule="auto"/>
              <w:jc w:val="both"/>
              <w:rPr>
                <w:rFonts w:ascii="Times New Roman" w:hAnsi="Times New Roman" w:cs="Times New Roman"/>
                <w:sz w:val="24"/>
                <w:szCs w:val="24"/>
              </w:rPr>
            </w:pPr>
          </w:p>
        </w:tc>
        <w:tc>
          <w:tcPr>
            <w:tcW w:w="3544" w:type="dxa"/>
            <w:vMerge/>
          </w:tcPr>
          <w:p w:rsidR="00F87678" w:rsidRPr="001708F2" w:rsidRDefault="00F87678" w:rsidP="004E6526">
            <w:pPr>
              <w:pStyle w:val="aa"/>
              <w:spacing w:line="276" w:lineRule="auto"/>
              <w:jc w:val="both"/>
              <w:rPr>
                <w:rFonts w:ascii="Times New Roman" w:hAnsi="Times New Roman" w:cs="Times New Roman"/>
                <w:sz w:val="24"/>
                <w:szCs w:val="24"/>
              </w:rPr>
            </w:pPr>
          </w:p>
        </w:tc>
        <w:tc>
          <w:tcPr>
            <w:tcW w:w="184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Математика</w:t>
            </w:r>
          </w:p>
        </w:tc>
        <w:tc>
          <w:tcPr>
            <w:tcW w:w="223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Математика </w:t>
            </w:r>
          </w:p>
        </w:tc>
      </w:tr>
      <w:tr w:rsidR="00F87678" w:rsidRPr="001708F2" w:rsidTr="00F87678">
        <w:tc>
          <w:tcPr>
            <w:tcW w:w="1951" w:type="dxa"/>
            <w:vMerge/>
          </w:tcPr>
          <w:p w:rsidR="00F87678" w:rsidRPr="001708F2" w:rsidRDefault="00F87678" w:rsidP="004E6526">
            <w:pPr>
              <w:pStyle w:val="aa"/>
              <w:spacing w:line="276" w:lineRule="auto"/>
              <w:jc w:val="both"/>
              <w:rPr>
                <w:rFonts w:ascii="Times New Roman" w:hAnsi="Times New Roman" w:cs="Times New Roman"/>
                <w:sz w:val="24"/>
                <w:szCs w:val="24"/>
              </w:rPr>
            </w:pPr>
          </w:p>
        </w:tc>
        <w:tc>
          <w:tcPr>
            <w:tcW w:w="3544" w:type="dxa"/>
            <w:vMerge w:val="restart"/>
          </w:tcPr>
          <w:p w:rsidR="00F87678" w:rsidRPr="001708F2" w:rsidRDefault="00F87678"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tc>
        <w:tc>
          <w:tcPr>
            <w:tcW w:w="184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Язык  и  речевая  практика  </w:t>
            </w:r>
          </w:p>
        </w:tc>
        <w:tc>
          <w:tcPr>
            <w:tcW w:w="223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Русский язык Чтение Речевая практика </w:t>
            </w:r>
          </w:p>
        </w:tc>
      </w:tr>
      <w:tr w:rsidR="00F87678" w:rsidRPr="001708F2" w:rsidTr="00F87678">
        <w:tc>
          <w:tcPr>
            <w:tcW w:w="1951" w:type="dxa"/>
            <w:vMerge/>
          </w:tcPr>
          <w:p w:rsidR="00F87678" w:rsidRPr="001708F2" w:rsidRDefault="00F87678" w:rsidP="004E6526">
            <w:pPr>
              <w:pStyle w:val="aa"/>
              <w:spacing w:line="276" w:lineRule="auto"/>
              <w:jc w:val="both"/>
              <w:rPr>
                <w:rFonts w:ascii="Times New Roman" w:hAnsi="Times New Roman" w:cs="Times New Roman"/>
                <w:sz w:val="24"/>
                <w:szCs w:val="24"/>
              </w:rPr>
            </w:pPr>
          </w:p>
        </w:tc>
        <w:tc>
          <w:tcPr>
            <w:tcW w:w="3544" w:type="dxa"/>
            <w:vMerge/>
          </w:tcPr>
          <w:p w:rsidR="00F87678" w:rsidRPr="001708F2" w:rsidRDefault="00F87678" w:rsidP="004E6526">
            <w:pPr>
              <w:pStyle w:val="aa"/>
              <w:spacing w:line="276" w:lineRule="auto"/>
              <w:jc w:val="both"/>
              <w:rPr>
                <w:rFonts w:ascii="Times New Roman" w:hAnsi="Times New Roman" w:cs="Times New Roman"/>
                <w:sz w:val="24"/>
                <w:szCs w:val="24"/>
              </w:rPr>
            </w:pPr>
          </w:p>
        </w:tc>
        <w:tc>
          <w:tcPr>
            <w:tcW w:w="184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Технологии   </w:t>
            </w:r>
          </w:p>
        </w:tc>
        <w:tc>
          <w:tcPr>
            <w:tcW w:w="223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Ручной труд </w:t>
            </w:r>
          </w:p>
        </w:tc>
      </w:tr>
      <w:tr w:rsidR="00F87678" w:rsidRPr="001708F2" w:rsidTr="00F87678">
        <w:tc>
          <w:tcPr>
            <w:tcW w:w="1951" w:type="dxa"/>
            <w:vMerge/>
          </w:tcPr>
          <w:p w:rsidR="00F87678" w:rsidRPr="001708F2" w:rsidRDefault="00F87678" w:rsidP="004E6526">
            <w:pPr>
              <w:pStyle w:val="aa"/>
              <w:spacing w:line="276" w:lineRule="auto"/>
              <w:jc w:val="both"/>
              <w:rPr>
                <w:rFonts w:ascii="Times New Roman" w:hAnsi="Times New Roman" w:cs="Times New Roman"/>
                <w:sz w:val="24"/>
                <w:szCs w:val="24"/>
              </w:rPr>
            </w:pPr>
          </w:p>
        </w:tc>
        <w:tc>
          <w:tcPr>
            <w:tcW w:w="3544" w:type="dxa"/>
            <w:vMerge w:val="restart"/>
          </w:tcPr>
          <w:p w:rsidR="00F87678" w:rsidRPr="001708F2" w:rsidRDefault="00F87678"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1843" w:type="dxa"/>
          </w:tcPr>
          <w:p w:rsidR="00F87678" w:rsidRPr="001708F2" w:rsidRDefault="00F87678"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Язык и речевая практика</w:t>
            </w:r>
          </w:p>
        </w:tc>
        <w:tc>
          <w:tcPr>
            <w:tcW w:w="2233" w:type="dxa"/>
          </w:tcPr>
          <w:p w:rsidR="00F87678" w:rsidRPr="001708F2" w:rsidRDefault="00F87678"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Русский язык</w:t>
            </w:r>
          </w:p>
          <w:p w:rsidR="00F87678" w:rsidRPr="001708F2" w:rsidRDefault="00F87678"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Чтение Речевая практика</w:t>
            </w:r>
          </w:p>
        </w:tc>
      </w:tr>
      <w:tr w:rsidR="00F87678" w:rsidRPr="001708F2" w:rsidTr="00F87678">
        <w:tc>
          <w:tcPr>
            <w:tcW w:w="1951" w:type="dxa"/>
            <w:vMerge/>
          </w:tcPr>
          <w:p w:rsidR="00F87678" w:rsidRPr="001708F2" w:rsidRDefault="00F87678" w:rsidP="004E6526">
            <w:pPr>
              <w:pStyle w:val="aa"/>
              <w:spacing w:line="276" w:lineRule="auto"/>
              <w:jc w:val="both"/>
              <w:rPr>
                <w:rFonts w:ascii="Times New Roman" w:hAnsi="Times New Roman" w:cs="Times New Roman"/>
                <w:sz w:val="24"/>
                <w:szCs w:val="24"/>
              </w:rPr>
            </w:pPr>
          </w:p>
        </w:tc>
        <w:tc>
          <w:tcPr>
            <w:tcW w:w="3544" w:type="dxa"/>
            <w:vMerge/>
          </w:tcPr>
          <w:p w:rsidR="00F87678" w:rsidRPr="001708F2" w:rsidRDefault="00F87678" w:rsidP="004E6526">
            <w:pPr>
              <w:pStyle w:val="aa"/>
              <w:spacing w:line="276" w:lineRule="auto"/>
              <w:jc w:val="both"/>
              <w:rPr>
                <w:rFonts w:ascii="Times New Roman" w:hAnsi="Times New Roman" w:cs="Times New Roman"/>
                <w:sz w:val="24"/>
                <w:szCs w:val="24"/>
              </w:rPr>
            </w:pPr>
          </w:p>
        </w:tc>
        <w:tc>
          <w:tcPr>
            <w:tcW w:w="184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Искусство   </w:t>
            </w:r>
          </w:p>
        </w:tc>
        <w:tc>
          <w:tcPr>
            <w:tcW w:w="223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Музыка Изобразительное искусство </w:t>
            </w:r>
          </w:p>
        </w:tc>
      </w:tr>
      <w:tr w:rsidR="00F87678" w:rsidRPr="001708F2" w:rsidTr="00F87678">
        <w:tc>
          <w:tcPr>
            <w:tcW w:w="1951" w:type="dxa"/>
            <w:vMerge/>
          </w:tcPr>
          <w:p w:rsidR="00F87678" w:rsidRPr="001708F2" w:rsidRDefault="00F87678" w:rsidP="004E6526">
            <w:pPr>
              <w:pStyle w:val="aa"/>
              <w:spacing w:line="276" w:lineRule="auto"/>
              <w:jc w:val="both"/>
              <w:rPr>
                <w:rFonts w:ascii="Times New Roman" w:hAnsi="Times New Roman" w:cs="Times New Roman"/>
                <w:sz w:val="24"/>
                <w:szCs w:val="24"/>
              </w:rPr>
            </w:pPr>
          </w:p>
        </w:tc>
        <w:tc>
          <w:tcPr>
            <w:tcW w:w="3544" w:type="dxa"/>
            <w:vMerge/>
          </w:tcPr>
          <w:p w:rsidR="00F87678" w:rsidRPr="001708F2" w:rsidRDefault="00F87678" w:rsidP="004E6526">
            <w:pPr>
              <w:pStyle w:val="aa"/>
              <w:spacing w:line="276" w:lineRule="auto"/>
              <w:jc w:val="both"/>
              <w:rPr>
                <w:rFonts w:ascii="Times New Roman" w:hAnsi="Times New Roman" w:cs="Times New Roman"/>
                <w:sz w:val="24"/>
                <w:szCs w:val="24"/>
              </w:rPr>
            </w:pPr>
          </w:p>
        </w:tc>
        <w:tc>
          <w:tcPr>
            <w:tcW w:w="184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Физическая  культура  </w:t>
            </w:r>
          </w:p>
        </w:tc>
        <w:tc>
          <w:tcPr>
            <w:tcW w:w="223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Физическая  культура </w:t>
            </w:r>
          </w:p>
        </w:tc>
      </w:tr>
      <w:tr w:rsidR="00F87678" w:rsidRPr="001708F2" w:rsidTr="00F87678">
        <w:tc>
          <w:tcPr>
            <w:tcW w:w="1951" w:type="dxa"/>
            <w:vMerge/>
          </w:tcPr>
          <w:p w:rsidR="00F87678" w:rsidRPr="001708F2" w:rsidRDefault="00F87678" w:rsidP="004E6526">
            <w:pPr>
              <w:pStyle w:val="aa"/>
              <w:spacing w:line="276" w:lineRule="auto"/>
              <w:jc w:val="both"/>
              <w:rPr>
                <w:rFonts w:ascii="Times New Roman" w:hAnsi="Times New Roman" w:cs="Times New Roman"/>
                <w:sz w:val="24"/>
                <w:szCs w:val="24"/>
              </w:rPr>
            </w:pPr>
          </w:p>
        </w:tc>
        <w:tc>
          <w:tcPr>
            <w:tcW w:w="3544" w:type="dxa"/>
            <w:vMerge/>
          </w:tcPr>
          <w:p w:rsidR="00F87678" w:rsidRPr="001708F2" w:rsidRDefault="00F87678" w:rsidP="004E6526">
            <w:pPr>
              <w:pStyle w:val="aa"/>
              <w:spacing w:line="276" w:lineRule="auto"/>
              <w:jc w:val="both"/>
              <w:rPr>
                <w:rFonts w:ascii="Times New Roman" w:hAnsi="Times New Roman" w:cs="Times New Roman"/>
                <w:sz w:val="24"/>
                <w:szCs w:val="24"/>
              </w:rPr>
            </w:pPr>
          </w:p>
        </w:tc>
        <w:tc>
          <w:tcPr>
            <w:tcW w:w="184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Технологии  </w:t>
            </w:r>
          </w:p>
        </w:tc>
        <w:tc>
          <w:tcPr>
            <w:tcW w:w="223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Ручной труд </w:t>
            </w:r>
          </w:p>
        </w:tc>
      </w:tr>
      <w:tr w:rsidR="00F87678" w:rsidRPr="001708F2" w:rsidTr="00F87678">
        <w:tc>
          <w:tcPr>
            <w:tcW w:w="1951" w:type="dxa"/>
            <w:vMerge/>
          </w:tcPr>
          <w:p w:rsidR="00F87678" w:rsidRPr="001708F2" w:rsidRDefault="00F87678" w:rsidP="004E6526">
            <w:pPr>
              <w:pStyle w:val="aa"/>
              <w:spacing w:line="276" w:lineRule="auto"/>
              <w:jc w:val="both"/>
              <w:rPr>
                <w:rFonts w:ascii="Times New Roman" w:hAnsi="Times New Roman" w:cs="Times New Roman"/>
                <w:sz w:val="24"/>
                <w:szCs w:val="24"/>
              </w:rPr>
            </w:pPr>
          </w:p>
        </w:tc>
        <w:tc>
          <w:tcPr>
            <w:tcW w:w="3544" w:type="dxa"/>
            <w:vMerge w:val="restart"/>
          </w:tcPr>
          <w:p w:rsidR="00F87678" w:rsidRPr="001708F2" w:rsidRDefault="00F87678"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целостный,  социально  ориентированный взгляд  на  мир  в  единстве  его  природной  и  социальной  частей</w:t>
            </w:r>
          </w:p>
        </w:tc>
        <w:tc>
          <w:tcPr>
            <w:tcW w:w="184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Язык  и  речевая  практика  </w:t>
            </w:r>
          </w:p>
        </w:tc>
        <w:tc>
          <w:tcPr>
            <w:tcW w:w="223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Русский язык Чтение Речевая практика </w:t>
            </w:r>
          </w:p>
        </w:tc>
      </w:tr>
      <w:tr w:rsidR="00F87678" w:rsidRPr="001708F2" w:rsidTr="00F87678">
        <w:tc>
          <w:tcPr>
            <w:tcW w:w="1951" w:type="dxa"/>
            <w:vMerge/>
          </w:tcPr>
          <w:p w:rsidR="00F87678" w:rsidRPr="001708F2" w:rsidRDefault="00F87678" w:rsidP="004E6526">
            <w:pPr>
              <w:pStyle w:val="aa"/>
              <w:spacing w:line="276" w:lineRule="auto"/>
              <w:jc w:val="both"/>
              <w:rPr>
                <w:rFonts w:ascii="Times New Roman" w:hAnsi="Times New Roman" w:cs="Times New Roman"/>
                <w:sz w:val="24"/>
                <w:szCs w:val="24"/>
              </w:rPr>
            </w:pPr>
          </w:p>
        </w:tc>
        <w:tc>
          <w:tcPr>
            <w:tcW w:w="3544" w:type="dxa"/>
            <w:vMerge/>
          </w:tcPr>
          <w:p w:rsidR="00F87678" w:rsidRPr="001708F2" w:rsidRDefault="00F87678" w:rsidP="004E6526">
            <w:pPr>
              <w:pStyle w:val="aa"/>
              <w:spacing w:line="276" w:lineRule="auto"/>
              <w:jc w:val="both"/>
              <w:rPr>
                <w:rFonts w:ascii="Times New Roman" w:hAnsi="Times New Roman" w:cs="Times New Roman"/>
                <w:sz w:val="24"/>
                <w:szCs w:val="24"/>
              </w:rPr>
            </w:pPr>
          </w:p>
        </w:tc>
        <w:tc>
          <w:tcPr>
            <w:tcW w:w="184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Естествознание</w:t>
            </w:r>
          </w:p>
        </w:tc>
        <w:tc>
          <w:tcPr>
            <w:tcW w:w="223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Мир  природы  и  человека </w:t>
            </w:r>
          </w:p>
        </w:tc>
      </w:tr>
      <w:tr w:rsidR="00F87678" w:rsidRPr="001708F2" w:rsidTr="00F87678">
        <w:tc>
          <w:tcPr>
            <w:tcW w:w="1951" w:type="dxa"/>
            <w:vMerge/>
          </w:tcPr>
          <w:p w:rsidR="00F87678" w:rsidRPr="001708F2" w:rsidRDefault="00F87678" w:rsidP="004E6526">
            <w:pPr>
              <w:pStyle w:val="aa"/>
              <w:spacing w:line="276" w:lineRule="auto"/>
              <w:jc w:val="both"/>
              <w:rPr>
                <w:rFonts w:ascii="Times New Roman" w:hAnsi="Times New Roman" w:cs="Times New Roman"/>
                <w:sz w:val="24"/>
                <w:szCs w:val="24"/>
              </w:rPr>
            </w:pPr>
          </w:p>
        </w:tc>
        <w:tc>
          <w:tcPr>
            <w:tcW w:w="3544" w:type="dxa"/>
            <w:vMerge w:val="restart"/>
          </w:tcPr>
          <w:p w:rsidR="00F87678" w:rsidRPr="001708F2" w:rsidRDefault="00F87678"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самостоятельность  в  выполнении  учебных  заданий,  поручений, договоренностей </w:t>
            </w:r>
          </w:p>
        </w:tc>
        <w:tc>
          <w:tcPr>
            <w:tcW w:w="184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Язык  и  речевая  практика </w:t>
            </w:r>
          </w:p>
        </w:tc>
        <w:tc>
          <w:tcPr>
            <w:tcW w:w="223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Русский язык   </w:t>
            </w:r>
          </w:p>
        </w:tc>
      </w:tr>
      <w:tr w:rsidR="00F87678" w:rsidRPr="001708F2" w:rsidTr="00F87678">
        <w:tc>
          <w:tcPr>
            <w:tcW w:w="1951" w:type="dxa"/>
            <w:vMerge/>
          </w:tcPr>
          <w:p w:rsidR="00F87678" w:rsidRPr="001708F2" w:rsidRDefault="00F87678" w:rsidP="004E6526">
            <w:pPr>
              <w:pStyle w:val="aa"/>
              <w:spacing w:line="276" w:lineRule="auto"/>
              <w:jc w:val="both"/>
              <w:rPr>
                <w:rFonts w:ascii="Times New Roman" w:hAnsi="Times New Roman" w:cs="Times New Roman"/>
                <w:sz w:val="24"/>
                <w:szCs w:val="24"/>
              </w:rPr>
            </w:pPr>
          </w:p>
        </w:tc>
        <w:tc>
          <w:tcPr>
            <w:tcW w:w="3544" w:type="dxa"/>
            <w:vMerge/>
          </w:tcPr>
          <w:p w:rsidR="00F87678" w:rsidRPr="001708F2" w:rsidRDefault="00F87678" w:rsidP="004E6526">
            <w:pPr>
              <w:pStyle w:val="aa"/>
              <w:spacing w:line="276" w:lineRule="auto"/>
              <w:jc w:val="both"/>
              <w:rPr>
                <w:rFonts w:ascii="Times New Roman" w:hAnsi="Times New Roman" w:cs="Times New Roman"/>
                <w:sz w:val="24"/>
                <w:szCs w:val="24"/>
              </w:rPr>
            </w:pPr>
          </w:p>
        </w:tc>
        <w:tc>
          <w:tcPr>
            <w:tcW w:w="184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Математика    </w:t>
            </w:r>
          </w:p>
        </w:tc>
        <w:tc>
          <w:tcPr>
            <w:tcW w:w="223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Математика  </w:t>
            </w:r>
          </w:p>
        </w:tc>
      </w:tr>
      <w:tr w:rsidR="00F87678" w:rsidRPr="001708F2" w:rsidTr="00F87678">
        <w:tc>
          <w:tcPr>
            <w:tcW w:w="1951" w:type="dxa"/>
            <w:vMerge/>
          </w:tcPr>
          <w:p w:rsidR="00F87678" w:rsidRPr="001708F2" w:rsidRDefault="00F87678" w:rsidP="004E6526">
            <w:pPr>
              <w:pStyle w:val="aa"/>
              <w:spacing w:line="276" w:lineRule="auto"/>
              <w:jc w:val="both"/>
              <w:rPr>
                <w:rFonts w:ascii="Times New Roman" w:hAnsi="Times New Roman" w:cs="Times New Roman"/>
                <w:sz w:val="24"/>
                <w:szCs w:val="24"/>
              </w:rPr>
            </w:pPr>
          </w:p>
        </w:tc>
        <w:tc>
          <w:tcPr>
            <w:tcW w:w="3544" w:type="dxa"/>
            <w:vMerge/>
          </w:tcPr>
          <w:p w:rsidR="00F87678" w:rsidRPr="001708F2" w:rsidRDefault="00F87678" w:rsidP="004E6526">
            <w:pPr>
              <w:pStyle w:val="aa"/>
              <w:spacing w:line="276" w:lineRule="auto"/>
              <w:jc w:val="both"/>
              <w:rPr>
                <w:rFonts w:ascii="Times New Roman" w:hAnsi="Times New Roman" w:cs="Times New Roman"/>
                <w:sz w:val="24"/>
                <w:szCs w:val="24"/>
              </w:rPr>
            </w:pPr>
          </w:p>
        </w:tc>
        <w:tc>
          <w:tcPr>
            <w:tcW w:w="184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Технологии   </w:t>
            </w:r>
          </w:p>
        </w:tc>
        <w:tc>
          <w:tcPr>
            <w:tcW w:w="223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Ручной труд</w:t>
            </w:r>
          </w:p>
        </w:tc>
      </w:tr>
      <w:tr w:rsidR="00F87678" w:rsidRPr="001708F2" w:rsidTr="00F87678">
        <w:tc>
          <w:tcPr>
            <w:tcW w:w="1951" w:type="dxa"/>
            <w:vMerge/>
          </w:tcPr>
          <w:p w:rsidR="00F87678" w:rsidRPr="001708F2" w:rsidRDefault="00F87678" w:rsidP="004E6526">
            <w:pPr>
              <w:pStyle w:val="aa"/>
              <w:spacing w:line="276" w:lineRule="auto"/>
              <w:jc w:val="both"/>
              <w:rPr>
                <w:rFonts w:ascii="Times New Roman" w:hAnsi="Times New Roman" w:cs="Times New Roman"/>
                <w:sz w:val="24"/>
                <w:szCs w:val="24"/>
              </w:rPr>
            </w:pPr>
          </w:p>
        </w:tc>
        <w:tc>
          <w:tcPr>
            <w:tcW w:w="3544" w:type="dxa"/>
            <w:vMerge w:val="restart"/>
          </w:tcPr>
          <w:p w:rsidR="00F87678" w:rsidRPr="001708F2" w:rsidRDefault="00F87678"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tc>
        <w:tc>
          <w:tcPr>
            <w:tcW w:w="184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Язык  и  речевая  практика  </w:t>
            </w:r>
          </w:p>
        </w:tc>
        <w:tc>
          <w:tcPr>
            <w:tcW w:w="223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Русский язык Чтение Речевая практика </w:t>
            </w:r>
          </w:p>
        </w:tc>
      </w:tr>
      <w:tr w:rsidR="00F87678" w:rsidRPr="001708F2" w:rsidTr="00F87678">
        <w:tc>
          <w:tcPr>
            <w:tcW w:w="1951" w:type="dxa"/>
            <w:vMerge/>
          </w:tcPr>
          <w:p w:rsidR="00F87678" w:rsidRPr="001708F2" w:rsidRDefault="00F87678" w:rsidP="004E6526">
            <w:pPr>
              <w:pStyle w:val="aa"/>
              <w:spacing w:line="276" w:lineRule="auto"/>
              <w:jc w:val="both"/>
              <w:rPr>
                <w:rFonts w:ascii="Times New Roman" w:hAnsi="Times New Roman" w:cs="Times New Roman"/>
                <w:sz w:val="24"/>
                <w:szCs w:val="24"/>
              </w:rPr>
            </w:pPr>
          </w:p>
        </w:tc>
        <w:tc>
          <w:tcPr>
            <w:tcW w:w="3544" w:type="dxa"/>
            <w:vMerge/>
          </w:tcPr>
          <w:p w:rsidR="00F87678" w:rsidRPr="001708F2" w:rsidRDefault="00F87678" w:rsidP="004E6526">
            <w:pPr>
              <w:pStyle w:val="aa"/>
              <w:spacing w:line="276" w:lineRule="auto"/>
              <w:jc w:val="both"/>
              <w:rPr>
                <w:rFonts w:ascii="Times New Roman" w:hAnsi="Times New Roman" w:cs="Times New Roman"/>
                <w:sz w:val="24"/>
                <w:szCs w:val="24"/>
              </w:rPr>
            </w:pPr>
          </w:p>
        </w:tc>
        <w:tc>
          <w:tcPr>
            <w:tcW w:w="184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Физическая  культура </w:t>
            </w:r>
          </w:p>
        </w:tc>
        <w:tc>
          <w:tcPr>
            <w:tcW w:w="223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Физическая  культура </w:t>
            </w:r>
          </w:p>
        </w:tc>
      </w:tr>
      <w:tr w:rsidR="00F87678" w:rsidRPr="001708F2" w:rsidTr="00F87678">
        <w:tc>
          <w:tcPr>
            <w:tcW w:w="1951" w:type="dxa"/>
            <w:vMerge/>
          </w:tcPr>
          <w:p w:rsidR="00F87678" w:rsidRPr="001708F2" w:rsidRDefault="00F87678" w:rsidP="004E6526">
            <w:pPr>
              <w:pStyle w:val="aa"/>
              <w:spacing w:line="276" w:lineRule="auto"/>
              <w:jc w:val="both"/>
              <w:rPr>
                <w:rFonts w:ascii="Times New Roman" w:hAnsi="Times New Roman" w:cs="Times New Roman"/>
                <w:sz w:val="24"/>
                <w:szCs w:val="24"/>
              </w:rPr>
            </w:pPr>
          </w:p>
        </w:tc>
        <w:tc>
          <w:tcPr>
            <w:tcW w:w="3544" w:type="dxa"/>
            <w:vMerge/>
          </w:tcPr>
          <w:p w:rsidR="00F87678" w:rsidRPr="001708F2" w:rsidRDefault="00F87678" w:rsidP="004E6526">
            <w:pPr>
              <w:pStyle w:val="aa"/>
              <w:spacing w:line="276" w:lineRule="auto"/>
              <w:jc w:val="both"/>
              <w:rPr>
                <w:rFonts w:ascii="Times New Roman" w:hAnsi="Times New Roman" w:cs="Times New Roman"/>
                <w:sz w:val="24"/>
                <w:szCs w:val="24"/>
              </w:rPr>
            </w:pPr>
          </w:p>
        </w:tc>
        <w:tc>
          <w:tcPr>
            <w:tcW w:w="184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Технологии  </w:t>
            </w:r>
          </w:p>
        </w:tc>
        <w:tc>
          <w:tcPr>
            <w:tcW w:w="223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Ручной труд </w:t>
            </w:r>
          </w:p>
        </w:tc>
      </w:tr>
      <w:tr w:rsidR="00F87678" w:rsidRPr="001708F2" w:rsidTr="00F87678">
        <w:tc>
          <w:tcPr>
            <w:tcW w:w="1951" w:type="dxa"/>
            <w:vMerge/>
          </w:tcPr>
          <w:p w:rsidR="00F87678" w:rsidRPr="001708F2" w:rsidRDefault="00F87678" w:rsidP="004E6526">
            <w:pPr>
              <w:pStyle w:val="aa"/>
              <w:spacing w:line="276" w:lineRule="auto"/>
              <w:jc w:val="both"/>
              <w:rPr>
                <w:rFonts w:ascii="Times New Roman" w:hAnsi="Times New Roman" w:cs="Times New Roman"/>
                <w:sz w:val="24"/>
                <w:szCs w:val="24"/>
              </w:rPr>
            </w:pPr>
          </w:p>
        </w:tc>
        <w:tc>
          <w:tcPr>
            <w:tcW w:w="3544" w:type="dxa"/>
            <w:vMerge w:val="restart"/>
          </w:tcPr>
          <w:p w:rsidR="00F87678" w:rsidRPr="001708F2" w:rsidRDefault="00F87678"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готовность к безопасному и бережному поведению в  природе и обществе</w:t>
            </w:r>
          </w:p>
        </w:tc>
        <w:tc>
          <w:tcPr>
            <w:tcW w:w="184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Язык  и  речевая  практика   </w:t>
            </w:r>
          </w:p>
        </w:tc>
        <w:tc>
          <w:tcPr>
            <w:tcW w:w="223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Русский язык Чтение Речевая практика  </w:t>
            </w:r>
          </w:p>
        </w:tc>
      </w:tr>
      <w:tr w:rsidR="00F87678" w:rsidRPr="001708F2" w:rsidTr="00F87678">
        <w:tc>
          <w:tcPr>
            <w:tcW w:w="1951" w:type="dxa"/>
            <w:vMerge/>
          </w:tcPr>
          <w:p w:rsidR="00F87678" w:rsidRPr="001708F2" w:rsidRDefault="00F87678" w:rsidP="004E6526">
            <w:pPr>
              <w:pStyle w:val="aa"/>
              <w:spacing w:line="276" w:lineRule="auto"/>
              <w:jc w:val="both"/>
              <w:rPr>
                <w:rFonts w:ascii="Times New Roman" w:hAnsi="Times New Roman" w:cs="Times New Roman"/>
                <w:sz w:val="24"/>
                <w:szCs w:val="24"/>
              </w:rPr>
            </w:pPr>
          </w:p>
        </w:tc>
        <w:tc>
          <w:tcPr>
            <w:tcW w:w="3544" w:type="dxa"/>
            <w:vMerge/>
          </w:tcPr>
          <w:p w:rsidR="00F87678" w:rsidRPr="001708F2" w:rsidRDefault="00F87678" w:rsidP="004E6526">
            <w:pPr>
              <w:pStyle w:val="aa"/>
              <w:spacing w:line="276" w:lineRule="auto"/>
              <w:jc w:val="both"/>
              <w:rPr>
                <w:rFonts w:ascii="Times New Roman" w:hAnsi="Times New Roman" w:cs="Times New Roman"/>
                <w:sz w:val="24"/>
                <w:szCs w:val="24"/>
              </w:rPr>
            </w:pPr>
          </w:p>
        </w:tc>
        <w:tc>
          <w:tcPr>
            <w:tcW w:w="184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Естествознание    </w:t>
            </w:r>
          </w:p>
        </w:tc>
        <w:tc>
          <w:tcPr>
            <w:tcW w:w="2233" w:type="dxa"/>
          </w:tcPr>
          <w:p w:rsidR="00F87678" w:rsidRPr="001708F2" w:rsidRDefault="00F8767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Мир  природы  и  человека </w:t>
            </w:r>
          </w:p>
        </w:tc>
      </w:tr>
      <w:tr w:rsidR="004D2DDC" w:rsidRPr="001708F2" w:rsidTr="00F87678">
        <w:tc>
          <w:tcPr>
            <w:tcW w:w="1951" w:type="dxa"/>
            <w:vMerge w:val="restart"/>
          </w:tcPr>
          <w:p w:rsidR="004D2DDC" w:rsidRPr="001708F2" w:rsidRDefault="004D2DDC"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Коммуника тивные учебные  действия</w:t>
            </w:r>
          </w:p>
        </w:tc>
        <w:tc>
          <w:tcPr>
            <w:tcW w:w="3544" w:type="dxa"/>
            <w:vMerge w:val="restart"/>
          </w:tcPr>
          <w:p w:rsidR="004D2DDC" w:rsidRPr="001708F2" w:rsidRDefault="004D2DDC"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вступать  в  контакт  и  работать  в  коллективе  (учитель  –  ученик,  ученик  –  ученик,  ученик  – класс, учитель-класс)</w:t>
            </w:r>
          </w:p>
        </w:tc>
        <w:tc>
          <w:tcPr>
            <w:tcW w:w="1843" w:type="dxa"/>
          </w:tcPr>
          <w:p w:rsidR="004D2DDC" w:rsidRPr="001708F2" w:rsidRDefault="004D2DD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Язык  и  речевая  практика  </w:t>
            </w:r>
          </w:p>
        </w:tc>
        <w:tc>
          <w:tcPr>
            <w:tcW w:w="2233" w:type="dxa"/>
          </w:tcPr>
          <w:p w:rsidR="004D2DDC" w:rsidRPr="001708F2" w:rsidRDefault="004D2DD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Русский язык Чтение Речевая практика  </w:t>
            </w:r>
          </w:p>
        </w:tc>
      </w:tr>
      <w:tr w:rsidR="004D2DDC" w:rsidRPr="001708F2" w:rsidTr="00F87678">
        <w:tc>
          <w:tcPr>
            <w:tcW w:w="1951" w:type="dxa"/>
            <w:vMerge/>
          </w:tcPr>
          <w:p w:rsidR="004D2DDC" w:rsidRPr="001708F2" w:rsidRDefault="004D2DDC" w:rsidP="004E6526">
            <w:pPr>
              <w:pStyle w:val="aa"/>
              <w:spacing w:line="276" w:lineRule="auto"/>
              <w:jc w:val="both"/>
              <w:rPr>
                <w:rFonts w:ascii="Times New Roman" w:hAnsi="Times New Roman" w:cs="Times New Roman"/>
                <w:sz w:val="24"/>
                <w:szCs w:val="24"/>
              </w:rPr>
            </w:pPr>
          </w:p>
        </w:tc>
        <w:tc>
          <w:tcPr>
            <w:tcW w:w="3544" w:type="dxa"/>
            <w:vMerge/>
          </w:tcPr>
          <w:p w:rsidR="004D2DDC" w:rsidRPr="001708F2" w:rsidRDefault="004D2DDC" w:rsidP="004E6526">
            <w:pPr>
              <w:pStyle w:val="aa"/>
              <w:spacing w:line="276" w:lineRule="auto"/>
              <w:jc w:val="both"/>
              <w:rPr>
                <w:rFonts w:ascii="Times New Roman" w:hAnsi="Times New Roman" w:cs="Times New Roman"/>
                <w:sz w:val="24"/>
                <w:szCs w:val="24"/>
              </w:rPr>
            </w:pPr>
          </w:p>
        </w:tc>
        <w:tc>
          <w:tcPr>
            <w:tcW w:w="1843" w:type="dxa"/>
          </w:tcPr>
          <w:p w:rsidR="004D2DDC" w:rsidRPr="001708F2" w:rsidRDefault="004D2DD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Естествознание     </w:t>
            </w:r>
          </w:p>
        </w:tc>
        <w:tc>
          <w:tcPr>
            <w:tcW w:w="2233" w:type="dxa"/>
          </w:tcPr>
          <w:p w:rsidR="004D2DDC" w:rsidRPr="001708F2" w:rsidRDefault="004D2DD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Мир  природы  и  человека </w:t>
            </w:r>
          </w:p>
        </w:tc>
      </w:tr>
      <w:tr w:rsidR="004D2DDC" w:rsidRPr="001708F2" w:rsidTr="00F87678">
        <w:tc>
          <w:tcPr>
            <w:tcW w:w="1951" w:type="dxa"/>
            <w:vMerge/>
          </w:tcPr>
          <w:p w:rsidR="004D2DDC" w:rsidRPr="001708F2" w:rsidRDefault="004D2DDC" w:rsidP="004E6526">
            <w:pPr>
              <w:pStyle w:val="aa"/>
              <w:spacing w:line="276" w:lineRule="auto"/>
              <w:jc w:val="both"/>
              <w:rPr>
                <w:rFonts w:ascii="Times New Roman" w:hAnsi="Times New Roman" w:cs="Times New Roman"/>
                <w:sz w:val="24"/>
                <w:szCs w:val="24"/>
              </w:rPr>
            </w:pPr>
          </w:p>
        </w:tc>
        <w:tc>
          <w:tcPr>
            <w:tcW w:w="3544" w:type="dxa"/>
            <w:vMerge/>
          </w:tcPr>
          <w:p w:rsidR="004D2DDC" w:rsidRPr="001708F2" w:rsidRDefault="004D2DDC" w:rsidP="004E6526">
            <w:pPr>
              <w:pStyle w:val="aa"/>
              <w:spacing w:line="276" w:lineRule="auto"/>
              <w:jc w:val="both"/>
              <w:rPr>
                <w:rFonts w:ascii="Times New Roman" w:hAnsi="Times New Roman" w:cs="Times New Roman"/>
                <w:sz w:val="24"/>
                <w:szCs w:val="24"/>
              </w:rPr>
            </w:pPr>
          </w:p>
        </w:tc>
        <w:tc>
          <w:tcPr>
            <w:tcW w:w="1843" w:type="dxa"/>
          </w:tcPr>
          <w:p w:rsidR="004D2DDC" w:rsidRPr="001708F2" w:rsidRDefault="004D2DD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Физическая  культура </w:t>
            </w:r>
          </w:p>
        </w:tc>
        <w:tc>
          <w:tcPr>
            <w:tcW w:w="2233" w:type="dxa"/>
          </w:tcPr>
          <w:p w:rsidR="004D2DDC" w:rsidRPr="001708F2" w:rsidRDefault="004D2DD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Физическая  культура  </w:t>
            </w:r>
          </w:p>
        </w:tc>
      </w:tr>
      <w:tr w:rsidR="004D2DDC" w:rsidRPr="001708F2" w:rsidTr="00F87678">
        <w:tc>
          <w:tcPr>
            <w:tcW w:w="1951" w:type="dxa"/>
            <w:vMerge/>
          </w:tcPr>
          <w:p w:rsidR="004D2DDC" w:rsidRPr="001708F2" w:rsidRDefault="004D2DDC" w:rsidP="004E6526">
            <w:pPr>
              <w:pStyle w:val="aa"/>
              <w:spacing w:line="276" w:lineRule="auto"/>
              <w:jc w:val="both"/>
              <w:rPr>
                <w:rFonts w:ascii="Times New Roman" w:hAnsi="Times New Roman" w:cs="Times New Roman"/>
                <w:sz w:val="24"/>
                <w:szCs w:val="24"/>
              </w:rPr>
            </w:pPr>
          </w:p>
        </w:tc>
        <w:tc>
          <w:tcPr>
            <w:tcW w:w="3544" w:type="dxa"/>
            <w:vMerge/>
          </w:tcPr>
          <w:p w:rsidR="004D2DDC" w:rsidRPr="001708F2" w:rsidRDefault="004D2DDC" w:rsidP="004E6526">
            <w:pPr>
              <w:pStyle w:val="aa"/>
              <w:spacing w:line="276" w:lineRule="auto"/>
              <w:jc w:val="both"/>
              <w:rPr>
                <w:rFonts w:ascii="Times New Roman" w:hAnsi="Times New Roman" w:cs="Times New Roman"/>
                <w:sz w:val="24"/>
                <w:szCs w:val="24"/>
              </w:rPr>
            </w:pPr>
          </w:p>
        </w:tc>
        <w:tc>
          <w:tcPr>
            <w:tcW w:w="1843" w:type="dxa"/>
          </w:tcPr>
          <w:p w:rsidR="004D2DDC" w:rsidRPr="001708F2" w:rsidRDefault="004D2DD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Технологии    </w:t>
            </w:r>
          </w:p>
        </w:tc>
        <w:tc>
          <w:tcPr>
            <w:tcW w:w="2233" w:type="dxa"/>
          </w:tcPr>
          <w:p w:rsidR="004D2DDC" w:rsidRPr="001708F2" w:rsidRDefault="004D2DD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Ручной труд</w:t>
            </w:r>
          </w:p>
        </w:tc>
      </w:tr>
      <w:tr w:rsidR="004D2DDC" w:rsidRPr="001708F2" w:rsidTr="00F87678">
        <w:tc>
          <w:tcPr>
            <w:tcW w:w="1951" w:type="dxa"/>
            <w:vMerge/>
          </w:tcPr>
          <w:p w:rsidR="004D2DDC" w:rsidRPr="001708F2" w:rsidRDefault="004D2DDC" w:rsidP="004E6526">
            <w:pPr>
              <w:pStyle w:val="aa"/>
              <w:spacing w:line="276" w:lineRule="auto"/>
              <w:jc w:val="both"/>
              <w:rPr>
                <w:rFonts w:ascii="Times New Roman" w:hAnsi="Times New Roman" w:cs="Times New Roman"/>
                <w:sz w:val="24"/>
                <w:szCs w:val="24"/>
              </w:rPr>
            </w:pPr>
          </w:p>
        </w:tc>
        <w:tc>
          <w:tcPr>
            <w:tcW w:w="3544" w:type="dxa"/>
            <w:vMerge/>
          </w:tcPr>
          <w:p w:rsidR="004D2DDC" w:rsidRPr="001708F2" w:rsidRDefault="004D2DDC" w:rsidP="004E6526">
            <w:pPr>
              <w:pStyle w:val="aa"/>
              <w:spacing w:line="276" w:lineRule="auto"/>
              <w:jc w:val="both"/>
              <w:rPr>
                <w:rFonts w:ascii="Times New Roman" w:hAnsi="Times New Roman" w:cs="Times New Roman"/>
                <w:sz w:val="24"/>
                <w:szCs w:val="24"/>
              </w:rPr>
            </w:pPr>
          </w:p>
        </w:tc>
        <w:tc>
          <w:tcPr>
            <w:tcW w:w="1843" w:type="dxa"/>
          </w:tcPr>
          <w:p w:rsidR="004D2DDC" w:rsidRPr="001708F2" w:rsidRDefault="004D2DD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Математика  </w:t>
            </w:r>
          </w:p>
        </w:tc>
        <w:tc>
          <w:tcPr>
            <w:tcW w:w="2233" w:type="dxa"/>
          </w:tcPr>
          <w:p w:rsidR="004D2DDC" w:rsidRPr="001708F2" w:rsidRDefault="004D2DD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Математика  </w:t>
            </w:r>
          </w:p>
        </w:tc>
      </w:tr>
      <w:tr w:rsidR="00CC5A84" w:rsidRPr="001708F2" w:rsidTr="00F87678">
        <w:tc>
          <w:tcPr>
            <w:tcW w:w="1951" w:type="dxa"/>
            <w:vMerge/>
          </w:tcPr>
          <w:p w:rsidR="00CC5A84" w:rsidRPr="001708F2" w:rsidRDefault="00CC5A84" w:rsidP="004E6526">
            <w:pPr>
              <w:pStyle w:val="aa"/>
              <w:spacing w:line="276" w:lineRule="auto"/>
              <w:jc w:val="both"/>
              <w:rPr>
                <w:rFonts w:ascii="Times New Roman" w:hAnsi="Times New Roman" w:cs="Times New Roman"/>
                <w:sz w:val="24"/>
                <w:szCs w:val="24"/>
              </w:rPr>
            </w:pPr>
          </w:p>
        </w:tc>
        <w:tc>
          <w:tcPr>
            <w:tcW w:w="3544" w:type="dxa"/>
            <w:vMerge w:val="restart"/>
          </w:tcPr>
          <w:p w:rsidR="00CC5A84" w:rsidRPr="001708F2" w:rsidRDefault="00CC5A84"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использовать  принятые  ритуалы  социального  взаимодействия  с  одноклассниками  и  учителем</w:t>
            </w:r>
          </w:p>
        </w:tc>
        <w:tc>
          <w:tcPr>
            <w:tcW w:w="1843" w:type="dxa"/>
          </w:tcPr>
          <w:p w:rsidR="00CC5A84" w:rsidRPr="001708F2" w:rsidRDefault="00CC5A84"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Язык  и  речевая  практика  </w:t>
            </w:r>
          </w:p>
        </w:tc>
        <w:tc>
          <w:tcPr>
            <w:tcW w:w="2233" w:type="dxa"/>
          </w:tcPr>
          <w:p w:rsidR="00CC5A84" w:rsidRPr="001708F2" w:rsidRDefault="00CC5A84"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Русский язык Чтение Речевая практика </w:t>
            </w:r>
          </w:p>
        </w:tc>
      </w:tr>
      <w:tr w:rsidR="00CC5A84" w:rsidRPr="001708F2" w:rsidTr="00F87678">
        <w:tc>
          <w:tcPr>
            <w:tcW w:w="1951" w:type="dxa"/>
            <w:vMerge/>
          </w:tcPr>
          <w:p w:rsidR="00CC5A84" w:rsidRPr="001708F2" w:rsidRDefault="00CC5A84" w:rsidP="004E6526">
            <w:pPr>
              <w:pStyle w:val="aa"/>
              <w:spacing w:line="276" w:lineRule="auto"/>
              <w:jc w:val="both"/>
              <w:rPr>
                <w:rFonts w:ascii="Times New Roman" w:hAnsi="Times New Roman" w:cs="Times New Roman"/>
                <w:sz w:val="24"/>
                <w:szCs w:val="24"/>
              </w:rPr>
            </w:pPr>
          </w:p>
        </w:tc>
        <w:tc>
          <w:tcPr>
            <w:tcW w:w="3544" w:type="dxa"/>
            <w:vMerge/>
          </w:tcPr>
          <w:p w:rsidR="00CC5A84" w:rsidRPr="001708F2" w:rsidRDefault="00CC5A84" w:rsidP="004E6526">
            <w:pPr>
              <w:pStyle w:val="aa"/>
              <w:spacing w:line="276" w:lineRule="auto"/>
              <w:jc w:val="both"/>
              <w:rPr>
                <w:rFonts w:ascii="Times New Roman" w:hAnsi="Times New Roman" w:cs="Times New Roman"/>
                <w:sz w:val="24"/>
                <w:szCs w:val="24"/>
              </w:rPr>
            </w:pPr>
          </w:p>
        </w:tc>
        <w:tc>
          <w:tcPr>
            <w:tcW w:w="1843" w:type="dxa"/>
          </w:tcPr>
          <w:p w:rsidR="00CC5A84" w:rsidRPr="001708F2" w:rsidRDefault="00CC5A84"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Математика   </w:t>
            </w:r>
          </w:p>
        </w:tc>
        <w:tc>
          <w:tcPr>
            <w:tcW w:w="2233" w:type="dxa"/>
          </w:tcPr>
          <w:p w:rsidR="00CC5A84" w:rsidRPr="001708F2" w:rsidRDefault="00CC5A84"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Математика  </w:t>
            </w:r>
          </w:p>
        </w:tc>
      </w:tr>
      <w:tr w:rsidR="00CC5A84" w:rsidRPr="001708F2" w:rsidTr="00F87678">
        <w:tc>
          <w:tcPr>
            <w:tcW w:w="1951" w:type="dxa"/>
            <w:vMerge/>
          </w:tcPr>
          <w:p w:rsidR="00CC5A84" w:rsidRPr="001708F2" w:rsidRDefault="00CC5A84" w:rsidP="004E6526">
            <w:pPr>
              <w:pStyle w:val="aa"/>
              <w:spacing w:line="276" w:lineRule="auto"/>
              <w:jc w:val="both"/>
              <w:rPr>
                <w:rFonts w:ascii="Times New Roman" w:hAnsi="Times New Roman" w:cs="Times New Roman"/>
                <w:sz w:val="24"/>
                <w:szCs w:val="24"/>
              </w:rPr>
            </w:pPr>
          </w:p>
        </w:tc>
        <w:tc>
          <w:tcPr>
            <w:tcW w:w="3544" w:type="dxa"/>
            <w:vMerge/>
          </w:tcPr>
          <w:p w:rsidR="00CC5A84" w:rsidRPr="001708F2" w:rsidRDefault="00CC5A84" w:rsidP="004E6526">
            <w:pPr>
              <w:pStyle w:val="aa"/>
              <w:spacing w:line="276" w:lineRule="auto"/>
              <w:jc w:val="both"/>
              <w:rPr>
                <w:rFonts w:ascii="Times New Roman" w:hAnsi="Times New Roman" w:cs="Times New Roman"/>
                <w:sz w:val="24"/>
                <w:szCs w:val="24"/>
              </w:rPr>
            </w:pPr>
          </w:p>
        </w:tc>
        <w:tc>
          <w:tcPr>
            <w:tcW w:w="1843" w:type="dxa"/>
          </w:tcPr>
          <w:p w:rsidR="00CC5A84" w:rsidRPr="001708F2" w:rsidRDefault="00CC5A84"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Естествознание    </w:t>
            </w:r>
          </w:p>
        </w:tc>
        <w:tc>
          <w:tcPr>
            <w:tcW w:w="2233" w:type="dxa"/>
          </w:tcPr>
          <w:p w:rsidR="00CC5A84" w:rsidRPr="001708F2" w:rsidRDefault="00CC5A84"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Мир  природы  и  человека </w:t>
            </w:r>
          </w:p>
        </w:tc>
      </w:tr>
      <w:tr w:rsidR="00CC5A84" w:rsidRPr="001708F2" w:rsidTr="00F87678">
        <w:tc>
          <w:tcPr>
            <w:tcW w:w="1951" w:type="dxa"/>
            <w:vMerge/>
          </w:tcPr>
          <w:p w:rsidR="00CC5A84" w:rsidRPr="001708F2" w:rsidRDefault="00CC5A84" w:rsidP="004E6526">
            <w:pPr>
              <w:pStyle w:val="aa"/>
              <w:spacing w:line="276" w:lineRule="auto"/>
              <w:jc w:val="both"/>
              <w:rPr>
                <w:rFonts w:ascii="Times New Roman" w:hAnsi="Times New Roman" w:cs="Times New Roman"/>
                <w:sz w:val="24"/>
                <w:szCs w:val="24"/>
              </w:rPr>
            </w:pPr>
          </w:p>
        </w:tc>
        <w:tc>
          <w:tcPr>
            <w:tcW w:w="3544" w:type="dxa"/>
            <w:vMerge/>
          </w:tcPr>
          <w:p w:rsidR="00CC5A84" w:rsidRPr="001708F2" w:rsidRDefault="00CC5A84" w:rsidP="004E6526">
            <w:pPr>
              <w:pStyle w:val="aa"/>
              <w:spacing w:line="276" w:lineRule="auto"/>
              <w:jc w:val="both"/>
              <w:rPr>
                <w:rFonts w:ascii="Times New Roman" w:hAnsi="Times New Roman" w:cs="Times New Roman"/>
                <w:sz w:val="24"/>
                <w:szCs w:val="24"/>
              </w:rPr>
            </w:pPr>
          </w:p>
        </w:tc>
        <w:tc>
          <w:tcPr>
            <w:tcW w:w="1843" w:type="dxa"/>
          </w:tcPr>
          <w:p w:rsidR="00CC5A84" w:rsidRPr="001708F2" w:rsidRDefault="00CC5A84"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Искусство    </w:t>
            </w:r>
          </w:p>
        </w:tc>
        <w:tc>
          <w:tcPr>
            <w:tcW w:w="2233" w:type="dxa"/>
          </w:tcPr>
          <w:p w:rsidR="00CC5A84" w:rsidRPr="001708F2" w:rsidRDefault="00CC5A84"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Музыка Изобразительное искусство </w:t>
            </w:r>
          </w:p>
        </w:tc>
      </w:tr>
      <w:tr w:rsidR="00CC5A84" w:rsidRPr="001708F2" w:rsidTr="00F87678">
        <w:tc>
          <w:tcPr>
            <w:tcW w:w="1951" w:type="dxa"/>
            <w:vMerge/>
          </w:tcPr>
          <w:p w:rsidR="00CC5A84" w:rsidRPr="001708F2" w:rsidRDefault="00CC5A84" w:rsidP="004E6526">
            <w:pPr>
              <w:pStyle w:val="aa"/>
              <w:spacing w:line="276" w:lineRule="auto"/>
              <w:jc w:val="both"/>
              <w:rPr>
                <w:rFonts w:ascii="Times New Roman" w:hAnsi="Times New Roman" w:cs="Times New Roman"/>
                <w:sz w:val="24"/>
                <w:szCs w:val="24"/>
              </w:rPr>
            </w:pPr>
          </w:p>
        </w:tc>
        <w:tc>
          <w:tcPr>
            <w:tcW w:w="3544" w:type="dxa"/>
            <w:vMerge/>
          </w:tcPr>
          <w:p w:rsidR="00CC5A84" w:rsidRPr="001708F2" w:rsidRDefault="00CC5A84" w:rsidP="004E6526">
            <w:pPr>
              <w:pStyle w:val="aa"/>
              <w:spacing w:line="276" w:lineRule="auto"/>
              <w:jc w:val="both"/>
              <w:rPr>
                <w:rFonts w:ascii="Times New Roman" w:hAnsi="Times New Roman" w:cs="Times New Roman"/>
                <w:sz w:val="24"/>
                <w:szCs w:val="24"/>
              </w:rPr>
            </w:pPr>
          </w:p>
        </w:tc>
        <w:tc>
          <w:tcPr>
            <w:tcW w:w="1843" w:type="dxa"/>
          </w:tcPr>
          <w:p w:rsidR="00CC5A84" w:rsidRPr="001708F2" w:rsidRDefault="00CC5A84"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Физическая  культура  </w:t>
            </w:r>
          </w:p>
        </w:tc>
        <w:tc>
          <w:tcPr>
            <w:tcW w:w="2233" w:type="dxa"/>
          </w:tcPr>
          <w:p w:rsidR="00CC5A84" w:rsidRPr="001708F2" w:rsidRDefault="00CC5A84"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Физическая  культура  </w:t>
            </w:r>
          </w:p>
        </w:tc>
      </w:tr>
      <w:tr w:rsidR="00CC5A84" w:rsidRPr="001708F2" w:rsidTr="00F87678">
        <w:tc>
          <w:tcPr>
            <w:tcW w:w="1951" w:type="dxa"/>
            <w:vMerge/>
          </w:tcPr>
          <w:p w:rsidR="00CC5A84" w:rsidRPr="001708F2" w:rsidRDefault="00CC5A84" w:rsidP="004E6526">
            <w:pPr>
              <w:pStyle w:val="aa"/>
              <w:spacing w:line="276" w:lineRule="auto"/>
              <w:jc w:val="both"/>
              <w:rPr>
                <w:rFonts w:ascii="Times New Roman" w:hAnsi="Times New Roman" w:cs="Times New Roman"/>
                <w:sz w:val="24"/>
                <w:szCs w:val="24"/>
              </w:rPr>
            </w:pPr>
          </w:p>
        </w:tc>
        <w:tc>
          <w:tcPr>
            <w:tcW w:w="3544" w:type="dxa"/>
            <w:vMerge/>
          </w:tcPr>
          <w:p w:rsidR="00CC5A84" w:rsidRPr="001708F2" w:rsidRDefault="00CC5A84" w:rsidP="004E6526">
            <w:pPr>
              <w:pStyle w:val="aa"/>
              <w:spacing w:line="276" w:lineRule="auto"/>
              <w:jc w:val="both"/>
              <w:rPr>
                <w:rFonts w:ascii="Times New Roman" w:hAnsi="Times New Roman" w:cs="Times New Roman"/>
                <w:sz w:val="24"/>
                <w:szCs w:val="24"/>
              </w:rPr>
            </w:pPr>
          </w:p>
        </w:tc>
        <w:tc>
          <w:tcPr>
            <w:tcW w:w="1843" w:type="dxa"/>
          </w:tcPr>
          <w:p w:rsidR="00CC5A84" w:rsidRPr="001708F2" w:rsidRDefault="00CC5A84"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Технологии     </w:t>
            </w:r>
          </w:p>
        </w:tc>
        <w:tc>
          <w:tcPr>
            <w:tcW w:w="2233" w:type="dxa"/>
          </w:tcPr>
          <w:p w:rsidR="00CC5A84" w:rsidRPr="001708F2" w:rsidRDefault="00CC5A84"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Ручной труд </w:t>
            </w:r>
          </w:p>
        </w:tc>
      </w:tr>
      <w:tr w:rsidR="00CC5A84" w:rsidRPr="001708F2" w:rsidTr="00F87678">
        <w:tc>
          <w:tcPr>
            <w:tcW w:w="1951" w:type="dxa"/>
            <w:vMerge/>
          </w:tcPr>
          <w:p w:rsidR="00CC5A84" w:rsidRPr="001708F2" w:rsidRDefault="00CC5A84" w:rsidP="004E6526">
            <w:pPr>
              <w:pStyle w:val="aa"/>
              <w:spacing w:line="276" w:lineRule="auto"/>
              <w:jc w:val="both"/>
              <w:rPr>
                <w:rFonts w:ascii="Times New Roman" w:hAnsi="Times New Roman" w:cs="Times New Roman"/>
                <w:sz w:val="24"/>
                <w:szCs w:val="24"/>
              </w:rPr>
            </w:pPr>
          </w:p>
        </w:tc>
        <w:tc>
          <w:tcPr>
            <w:tcW w:w="3544" w:type="dxa"/>
            <w:vMerge w:val="restart"/>
          </w:tcPr>
          <w:p w:rsidR="00CC5A84" w:rsidRPr="001708F2" w:rsidRDefault="00CC5A84"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обращаться  за  помощью  и  принимать помощь</w:t>
            </w:r>
          </w:p>
        </w:tc>
        <w:tc>
          <w:tcPr>
            <w:tcW w:w="1843" w:type="dxa"/>
          </w:tcPr>
          <w:p w:rsidR="00CC5A84" w:rsidRPr="001708F2" w:rsidRDefault="00CC5A84"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Технологии    </w:t>
            </w:r>
          </w:p>
        </w:tc>
        <w:tc>
          <w:tcPr>
            <w:tcW w:w="2233" w:type="dxa"/>
          </w:tcPr>
          <w:p w:rsidR="00CC5A84" w:rsidRPr="001708F2" w:rsidRDefault="00CC5A84"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Ручной труд  </w:t>
            </w:r>
          </w:p>
        </w:tc>
      </w:tr>
      <w:tr w:rsidR="00CC5A84" w:rsidRPr="001708F2" w:rsidTr="00F87678">
        <w:tc>
          <w:tcPr>
            <w:tcW w:w="1951" w:type="dxa"/>
            <w:vMerge/>
          </w:tcPr>
          <w:p w:rsidR="00CC5A84" w:rsidRPr="001708F2" w:rsidRDefault="00CC5A84" w:rsidP="004E6526">
            <w:pPr>
              <w:pStyle w:val="aa"/>
              <w:spacing w:line="276" w:lineRule="auto"/>
              <w:jc w:val="both"/>
              <w:rPr>
                <w:rFonts w:ascii="Times New Roman" w:hAnsi="Times New Roman" w:cs="Times New Roman"/>
                <w:sz w:val="24"/>
                <w:szCs w:val="24"/>
              </w:rPr>
            </w:pPr>
          </w:p>
        </w:tc>
        <w:tc>
          <w:tcPr>
            <w:tcW w:w="3544" w:type="dxa"/>
            <w:vMerge/>
          </w:tcPr>
          <w:p w:rsidR="00CC5A84" w:rsidRPr="001708F2" w:rsidRDefault="00CC5A84" w:rsidP="004E6526">
            <w:pPr>
              <w:pStyle w:val="aa"/>
              <w:spacing w:line="276" w:lineRule="auto"/>
              <w:jc w:val="both"/>
              <w:rPr>
                <w:rFonts w:ascii="Times New Roman" w:hAnsi="Times New Roman" w:cs="Times New Roman"/>
                <w:sz w:val="24"/>
                <w:szCs w:val="24"/>
              </w:rPr>
            </w:pPr>
          </w:p>
        </w:tc>
        <w:tc>
          <w:tcPr>
            <w:tcW w:w="1843" w:type="dxa"/>
          </w:tcPr>
          <w:p w:rsidR="00CC5A84" w:rsidRPr="001708F2" w:rsidRDefault="00CC5A84"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Искусство   </w:t>
            </w:r>
          </w:p>
        </w:tc>
        <w:tc>
          <w:tcPr>
            <w:tcW w:w="2233" w:type="dxa"/>
          </w:tcPr>
          <w:p w:rsidR="00CC5A84" w:rsidRPr="001708F2" w:rsidRDefault="00CC5A84"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Музыка Изобразительное искусство  </w:t>
            </w:r>
          </w:p>
        </w:tc>
      </w:tr>
      <w:tr w:rsidR="00CC5A84" w:rsidRPr="001708F2" w:rsidTr="00F87678">
        <w:tc>
          <w:tcPr>
            <w:tcW w:w="1951" w:type="dxa"/>
            <w:vMerge/>
          </w:tcPr>
          <w:p w:rsidR="00CC5A84" w:rsidRPr="001708F2" w:rsidRDefault="00CC5A84" w:rsidP="004E6526">
            <w:pPr>
              <w:pStyle w:val="aa"/>
              <w:spacing w:line="276" w:lineRule="auto"/>
              <w:jc w:val="both"/>
              <w:rPr>
                <w:rFonts w:ascii="Times New Roman" w:hAnsi="Times New Roman" w:cs="Times New Roman"/>
                <w:sz w:val="24"/>
                <w:szCs w:val="24"/>
              </w:rPr>
            </w:pPr>
          </w:p>
        </w:tc>
        <w:tc>
          <w:tcPr>
            <w:tcW w:w="3544" w:type="dxa"/>
            <w:vMerge/>
          </w:tcPr>
          <w:p w:rsidR="00CC5A84" w:rsidRPr="001708F2" w:rsidRDefault="00CC5A84" w:rsidP="004E6526">
            <w:pPr>
              <w:pStyle w:val="aa"/>
              <w:spacing w:line="276" w:lineRule="auto"/>
              <w:jc w:val="both"/>
              <w:rPr>
                <w:rFonts w:ascii="Times New Roman" w:hAnsi="Times New Roman" w:cs="Times New Roman"/>
                <w:sz w:val="24"/>
                <w:szCs w:val="24"/>
              </w:rPr>
            </w:pPr>
          </w:p>
        </w:tc>
        <w:tc>
          <w:tcPr>
            <w:tcW w:w="1843" w:type="dxa"/>
          </w:tcPr>
          <w:p w:rsidR="00CC5A84" w:rsidRPr="001708F2" w:rsidRDefault="00CC5A84"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Математика  </w:t>
            </w:r>
          </w:p>
        </w:tc>
        <w:tc>
          <w:tcPr>
            <w:tcW w:w="2233" w:type="dxa"/>
          </w:tcPr>
          <w:p w:rsidR="00CC5A84" w:rsidRPr="001708F2" w:rsidRDefault="00CC5A84"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Математика  </w:t>
            </w:r>
          </w:p>
        </w:tc>
      </w:tr>
      <w:tr w:rsidR="00EB3C89" w:rsidRPr="001708F2" w:rsidTr="00F87678">
        <w:tc>
          <w:tcPr>
            <w:tcW w:w="1951" w:type="dxa"/>
            <w:vMerge/>
          </w:tcPr>
          <w:p w:rsidR="00EB3C89" w:rsidRPr="001708F2" w:rsidRDefault="00EB3C89" w:rsidP="004E6526">
            <w:pPr>
              <w:pStyle w:val="aa"/>
              <w:spacing w:line="276" w:lineRule="auto"/>
              <w:jc w:val="both"/>
              <w:rPr>
                <w:rFonts w:ascii="Times New Roman" w:hAnsi="Times New Roman" w:cs="Times New Roman"/>
                <w:sz w:val="24"/>
                <w:szCs w:val="24"/>
              </w:rPr>
            </w:pPr>
          </w:p>
        </w:tc>
        <w:tc>
          <w:tcPr>
            <w:tcW w:w="3544" w:type="dxa"/>
            <w:vMerge w:val="restart"/>
          </w:tcPr>
          <w:p w:rsidR="00EB3C89" w:rsidRPr="001708F2" w:rsidRDefault="00EB3C8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слушать  и  понимать  инструкцию к учебному заданию в  разных  видах  деятельности  и  быту</w:t>
            </w:r>
          </w:p>
        </w:tc>
        <w:tc>
          <w:tcPr>
            <w:tcW w:w="1843" w:type="dxa"/>
          </w:tcPr>
          <w:p w:rsidR="00EB3C89" w:rsidRPr="001708F2" w:rsidRDefault="00EB3C8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Технологии    </w:t>
            </w:r>
          </w:p>
        </w:tc>
        <w:tc>
          <w:tcPr>
            <w:tcW w:w="2233" w:type="dxa"/>
          </w:tcPr>
          <w:p w:rsidR="00EB3C89" w:rsidRPr="001708F2" w:rsidRDefault="00EB3C8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Ручной труд  </w:t>
            </w:r>
          </w:p>
        </w:tc>
      </w:tr>
      <w:tr w:rsidR="00EB3C89" w:rsidRPr="001708F2" w:rsidTr="00F87678">
        <w:tc>
          <w:tcPr>
            <w:tcW w:w="1951" w:type="dxa"/>
            <w:vMerge/>
          </w:tcPr>
          <w:p w:rsidR="00EB3C89" w:rsidRPr="001708F2" w:rsidRDefault="00EB3C89" w:rsidP="004E6526">
            <w:pPr>
              <w:pStyle w:val="aa"/>
              <w:spacing w:line="276" w:lineRule="auto"/>
              <w:jc w:val="both"/>
              <w:rPr>
                <w:rFonts w:ascii="Times New Roman" w:hAnsi="Times New Roman" w:cs="Times New Roman"/>
                <w:sz w:val="24"/>
                <w:szCs w:val="24"/>
              </w:rPr>
            </w:pPr>
          </w:p>
        </w:tc>
        <w:tc>
          <w:tcPr>
            <w:tcW w:w="3544" w:type="dxa"/>
            <w:vMerge/>
          </w:tcPr>
          <w:p w:rsidR="00EB3C89" w:rsidRPr="001708F2" w:rsidRDefault="00EB3C89" w:rsidP="004E6526">
            <w:pPr>
              <w:pStyle w:val="aa"/>
              <w:spacing w:line="276" w:lineRule="auto"/>
              <w:jc w:val="both"/>
              <w:rPr>
                <w:rFonts w:ascii="Times New Roman" w:hAnsi="Times New Roman" w:cs="Times New Roman"/>
                <w:sz w:val="24"/>
                <w:szCs w:val="24"/>
              </w:rPr>
            </w:pPr>
          </w:p>
        </w:tc>
        <w:tc>
          <w:tcPr>
            <w:tcW w:w="1843" w:type="dxa"/>
          </w:tcPr>
          <w:p w:rsidR="00EB3C89" w:rsidRPr="001708F2" w:rsidRDefault="00EB3C8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Искусство   </w:t>
            </w:r>
          </w:p>
        </w:tc>
        <w:tc>
          <w:tcPr>
            <w:tcW w:w="2233" w:type="dxa"/>
          </w:tcPr>
          <w:p w:rsidR="00EB3C89" w:rsidRPr="001708F2" w:rsidRDefault="00EB3C8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Музыка Изобразительн ое искусство  </w:t>
            </w:r>
          </w:p>
        </w:tc>
      </w:tr>
      <w:tr w:rsidR="00EB3C89" w:rsidRPr="001708F2" w:rsidTr="00F87678">
        <w:tc>
          <w:tcPr>
            <w:tcW w:w="1951" w:type="dxa"/>
            <w:vMerge/>
          </w:tcPr>
          <w:p w:rsidR="00EB3C89" w:rsidRPr="001708F2" w:rsidRDefault="00EB3C89" w:rsidP="004E6526">
            <w:pPr>
              <w:pStyle w:val="aa"/>
              <w:spacing w:line="276" w:lineRule="auto"/>
              <w:jc w:val="both"/>
              <w:rPr>
                <w:rFonts w:ascii="Times New Roman" w:hAnsi="Times New Roman" w:cs="Times New Roman"/>
                <w:sz w:val="24"/>
                <w:szCs w:val="24"/>
              </w:rPr>
            </w:pPr>
          </w:p>
        </w:tc>
        <w:tc>
          <w:tcPr>
            <w:tcW w:w="3544" w:type="dxa"/>
            <w:vMerge/>
          </w:tcPr>
          <w:p w:rsidR="00EB3C89" w:rsidRPr="001708F2" w:rsidRDefault="00EB3C89" w:rsidP="004E6526">
            <w:pPr>
              <w:pStyle w:val="aa"/>
              <w:spacing w:line="276" w:lineRule="auto"/>
              <w:jc w:val="both"/>
              <w:rPr>
                <w:rFonts w:ascii="Times New Roman" w:hAnsi="Times New Roman" w:cs="Times New Roman"/>
                <w:sz w:val="24"/>
                <w:szCs w:val="24"/>
              </w:rPr>
            </w:pPr>
          </w:p>
        </w:tc>
        <w:tc>
          <w:tcPr>
            <w:tcW w:w="1843" w:type="dxa"/>
          </w:tcPr>
          <w:p w:rsidR="00EB3C89" w:rsidRPr="001708F2" w:rsidRDefault="00EB3C8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Физическая  культура </w:t>
            </w:r>
          </w:p>
        </w:tc>
        <w:tc>
          <w:tcPr>
            <w:tcW w:w="2233" w:type="dxa"/>
          </w:tcPr>
          <w:p w:rsidR="00EB3C89" w:rsidRPr="001708F2" w:rsidRDefault="00EB3C8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Физическая  культура </w:t>
            </w:r>
          </w:p>
        </w:tc>
      </w:tr>
      <w:tr w:rsidR="00EB3C89" w:rsidRPr="001708F2" w:rsidTr="00F87678">
        <w:tc>
          <w:tcPr>
            <w:tcW w:w="1951" w:type="dxa"/>
            <w:vMerge/>
          </w:tcPr>
          <w:p w:rsidR="00EB3C89" w:rsidRPr="001708F2" w:rsidRDefault="00EB3C89" w:rsidP="004E6526">
            <w:pPr>
              <w:pStyle w:val="aa"/>
              <w:spacing w:line="276" w:lineRule="auto"/>
              <w:jc w:val="both"/>
              <w:rPr>
                <w:rFonts w:ascii="Times New Roman" w:hAnsi="Times New Roman" w:cs="Times New Roman"/>
                <w:sz w:val="24"/>
                <w:szCs w:val="24"/>
              </w:rPr>
            </w:pPr>
          </w:p>
        </w:tc>
        <w:tc>
          <w:tcPr>
            <w:tcW w:w="3544" w:type="dxa"/>
            <w:vMerge/>
          </w:tcPr>
          <w:p w:rsidR="00EB3C89" w:rsidRPr="001708F2" w:rsidRDefault="00EB3C89" w:rsidP="004E6526">
            <w:pPr>
              <w:pStyle w:val="aa"/>
              <w:spacing w:line="276" w:lineRule="auto"/>
              <w:jc w:val="both"/>
              <w:rPr>
                <w:rFonts w:ascii="Times New Roman" w:hAnsi="Times New Roman" w:cs="Times New Roman"/>
                <w:sz w:val="24"/>
                <w:szCs w:val="24"/>
              </w:rPr>
            </w:pPr>
          </w:p>
        </w:tc>
        <w:tc>
          <w:tcPr>
            <w:tcW w:w="1843" w:type="dxa"/>
          </w:tcPr>
          <w:p w:rsidR="00EB3C89" w:rsidRPr="001708F2" w:rsidRDefault="00EB3C8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Математика  </w:t>
            </w:r>
          </w:p>
        </w:tc>
        <w:tc>
          <w:tcPr>
            <w:tcW w:w="2233" w:type="dxa"/>
          </w:tcPr>
          <w:p w:rsidR="00EB3C89" w:rsidRPr="001708F2" w:rsidRDefault="00EB3C8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Математика  </w:t>
            </w:r>
          </w:p>
        </w:tc>
      </w:tr>
      <w:tr w:rsidR="007F39FA" w:rsidRPr="001708F2" w:rsidTr="00F87678">
        <w:tc>
          <w:tcPr>
            <w:tcW w:w="1951" w:type="dxa"/>
            <w:vMerge w:val="restart"/>
          </w:tcPr>
          <w:p w:rsidR="007F39FA" w:rsidRPr="001708F2" w:rsidRDefault="007F39FA" w:rsidP="004E6526">
            <w:pPr>
              <w:pStyle w:val="aa"/>
              <w:spacing w:line="276" w:lineRule="auto"/>
              <w:jc w:val="both"/>
              <w:rPr>
                <w:rFonts w:ascii="Times New Roman" w:hAnsi="Times New Roman" w:cs="Times New Roman"/>
                <w:sz w:val="24"/>
                <w:szCs w:val="24"/>
              </w:rPr>
            </w:pPr>
          </w:p>
        </w:tc>
        <w:tc>
          <w:tcPr>
            <w:tcW w:w="3544" w:type="dxa"/>
            <w:vMerge w:val="restart"/>
          </w:tcPr>
          <w:p w:rsidR="007F39FA" w:rsidRPr="001708F2" w:rsidRDefault="007F39F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сотрудничать  со  взрослыми  и  сверстниками  в  разных  социальных ситуациях</w:t>
            </w:r>
          </w:p>
        </w:tc>
        <w:tc>
          <w:tcPr>
            <w:tcW w:w="1843" w:type="dxa"/>
          </w:tcPr>
          <w:p w:rsidR="007F39FA" w:rsidRPr="001708F2" w:rsidRDefault="007F39F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Технологии    </w:t>
            </w:r>
          </w:p>
        </w:tc>
        <w:tc>
          <w:tcPr>
            <w:tcW w:w="2233" w:type="dxa"/>
          </w:tcPr>
          <w:p w:rsidR="007F39FA" w:rsidRPr="001708F2" w:rsidRDefault="007F39F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Ручной труд  </w:t>
            </w:r>
          </w:p>
        </w:tc>
      </w:tr>
      <w:tr w:rsidR="007F39FA" w:rsidRPr="001708F2" w:rsidTr="00F87678">
        <w:tc>
          <w:tcPr>
            <w:tcW w:w="1951" w:type="dxa"/>
            <w:vMerge/>
          </w:tcPr>
          <w:p w:rsidR="007F39FA" w:rsidRPr="001708F2" w:rsidRDefault="007F39FA" w:rsidP="004E6526">
            <w:pPr>
              <w:pStyle w:val="aa"/>
              <w:spacing w:line="276" w:lineRule="auto"/>
              <w:jc w:val="both"/>
              <w:rPr>
                <w:rFonts w:ascii="Times New Roman" w:hAnsi="Times New Roman" w:cs="Times New Roman"/>
                <w:sz w:val="24"/>
                <w:szCs w:val="24"/>
              </w:rPr>
            </w:pPr>
          </w:p>
        </w:tc>
        <w:tc>
          <w:tcPr>
            <w:tcW w:w="3544" w:type="dxa"/>
            <w:vMerge/>
          </w:tcPr>
          <w:p w:rsidR="007F39FA" w:rsidRPr="001708F2" w:rsidRDefault="007F39FA" w:rsidP="004E6526">
            <w:pPr>
              <w:pStyle w:val="aa"/>
              <w:spacing w:line="276" w:lineRule="auto"/>
              <w:jc w:val="both"/>
              <w:rPr>
                <w:rFonts w:ascii="Times New Roman" w:hAnsi="Times New Roman" w:cs="Times New Roman"/>
                <w:sz w:val="24"/>
                <w:szCs w:val="24"/>
              </w:rPr>
            </w:pPr>
          </w:p>
        </w:tc>
        <w:tc>
          <w:tcPr>
            <w:tcW w:w="1843" w:type="dxa"/>
          </w:tcPr>
          <w:p w:rsidR="007F39FA" w:rsidRPr="001708F2" w:rsidRDefault="007F39F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Искусство   </w:t>
            </w:r>
          </w:p>
        </w:tc>
        <w:tc>
          <w:tcPr>
            <w:tcW w:w="2233" w:type="dxa"/>
          </w:tcPr>
          <w:p w:rsidR="007F39FA" w:rsidRPr="001708F2" w:rsidRDefault="007F39F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Музыка Изобразительн ое искусство </w:t>
            </w:r>
          </w:p>
        </w:tc>
      </w:tr>
      <w:tr w:rsidR="007F39FA" w:rsidRPr="001708F2" w:rsidTr="00F87678">
        <w:tc>
          <w:tcPr>
            <w:tcW w:w="1951" w:type="dxa"/>
            <w:vMerge/>
          </w:tcPr>
          <w:p w:rsidR="007F39FA" w:rsidRPr="001708F2" w:rsidRDefault="007F39FA" w:rsidP="004E6526">
            <w:pPr>
              <w:pStyle w:val="aa"/>
              <w:spacing w:line="276" w:lineRule="auto"/>
              <w:jc w:val="both"/>
              <w:rPr>
                <w:rFonts w:ascii="Times New Roman" w:hAnsi="Times New Roman" w:cs="Times New Roman"/>
                <w:sz w:val="24"/>
                <w:szCs w:val="24"/>
              </w:rPr>
            </w:pPr>
          </w:p>
        </w:tc>
        <w:tc>
          <w:tcPr>
            <w:tcW w:w="3544" w:type="dxa"/>
            <w:vMerge/>
          </w:tcPr>
          <w:p w:rsidR="007F39FA" w:rsidRPr="001708F2" w:rsidRDefault="007F39FA" w:rsidP="004E6526">
            <w:pPr>
              <w:pStyle w:val="aa"/>
              <w:spacing w:line="276" w:lineRule="auto"/>
              <w:jc w:val="both"/>
              <w:rPr>
                <w:rFonts w:ascii="Times New Roman" w:hAnsi="Times New Roman" w:cs="Times New Roman"/>
                <w:sz w:val="24"/>
                <w:szCs w:val="24"/>
              </w:rPr>
            </w:pPr>
          </w:p>
        </w:tc>
        <w:tc>
          <w:tcPr>
            <w:tcW w:w="1843" w:type="dxa"/>
          </w:tcPr>
          <w:p w:rsidR="007F39FA" w:rsidRPr="001708F2" w:rsidRDefault="007F39F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Физическая  культура  </w:t>
            </w:r>
          </w:p>
        </w:tc>
        <w:tc>
          <w:tcPr>
            <w:tcW w:w="2233" w:type="dxa"/>
          </w:tcPr>
          <w:p w:rsidR="007F39FA" w:rsidRPr="001708F2" w:rsidRDefault="007F39F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Физическая  культура </w:t>
            </w:r>
          </w:p>
        </w:tc>
      </w:tr>
      <w:tr w:rsidR="007F39FA" w:rsidRPr="001708F2" w:rsidTr="00F87678">
        <w:tc>
          <w:tcPr>
            <w:tcW w:w="1951" w:type="dxa"/>
            <w:vMerge/>
          </w:tcPr>
          <w:p w:rsidR="007F39FA" w:rsidRPr="001708F2" w:rsidRDefault="007F39FA" w:rsidP="004E6526">
            <w:pPr>
              <w:pStyle w:val="aa"/>
              <w:spacing w:line="276" w:lineRule="auto"/>
              <w:jc w:val="both"/>
              <w:rPr>
                <w:rFonts w:ascii="Times New Roman" w:hAnsi="Times New Roman" w:cs="Times New Roman"/>
                <w:sz w:val="24"/>
                <w:szCs w:val="24"/>
              </w:rPr>
            </w:pPr>
          </w:p>
        </w:tc>
        <w:tc>
          <w:tcPr>
            <w:tcW w:w="3544" w:type="dxa"/>
            <w:vMerge w:val="restart"/>
          </w:tcPr>
          <w:p w:rsidR="007F39FA" w:rsidRPr="001708F2" w:rsidRDefault="007F39F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доброжелательно  относиться,  сопереживать,  конструктивно  взаимодействовать с людьми   </w:t>
            </w:r>
          </w:p>
        </w:tc>
        <w:tc>
          <w:tcPr>
            <w:tcW w:w="1843" w:type="dxa"/>
          </w:tcPr>
          <w:p w:rsidR="007F39FA" w:rsidRPr="001708F2" w:rsidRDefault="007F39F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Естествознание    </w:t>
            </w:r>
          </w:p>
        </w:tc>
        <w:tc>
          <w:tcPr>
            <w:tcW w:w="2233" w:type="dxa"/>
          </w:tcPr>
          <w:p w:rsidR="007F39FA" w:rsidRPr="001708F2" w:rsidRDefault="007F39F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Мир  природы  и  человека </w:t>
            </w:r>
          </w:p>
        </w:tc>
      </w:tr>
      <w:tr w:rsidR="007F39FA" w:rsidRPr="001708F2" w:rsidTr="00F87678">
        <w:tc>
          <w:tcPr>
            <w:tcW w:w="1951" w:type="dxa"/>
            <w:vMerge/>
          </w:tcPr>
          <w:p w:rsidR="007F39FA" w:rsidRPr="001708F2" w:rsidRDefault="007F39FA" w:rsidP="004E6526">
            <w:pPr>
              <w:pStyle w:val="aa"/>
              <w:spacing w:line="276" w:lineRule="auto"/>
              <w:jc w:val="both"/>
              <w:rPr>
                <w:rFonts w:ascii="Times New Roman" w:hAnsi="Times New Roman" w:cs="Times New Roman"/>
                <w:sz w:val="24"/>
                <w:szCs w:val="24"/>
              </w:rPr>
            </w:pPr>
          </w:p>
        </w:tc>
        <w:tc>
          <w:tcPr>
            <w:tcW w:w="3544" w:type="dxa"/>
            <w:vMerge/>
          </w:tcPr>
          <w:p w:rsidR="007F39FA" w:rsidRPr="001708F2" w:rsidRDefault="007F39FA" w:rsidP="004E6526">
            <w:pPr>
              <w:pStyle w:val="aa"/>
              <w:spacing w:line="276" w:lineRule="auto"/>
              <w:jc w:val="both"/>
              <w:rPr>
                <w:rFonts w:ascii="Times New Roman" w:hAnsi="Times New Roman" w:cs="Times New Roman"/>
                <w:sz w:val="24"/>
                <w:szCs w:val="24"/>
              </w:rPr>
            </w:pPr>
          </w:p>
        </w:tc>
        <w:tc>
          <w:tcPr>
            <w:tcW w:w="1843" w:type="dxa"/>
          </w:tcPr>
          <w:p w:rsidR="007F39FA" w:rsidRPr="001708F2" w:rsidRDefault="007F39F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Технологии    </w:t>
            </w:r>
          </w:p>
        </w:tc>
        <w:tc>
          <w:tcPr>
            <w:tcW w:w="2233" w:type="dxa"/>
          </w:tcPr>
          <w:p w:rsidR="007F39FA" w:rsidRPr="001708F2" w:rsidRDefault="007F39F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Ручной труд  </w:t>
            </w:r>
          </w:p>
        </w:tc>
      </w:tr>
      <w:tr w:rsidR="007F39FA" w:rsidRPr="001708F2" w:rsidTr="00F87678">
        <w:tc>
          <w:tcPr>
            <w:tcW w:w="1951" w:type="dxa"/>
            <w:vMerge/>
          </w:tcPr>
          <w:p w:rsidR="007F39FA" w:rsidRPr="001708F2" w:rsidRDefault="007F39FA" w:rsidP="004E6526">
            <w:pPr>
              <w:pStyle w:val="aa"/>
              <w:spacing w:line="276" w:lineRule="auto"/>
              <w:jc w:val="both"/>
              <w:rPr>
                <w:rFonts w:ascii="Times New Roman" w:hAnsi="Times New Roman" w:cs="Times New Roman"/>
                <w:sz w:val="24"/>
                <w:szCs w:val="24"/>
              </w:rPr>
            </w:pPr>
          </w:p>
        </w:tc>
        <w:tc>
          <w:tcPr>
            <w:tcW w:w="3544" w:type="dxa"/>
            <w:vMerge/>
          </w:tcPr>
          <w:p w:rsidR="007F39FA" w:rsidRPr="001708F2" w:rsidRDefault="007F39FA" w:rsidP="004E6526">
            <w:pPr>
              <w:pStyle w:val="aa"/>
              <w:spacing w:line="276" w:lineRule="auto"/>
              <w:jc w:val="both"/>
              <w:rPr>
                <w:rFonts w:ascii="Times New Roman" w:hAnsi="Times New Roman" w:cs="Times New Roman"/>
                <w:sz w:val="24"/>
                <w:szCs w:val="24"/>
              </w:rPr>
            </w:pPr>
          </w:p>
        </w:tc>
        <w:tc>
          <w:tcPr>
            <w:tcW w:w="1843" w:type="dxa"/>
          </w:tcPr>
          <w:p w:rsidR="007F39FA" w:rsidRPr="001708F2" w:rsidRDefault="007F39F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Искусство   </w:t>
            </w:r>
          </w:p>
        </w:tc>
        <w:tc>
          <w:tcPr>
            <w:tcW w:w="2233" w:type="dxa"/>
          </w:tcPr>
          <w:p w:rsidR="007F39FA" w:rsidRPr="001708F2" w:rsidRDefault="007F39F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Музыка Изобразительн ое искусство </w:t>
            </w:r>
          </w:p>
        </w:tc>
      </w:tr>
      <w:tr w:rsidR="007F39FA" w:rsidRPr="001708F2" w:rsidTr="00F87678">
        <w:tc>
          <w:tcPr>
            <w:tcW w:w="1951" w:type="dxa"/>
            <w:vMerge/>
          </w:tcPr>
          <w:p w:rsidR="007F39FA" w:rsidRPr="001708F2" w:rsidRDefault="007F39FA" w:rsidP="004E6526">
            <w:pPr>
              <w:pStyle w:val="aa"/>
              <w:spacing w:line="276" w:lineRule="auto"/>
              <w:jc w:val="both"/>
              <w:rPr>
                <w:rFonts w:ascii="Times New Roman" w:hAnsi="Times New Roman" w:cs="Times New Roman"/>
                <w:sz w:val="24"/>
                <w:szCs w:val="24"/>
              </w:rPr>
            </w:pPr>
          </w:p>
        </w:tc>
        <w:tc>
          <w:tcPr>
            <w:tcW w:w="3544" w:type="dxa"/>
            <w:vMerge/>
          </w:tcPr>
          <w:p w:rsidR="007F39FA" w:rsidRPr="001708F2" w:rsidRDefault="007F39FA" w:rsidP="004E6526">
            <w:pPr>
              <w:pStyle w:val="aa"/>
              <w:spacing w:line="276" w:lineRule="auto"/>
              <w:jc w:val="both"/>
              <w:rPr>
                <w:rFonts w:ascii="Times New Roman" w:hAnsi="Times New Roman" w:cs="Times New Roman"/>
                <w:sz w:val="24"/>
                <w:szCs w:val="24"/>
              </w:rPr>
            </w:pPr>
          </w:p>
        </w:tc>
        <w:tc>
          <w:tcPr>
            <w:tcW w:w="1843" w:type="dxa"/>
          </w:tcPr>
          <w:p w:rsidR="007F39FA" w:rsidRPr="001708F2" w:rsidRDefault="007F39F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Физическая  культура    </w:t>
            </w:r>
          </w:p>
        </w:tc>
        <w:tc>
          <w:tcPr>
            <w:tcW w:w="2233" w:type="dxa"/>
          </w:tcPr>
          <w:p w:rsidR="007F39FA" w:rsidRPr="001708F2" w:rsidRDefault="007F39F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Физическая  культура </w:t>
            </w:r>
          </w:p>
        </w:tc>
      </w:tr>
      <w:tr w:rsidR="007F39FA" w:rsidRPr="001708F2" w:rsidTr="00F87678">
        <w:tc>
          <w:tcPr>
            <w:tcW w:w="1951" w:type="dxa"/>
            <w:vMerge/>
          </w:tcPr>
          <w:p w:rsidR="007F39FA" w:rsidRPr="001708F2" w:rsidRDefault="007F39FA" w:rsidP="004E6526">
            <w:pPr>
              <w:pStyle w:val="aa"/>
              <w:spacing w:line="276" w:lineRule="auto"/>
              <w:jc w:val="both"/>
              <w:rPr>
                <w:rFonts w:ascii="Times New Roman" w:hAnsi="Times New Roman" w:cs="Times New Roman"/>
                <w:sz w:val="24"/>
                <w:szCs w:val="24"/>
              </w:rPr>
            </w:pPr>
          </w:p>
        </w:tc>
        <w:tc>
          <w:tcPr>
            <w:tcW w:w="3544" w:type="dxa"/>
            <w:vMerge w:val="restart"/>
          </w:tcPr>
          <w:p w:rsidR="007F39FA" w:rsidRPr="001708F2" w:rsidRDefault="007F39F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договариваться  и  изменять  свое  поведение  с  учетом  поведения  других  участников  спорной ситуации</w:t>
            </w:r>
          </w:p>
        </w:tc>
        <w:tc>
          <w:tcPr>
            <w:tcW w:w="1843" w:type="dxa"/>
          </w:tcPr>
          <w:p w:rsidR="007F39FA" w:rsidRPr="001708F2" w:rsidRDefault="007F39F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Язык  и  речевая  Практика  </w:t>
            </w:r>
          </w:p>
        </w:tc>
        <w:tc>
          <w:tcPr>
            <w:tcW w:w="2233" w:type="dxa"/>
          </w:tcPr>
          <w:p w:rsidR="007F39FA" w:rsidRPr="001708F2" w:rsidRDefault="007F39F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Русский язык Чтение Речевая практика </w:t>
            </w:r>
          </w:p>
        </w:tc>
      </w:tr>
      <w:tr w:rsidR="007F39FA" w:rsidRPr="001708F2" w:rsidTr="00F87678">
        <w:tc>
          <w:tcPr>
            <w:tcW w:w="1951" w:type="dxa"/>
            <w:vMerge/>
          </w:tcPr>
          <w:p w:rsidR="007F39FA" w:rsidRPr="001708F2" w:rsidRDefault="007F39FA" w:rsidP="004E6526">
            <w:pPr>
              <w:pStyle w:val="aa"/>
              <w:spacing w:line="276" w:lineRule="auto"/>
              <w:jc w:val="both"/>
              <w:rPr>
                <w:rFonts w:ascii="Times New Roman" w:hAnsi="Times New Roman" w:cs="Times New Roman"/>
                <w:sz w:val="24"/>
                <w:szCs w:val="24"/>
              </w:rPr>
            </w:pPr>
          </w:p>
        </w:tc>
        <w:tc>
          <w:tcPr>
            <w:tcW w:w="3544" w:type="dxa"/>
            <w:vMerge/>
          </w:tcPr>
          <w:p w:rsidR="007F39FA" w:rsidRPr="001708F2" w:rsidRDefault="007F39FA" w:rsidP="004E6526">
            <w:pPr>
              <w:pStyle w:val="aa"/>
              <w:spacing w:line="276" w:lineRule="auto"/>
              <w:jc w:val="both"/>
              <w:rPr>
                <w:rFonts w:ascii="Times New Roman" w:hAnsi="Times New Roman" w:cs="Times New Roman"/>
                <w:sz w:val="24"/>
                <w:szCs w:val="24"/>
              </w:rPr>
            </w:pPr>
          </w:p>
        </w:tc>
        <w:tc>
          <w:tcPr>
            <w:tcW w:w="1843" w:type="dxa"/>
          </w:tcPr>
          <w:p w:rsidR="007F39FA" w:rsidRPr="001708F2" w:rsidRDefault="007F39F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Физическая  Культура    </w:t>
            </w:r>
          </w:p>
        </w:tc>
        <w:tc>
          <w:tcPr>
            <w:tcW w:w="2233" w:type="dxa"/>
          </w:tcPr>
          <w:p w:rsidR="007F39FA" w:rsidRPr="001708F2" w:rsidRDefault="007F39F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Физическая  культура </w:t>
            </w:r>
          </w:p>
        </w:tc>
      </w:tr>
      <w:tr w:rsidR="007F39FA" w:rsidRPr="001708F2" w:rsidTr="00F87678">
        <w:tc>
          <w:tcPr>
            <w:tcW w:w="1951" w:type="dxa"/>
            <w:vMerge w:val="restart"/>
          </w:tcPr>
          <w:p w:rsidR="007F39FA" w:rsidRPr="001708F2" w:rsidRDefault="007F39F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Регулятивн ые  учебные  действия</w:t>
            </w:r>
          </w:p>
        </w:tc>
        <w:tc>
          <w:tcPr>
            <w:tcW w:w="3544" w:type="dxa"/>
          </w:tcPr>
          <w:p w:rsidR="007F39FA" w:rsidRPr="001708F2" w:rsidRDefault="007F39F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входить  и  выходить  из  учебного помещения со звонком </w:t>
            </w:r>
          </w:p>
        </w:tc>
        <w:tc>
          <w:tcPr>
            <w:tcW w:w="1843" w:type="dxa"/>
            <w:vMerge w:val="restart"/>
          </w:tcPr>
          <w:p w:rsidR="007F39FA" w:rsidRPr="001708F2" w:rsidRDefault="007F39F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Язык  и  речевая  практика Естествознание Математика Искусство Технологии Физическая  культура </w:t>
            </w:r>
          </w:p>
          <w:p w:rsidR="007F39FA" w:rsidRPr="001708F2" w:rsidRDefault="007F39FA" w:rsidP="004E6526">
            <w:pPr>
              <w:spacing w:line="276" w:lineRule="auto"/>
              <w:jc w:val="both"/>
              <w:rPr>
                <w:rFonts w:ascii="Times New Roman" w:hAnsi="Times New Roman" w:cs="Times New Roman"/>
                <w:sz w:val="24"/>
                <w:szCs w:val="24"/>
              </w:rPr>
            </w:pPr>
          </w:p>
        </w:tc>
        <w:tc>
          <w:tcPr>
            <w:tcW w:w="2233" w:type="dxa"/>
            <w:vMerge w:val="restart"/>
          </w:tcPr>
          <w:p w:rsidR="007F39FA" w:rsidRPr="001708F2" w:rsidRDefault="007F39F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Русский язык Чтение Речевая практика  Мир  природы  и  человека Математика Музыка Изобразительн ое искусство Ручной труд Физическая  культура </w:t>
            </w:r>
          </w:p>
          <w:p w:rsidR="007F39FA" w:rsidRPr="001708F2" w:rsidRDefault="007F39FA" w:rsidP="004E6526">
            <w:pPr>
              <w:spacing w:line="276" w:lineRule="auto"/>
              <w:jc w:val="both"/>
              <w:rPr>
                <w:rFonts w:ascii="Times New Roman" w:hAnsi="Times New Roman" w:cs="Times New Roman"/>
                <w:sz w:val="24"/>
                <w:szCs w:val="24"/>
              </w:rPr>
            </w:pPr>
          </w:p>
        </w:tc>
      </w:tr>
      <w:tr w:rsidR="007F39FA" w:rsidRPr="001708F2" w:rsidTr="00F87678">
        <w:tc>
          <w:tcPr>
            <w:tcW w:w="1951" w:type="dxa"/>
            <w:vMerge/>
          </w:tcPr>
          <w:p w:rsidR="007F39FA" w:rsidRPr="001708F2" w:rsidRDefault="007F39FA" w:rsidP="004E6526">
            <w:pPr>
              <w:pStyle w:val="aa"/>
              <w:spacing w:line="276" w:lineRule="auto"/>
              <w:jc w:val="both"/>
              <w:rPr>
                <w:rFonts w:ascii="Times New Roman" w:hAnsi="Times New Roman" w:cs="Times New Roman"/>
                <w:sz w:val="24"/>
                <w:szCs w:val="24"/>
              </w:rPr>
            </w:pPr>
          </w:p>
        </w:tc>
        <w:tc>
          <w:tcPr>
            <w:tcW w:w="3544" w:type="dxa"/>
          </w:tcPr>
          <w:p w:rsidR="007F39FA" w:rsidRPr="001708F2" w:rsidRDefault="007F39F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ориентироваться  в  пространстве  класса  (зала,  учебного  помещения) </w:t>
            </w:r>
          </w:p>
        </w:tc>
        <w:tc>
          <w:tcPr>
            <w:tcW w:w="1843" w:type="dxa"/>
            <w:vMerge/>
          </w:tcPr>
          <w:p w:rsidR="007F39FA" w:rsidRPr="001708F2" w:rsidRDefault="007F39FA" w:rsidP="004E6526">
            <w:pPr>
              <w:pStyle w:val="aa"/>
              <w:spacing w:line="276" w:lineRule="auto"/>
              <w:jc w:val="both"/>
              <w:rPr>
                <w:rFonts w:ascii="Times New Roman" w:hAnsi="Times New Roman" w:cs="Times New Roman"/>
                <w:sz w:val="24"/>
                <w:szCs w:val="24"/>
              </w:rPr>
            </w:pPr>
          </w:p>
        </w:tc>
        <w:tc>
          <w:tcPr>
            <w:tcW w:w="2233" w:type="dxa"/>
            <w:vMerge/>
          </w:tcPr>
          <w:p w:rsidR="007F39FA" w:rsidRPr="001708F2" w:rsidRDefault="007F39FA" w:rsidP="004E6526">
            <w:pPr>
              <w:pStyle w:val="aa"/>
              <w:spacing w:line="276" w:lineRule="auto"/>
              <w:ind w:firstLine="708"/>
              <w:jc w:val="both"/>
              <w:rPr>
                <w:rFonts w:ascii="Times New Roman" w:hAnsi="Times New Roman" w:cs="Times New Roman"/>
                <w:sz w:val="24"/>
                <w:szCs w:val="24"/>
              </w:rPr>
            </w:pPr>
          </w:p>
        </w:tc>
      </w:tr>
      <w:tr w:rsidR="007F39FA" w:rsidRPr="001708F2" w:rsidTr="00F87678">
        <w:tc>
          <w:tcPr>
            <w:tcW w:w="1951" w:type="dxa"/>
            <w:vMerge/>
          </w:tcPr>
          <w:p w:rsidR="007F39FA" w:rsidRPr="001708F2" w:rsidRDefault="007F39FA" w:rsidP="004E6526">
            <w:pPr>
              <w:pStyle w:val="aa"/>
              <w:spacing w:line="276" w:lineRule="auto"/>
              <w:jc w:val="both"/>
              <w:rPr>
                <w:rFonts w:ascii="Times New Roman" w:hAnsi="Times New Roman" w:cs="Times New Roman"/>
                <w:sz w:val="24"/>
                <w:szCs w:val="24"/>
              </w:rPr>
            </w:pPr>
          </w:p>
        </w:tc>
        <w:tc>
          <w:tcPr>
            <w:tcW w:w="3544" w:type="dxa"/>
          </w:tcPr>
          <w:p w:rsidR="007F39FA" w:rsidRPr="001708F2" w:rsidRDefault="007F39F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пользоваться учебной мебелью адекватно  использовать  ритуалы  школьного  поведения  (поднимать  руку,  вставать  и  выходить из-за парты и т. д.)</w:t>
            </w:r>
          </w:p>
        </w:tc>
        <w:tc>
          <w:tcPr>
            <w:tcW w:w="1843" w:type="dxa"/>
            <w:vMerge/>
          </w:tcPr>
          <w:p w:rsidR="007F39FA" w:rsidRPr="001708F2" w:rsidRDefault="007F39FA" w:rsidP="004E6526">
            <w:pPr>
              <w:pStyle w:val="aa"/>
              <w:spacing w:line="276" w:lineRule="auto"/>
              <w:jc w:val="both"/>
              <w:rPr>
                <w:rFonts w:ascii="Times New Roman" w:hAnsi="Times New Roman" w:cs="Times New Roman"/>
                <w:sz w:val="24"/>
                <w:szCs w:val="24"/>
              </w:rPr>
            </w:pPr>
          </w:p>
        </w:tc>
        <w:tc>
          <w:tcPr>
            <w:tcW w:w="2233" w:type="dxa"/>
            <w:vMerge/>
          </w:tcPr>
          <w:p w:rsidR="007F39FA" w:rsidRPr="001708F2" w:rsidRDefault="007F39FA" w:rsidP="004E6526">
            <w:pPr>
              <w:pStyle w:val="aa"/>
              <w:spacing w:line="276" w:lineRule="auto"/>
              <w:ind w:firstLine="708"/>
              <w:jc w:val="both"/>
              <w:rPr>
                <w:rFonts w:ascii="Times New Roman" w:hAnsi="Times New Roman" w:cs="Times New Roman"/>
                <w:sz w:val="24"/>
                <w:szCs w:val="24"/>
              </w:rPr>
            </w:pPr>
          </w:p>
        </w:tc>
      </w:tr>
      <w:tr w:rsidR="007F39FA" w:rsidRPr="001708F2" w:rsidTr="00F87678">
        <w:tc>
          <w:tcPr>
            <w:tcW w:w="1951" w:type="dxa"/>
            <w:vMerge/>
          </w:tcPr>
          <w:p w:rsidR="007F39FA" w:rsidRPr="001708F2" w:rsidRDefault="007F39FA" w:rsidP="004E6526">
            <w:pPr>
              <w:pStyle w:val="aa"/>
              <w:spacing w:line="276" w:lineRule="auto"/>
              <w:jc w:val="both"/>
              <w:rPr>
                <w:rFonts w:ascii="Times New Roman" w:hAnsi="Times New Roman" w:cs="Times New Roman"/>
                <w:sz w:val="24"/>
                <w:szCs w:val="24"/>
              </w:rPr>
            </w:pPr>
          </w:p>
        </w:tc>
        <w:tc>
          <w:tcPr>
            <w:tcW w:w="3544" w:type="dxa"/>
          </w:tcPr>
          <w:p w:rsidR="007F39FA" w:rsidRPr="001708F2" w:rsidRDefault="007F39F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работать  с  учебными  принадлежностями  (инструментами,  спортивным   инвентарем)  и  организовывать рабочее место</w:t>
            </w:r>
          </w:p>
        </w:tc>
        <w:tc>
          <w:tcPr>
            <w:tcW w:w="1843" w:type="dxa"/>
            <w:vMerge/>
          </w:tcPr>
          <w:p w:rsidR="007F39FA" w:rsidRPr="001708F2" w:rsidRDefault="007F39FA" w:rsidP="004E6526">
            <w:pPr>
              <w:pStyle w:val="aa"/>
              <w:spacing w:line="276" w:lineRule="auto"/>
              <w:jc w:val="both"/>
              <w:rPr>
                <w:rFonts w:ascii="Times New Roman" w:hAnsi="Times New Roman" w:cs="Times New Roman"/>
                <w:sz w:val="24"/>
                <w:szCs w:val="24"/>
              </w:rPr>
            </w:pPr>
          </w:p>
        </w:tc>
        <w:tc>
          <w:tcPr>
            <w:tcW w:w="2233" w:type="dxa"/>
            <w:vMerge/>
          </w:tcPr>
          <w:p w:rsidR="007F39FA" w:rsidRPr="001708F2" w:rsidRDefault="007F39FA" w:rsidP="004E6526">
            <w:pPr>
              <w:pStyle w:val="aa"/>
              <w:spacing w:line="276" w:lineRule="auto"/>
              <w:ind w:firstLine="708"/>
              <w:jc w:val="both"/>
              <w:rPr>
                <w:rFonts w:ascii="Times New Roman" w:hAnsi="Times New Roman" w:cs="Times New Roman"/>
                <w:sz w:val="24"/>
                <w:szCs w:val="24"/>
              </w:rPr>
            </w:pPr>
          </w:p>
        </w:tc>
      </w:tr>
      <w:tr w:rsidR="007F39FA" w:rsidRPr="001708F2" w:rsidTr="00F87678">
        <w:tc>
          <w:tcPr>
            <w:tcW w:w="1951" w:type="dxa"/>
            <w:vMerge/>
          </w:tcPr>
          <w:p w:rsidR="007F39FA" w:rsidRPr="001708F2" w:rsidRDefault="007F39FA" w:rsidP="004E6526">
            <w:pPr>
              <w:pStyle w:val="aa"/>
              <w:spacing w:line="276" w:lineRule="auto"/>
              <w:jc w:val="both"/>
              <w:rPr>
                <w:rFonts w:ascii="Times New Roman" w:hAnsi="Times New Roman" w:cs="Times New Roman"/>
                <w:sz w:val="24"/>
                <w:szCs w:val="24"/>
              </w:rPr>
            </w:pPr>
          </w:p>
        </w:tc>
        <w:tc>
          <w:tcPr>
            <w:tcW w:w="3544" w:type="dxa"/>
          </w:tcPr>
          <w:p w:rsidR="007F39FA" w:rsidRPr="001708F2" w:rsidRDefault="007F39F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принимать цели и произвольно  включаться  в  деятельность,  следовать  предложенному  плану  и  работать  в  общем  темпе </w:t>
            </w:r>
          </w:p>
        </w:tc>
        <w:tc>
          <w:tcPr>
            <w:tcW w:w="1843" w:type="dxa"/>
            <w:vMerge/>
          </w:tcPr>
          <w:p w:rsidR="007F39FA" w:rsidRPr="001708F2" w:rsidRDefault="007F39FA" w:rsidP="004E6526">
            <w:pPr>
              <w:pStyle w:val="aa"/>
              <w:spacing w:line="276" w:lineRule="auto"/>
              <w:jc w:val="both"/>
              <w:rPr>
                <w:rFonts w:ascii="Times New Roman" w:hAnsi="Times New Roman" w:cs="Times New Roman"/>
                <w:sz w:val="24"/>
                <w:szCs w:val="24"/>
              </w:rPr>
            </w:pPr>
          </w:p>
        </w:tc>
        <w:tc>
          <w:tcPr>
            <w:tcW w:w="2233" w:type="dxa"/>
            <w:vMerge/>
          </w:tcPr>
          <w:p w:rsidR="007F39FA" w:rsidRPr="001708F2" w:rsidRDefault="007F39FA" w:rsidP="004E6526">
            <w:pPr>
              <w:pStyle w:val="aa"/>
              <w:spacing w:line="276" w:lineRule="auto"/>
              <w:ind w:firstLine="708"/>
              <w:jc w:val="both"/>
              <w:rPr>
                <w:rFonts w:ascii="Times New Roman" w:hAnsi="Times New Roman" w:cs="Times New Roman"/>
                <w:sz w:val="24"/>
                <w:szCs w:val="24"/>
              </w:rPr>
            </w:pPr>
          </w:p>
        </w:tc>
      </w:tr>
      <w:tr w:rsidR="007F39FA" w:rsidRPr="001708F2" w:rsidTr="00F87678">
        <w:tc>
          <w:tcPr>
            <w:tcW w:w="1951" w:type="dxa"/>
            <w:vMerge/>
          </w:tcPr>
          <w:p w:rsidR="007F39FA" w:rsidRPr="001708F2" w:rsidRDefault="007F39FA" w:rsidP="004E6526">
            <w:pPr>
              <w:pStyle w:val="aa"/>
              <w:spacing w:line="276" w:lineRule="auto"/>
              <w:jc w:val="both"/>
              <w:rPr>
                <w:rFonts w:ascii="Times New Roman" w:hAnsi="Times New Roman" w:cs="Times New Roman"/>
                <w:sz w:val="24"/>
                <w:szCs w:val="24"/>
              </w:rPr>
            </w:pPr>
          </w:p>
        </w:tc>
        <w:tc>
          <w:tcPr>
            <w:tcW w:w="3544" w:type="dxa"/>
          </w:tcPr>
          <w:p w:rsidR="007F39FA" w:rsidRPr="001708F2" w:rsidRDefault="007F39F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Активно участвовать  в  деятельности,  контролировать  и  оценивать  свои  действия  и  действия одноклассников </w:t>
            </w:r>
          </w:p>
        </w:tc>
        <w:tc>
          <w:tcPr>
            <w:tcW w:w="1843" w:type="dxa"/>
            <w:vMerge/>
          </w:tcPr>
          <w:p w:rsidR="007F39FA" w:rsidRPr="001708F2" w:rsidRDefault="007F39FA" w:rsidP="004E6526">
            <w:pPr>
              <w:pStyle w:val="aa"/>
              <w:spacing w:line="276" w:lineRule="auto"/>
              <w:jc w:val="both"/>
              <w:rPr>
                <w:rFonts w:ascii="Times New Roman" w:hAnsi="Times New Roman" w:cs="Times New Roman"/>
                <w:sz w:val="24"/>
                <w:szCs w:val="24"/>
              </w:rPr>
            </w:pPr>
          </w:p>
        </w:tc>
        <w:tc>
          <w:tcPr>
            <w:tcW w:w="2233" w:type="dxa"/>
            <w:vMerge/>
          </w:tcPr>
          <w:p w:rsidR="007F39FA" w:rsidRPr="001708F2" w:rsidRDefault="007F39FA" w:rsidP="004E6526">
            <w:pPr>
              <w:pStyle w:val="aa"/>
              <w:spacing w:line="276" w:lineRule="auto"/>
              <w:ind w:firstLine="708"/>
              <w:jc w:val="both"/>
              <w:rPr>
                <w:rFonts w:ascii="Times New Roman" w:hAnsi="Times New Roman" w:cs="Times New Roman"/>
                <w:sz w:val="24"/>
                <w:szCs w:val="24"/>
              </w:rPr>
            </w:pPr>
          </w:p>
        </w:tc>
      </w:tr>
      <w:tr w:rsidR="007F39FA" w:rsidRPr="001708F2" w:rsidTr="00F87678">
        <w:tc>
          <w:tcPr>
            <w:tcW w:w="1951" w:type="dxa"/>
            <w:vMerge/>
          </w:tcPr>
          <w:p w:rsidR="007F39FA" w:rsidRPr="001708F2" w:rsidRDefault="007F39FA" w:rsidP="004E6526">
            <w:pPr>
              <w:pStyle w:val="aa"/>
              <w:spacing w:line="276" w:lineRule="auto"/>
              <w:jc w:val="both"/>
              <w:rPr>
                <w:rFonts w:ascii="Times New Roman" w:hAnsi="Times New Roman" w:cs="Times New Roman"/>
                <w:sz w:val="24"/>
                <w:szCs w:val="24"/>
              </w:rPr>
            </w:pPr>
          </w:p>
        </w:tc>
        <w:tc>
          <w:tcPr>
            <w:tcW w:w="3544" w:type="dxa"/>
          </w:tcPr>
          <w:p w:rsidR="007F39FA" w:rsidRPr="001708F2" w:rsidRDefault="007F39F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1843" w:type="dxa"/>
            <w:vMerge/>
          </w:tcPr>
          <w:p w:rsidR="007F39FA" w:rsidRPr="001708F2" w:rsidRDefault="007F39FA" w:rsidP="004E6526">
            <w:pPr>
              <w:pStyle w:val="aa"/>
              <w:spacing w:line="276" w:lineRule="auto"/>
              <w:jc w:val="both"/>
              <w:rPr>
                <w:rFonts w:ascii="Times New Roman" w:hAnsi="Times New Roman" w:cs="Times New Roman"/>
                <w:sz w:val="24"/>
                <w:szCs w:val="24"/>
              </w:rPr>
            </w:pPr>
          </w:p>
        </w:tc>
        <w:tc>
          <w:tcPr>
            <w:tcW w:w="2233" w:type="dxa"/>
            <w:vMerge/>
          </w:tcPr>
          <w:p w:rsidR="007F39FA" w:rsidRPr="001708F2" w:rsidRDefault="007F39FA" w:rsidP="004E6526">
            <w:pPr>
              <w:pStyle w:val="aa"/>
              <w:spacing w:line="276" w:lineRule="auto"/>
              <w:ind w:firstLine="708"/>
              <w:jc w:val="both"/>
              <w:rPr>
                <w:rFonts w:ascii="Times New Roman" w:hAnsi="Times New Roman" w:cs="Times New Roman"/>
                <w:sz w:val="24"/>
                <w:szCs w:val="24"/>
              </w:rPr>
            </w:pPr>
          </w:p>
        </w:tc>
      </w:tr>
      <w:tr w:rsidR="007F39FA" w:rsidRPr="001708F2" w:rsidTr="00F87678">
        <w:tc>
          <w:tcPr>
            <w:tcW w:w="1951" w:type="dxa"/>
            <w:vMerge/>
          </w:tcPr>
          <w:p w:rsidR="007F39FA" w:rsidRPr="001708F2" w:rsidRDefault="007F39FA" w:rsidP="004E6526">
            <w:pPr>
              <w:pStyle w:val="aa"/>
              <w:spacing w:line="276" w:lineRule="auto"/>
              <w:jc w:val="both"/>
              <w:rPr>
                <w:rFonts w:ascii="Times New Roman" w:hAnsi="Times New Roman" w:cs="Times New Roman"/>
                <w:sz w:val="24"/>
                <w:szCs w:val="24"/>
              </w:rPr>
            </w:pPr>
          </w:p>
        </w:tc>
        <w:tc>
          <w:tcPr>
            <w:tcW w:w="3544" w:type="dxa"/>
          </w:tcPr>
          <w:p w:rsidR="007F39FA" w:rsidRPr="001708F2" w:rsidRDefault="007F39F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передвигаться  по  школе,  находить  свой  класс,  другие  необходимые помещения  </w:t>
            </w:r>
          </w:p>
        </w:tc>
        <w:tc>
          <w:tcPr>
            <w:tcW w:w="1843" w:type="dxa"/>
          </w:tcPr>
          <w:p w:rsidR="007F39FA" w:rsidRPr="001708F2" w:rsidRDefault="007F39F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Естествознание    </w:t>
            </w:r>
          </w:p>
        </w:tc>
        <w:tc>
          <w:tcPr>
            <w:tcW w:w="2233" w:type="dxa"/>
          </w:tcPr>
          <w:p w:rsidR="007F39FA" w:rsidRPr="001708F2" w:rsidRDefault="007F39F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Мир  природы  и  человека </w:t>
            </w:r>
          </w:p>
        </w:tc>
      </w:tr>
      <w:tr w:rsidR="00366DC9" w:rsidRPr="001708F2" w:rsidTr="00F87678">
        <w:tc>
          <w:tcPr>
            <w:tcW w:w="1951" w:type="dxa"/>
            <w:vMerge w:val="restart"/>
          </w:tcPr>
          <w:p w:rsidR="00366DC9" w:rsidRPr="001708F2" w:rsidRDefault="00366D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Познавател ьные учебные  </w:t>
            </w:r>
            <w:r w:rsidRPr="001708F2">
              <w:rPr>
                <w:rFonts w:ascii="Times New Roman" w:hAnsi="Times New Roman" w:cs="Times New Roman"/>
                <w:sz w:val="24"/>
                <w:szCs w:val="24"/>
              </w:rPr>
              <w:lastRenderedPageBreak/>
              <w:t>Действия</w:t>
            </w:r>
          </w:p>
        </w:tc>
        <w:tc>
          <w:tcPr>
            <w:tcW w:w="3544" w:type="dxa"/>
            <w:vMerge w:val="restart"/>
          </w:tcPr>
          <w:p w:rsidR="00366DC9" w:rsidRPr="001708F2" w:rsidRDefault="00366D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выделять  существенные,  общие  и  отличительные  </w:t>
            </w:r>
            <w:r w:rsidRPr="001708F2">
              <w:rPr>
                <w:rFonts w:ascii="Times New Roman" w:hAnsi="Times New Roman" w:cs="Times New Roman"/>
                <w:sz w:val="24"/>
                <w:szCs w:val="24"/>
              </w:rPr>
              <w:lastRenderedPageBreak/>
              <w:t>свойства предметов</w:t>
            </w:r>
          </w:p>
        </w:tc>
        <w:tc>
          <w:tcPr>
            <w:tcW w:w="184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Язык  и  речевая  </w:t>
            </w:r>
            <w:r w:rsidRPr="001708F2">
              <w:rPr>
                <w:rFonts w:ascii="Times New Roman" w:hAnsi="Times New Roman" w:cs="Times New Roman"/>
                <w:sz w:val="24"/>
                <w:szCs w:val="24"/>
              </w:rPr>
              <w:lastRenderedPageBreak/>
              <w:t xml:space="preserve">практика  </w:t>
            </w:r>
          </w:p>
        </w:tc>
        <w:tc>
          <w:tcPr>
            <w:tcW w:w="223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Русский язык Чтение Речевая </w:t>
            </w:r>
            <w:r w:rsidRPr="001708F2">
              <w:rPr>
                <w:rFonts w:ascii="Times New Roman" w:hAnsi="Times New Roman" w:cs="Times New Roman"/>
                <w:sz w:val="24"/>
                <w:szCs w:val="24"/>
              </w:rPr>
              <w:lastRenderedPageBreak/>
              <w:t xml:space="preserve">практика </w:t>
            </w:r>
          </w:p>
        </w:tc>
      </w:tr>
      <w:tr w:rsidR="00366DC9" w:rsidRPr="001708F2" w:rsidTr="00F87678">
        <w:tc>
          <w:tcPr>
            <w:tcW w:w="1951"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3544"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184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Математика   </w:t>
            </w:r>
          </w:p>
        </w:tc>
        <w:tc>
          <w:tcPr>
            <w:tcW w:w="223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Математика  </w:t>
            </w:r>
          </w:p>
        </w:tc>
      </w:tr>
      <w:tr w:rsidR="00366DC9" w:rsidRPr="001708F2" w:rsidTr="00F87678">
        <w:tc>
          <w:tcPr>
            <w:tcW w:w="1951"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3544"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184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Естествознание    </w:t>
            </w:r>
          </w:p>
        </w:tc>
        <w:tc>
          <w:tcPr>
            <w:tcW w:w="223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Мир  природы  и  человека </w:t>
            </w:r>
          </w:p>
        </w:tc>
      </w:tr>
      <w:tr w:rsidR="00366DC9" w:rsidRPr="001708F2" w:rsidTr="00F87678">
        <w:tc>
          <w:tcPr>
            <w:tcW w:w="1951"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3544"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184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Искусство    </w:t>
            </w:r>
          </w:p>
        </w:tc>
        <w:tc>
          <w:tcPr>
            <w:tcW w:w="223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Музыка Изобразительное искусство </w:t>
            </w:r>
          </w:p>
        </w:tc>
      </w:tr>
      <w:tr w:rsidR="00366DC9" w:rsidRPr="001708F2" w:rsidTr="00F87678">
        <w:tc>
          <w:tcPr>
            <w:tcW w:w="1951"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3544" w:type="dxa"/>
            <w:vMerge w:val="restart"/>
          </w:tcPr>
          <w:p w:rsidR="00366DC9" w:rsidRPr="001708F2" w:rsidRDefault="00366D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устанавливать  видородовые  отношения предметов</w:t>
            </w:r>
          </w:p>
        </w:tc>
        <w:tc>
          <w:tcPr>
            <w:tcW w:w="184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Язык  и  речевая  практика  </w:t>
            </w:r>
          </w:p>
        </w:tc>
        <w:tc>
          <w:tcPr>
            <w:tcW w:w="223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Русский язык Чтение Речевая практика </w:t>
            </w:r>
          </w:p>
        </w:tc>
      </w:tr>
      <w:tr w:rsidR="00366DC9" w:rsidRPr="001708F2" w:rsidTr="00F87678">
        <w:tc>
          <w:tcPr>
            <w:tcW w:w="1951"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3544"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184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Математика   </w:t>
            </w:r>
          </w:p>
        </w:tc>
        <w:tc>
          <w:tcPr>
            <w:tcW w:w="223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Математика  </w:t>
            </w:r>
          </w:p>
        </w:tc>
      </w:tr>
      <w:tr w:rsidR="00366DC9" w:rsidRPr="001708F2" w:rsidTr="00F87678">
        <w:tc>
          <w:tcPr>
            <w:tcW w:w="1951"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3544"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184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Естествознание    </w:t>
            </w:r>
          </w:p>
        </w:tc>
        <w:tc>
          <w:tcPr>
            <w:tcW w:w="223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Мир  природы  и  человека </w:t>
            </w:r>
          </w:p>
        </w:tc>
      </w:tr>
      <w:tr w:rsidR="00366DC9" w:rsidRPr="001708F2" w:rsidTr="00F87678">
        <w:tc>
          <w:tcPr>
            <w:tcW w:w="1951"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3544" w:type="dxa"/>
            <w:vMerge w:val="restart"/>
          </w:tcPr>
          <w:p w:rsidR="00366DC9" w:rsidRPr="001708F2" w:rsidRDefault="00366D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tc>
        <w:tc>
          <w:tcPr>
            <w:tcW w:w="184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Язык  и  речевая  Практика  </w:t>
            </w:r>
          </w:p>
        </w:tc>
        <w:tc>
          <w:tcPr>
            <w:tcW w:w="223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Русский язык Чтение Речевая практика </w:t>
            </w:r>
          </w:p>
        </w:tc>
      </w:tr>
      <w:tr w:rsidR="00366DC9" w:rsidRPr="001708F2" w:rsidTr="00F87678">
        <w:tc>
          <w:tcPr>
            <w:tcW w:w="1951"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3544"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184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Математика   </w:t>
            </w:r>
          </w:p>
        </w:tc>
        <w:tc>
          <w:tcPr>
            <w:tcW w:w="223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Математика  </w:t>
            </w:r>
          </w:p>
        </w:tc>
      </w:tr>
      <w:tr w:rsidR="00366DC9" w:rsidRPr="001708F2" w:rsidTr="00F87678">
        <w:tc>
          <w:tcPr>
            <w:tcW w:w="1951"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3544"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184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Естествознание    </w:t>
            </w:r>
          </w:p>
        </w:tc>
        <w:tc>
          <w:tcPr>
            <w:tcW w:w="223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Мир  природы  и  человека </w:t>
            </w:r>
          </w:p>
        </w:tc>
      </w:tr>
      <w:tr w:rsidR="00366DC9" w:rsidRPr="001708F2" w:rsidTr="00F87678">
        <w:tc>
          <w:tcPr>
            <w:tcW w:w="1951"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3544"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184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Искусство    </w:t>
            </w:r>
          </w:p>
        </w:tc>
        <w:tc>
          <w:tcPr>
            <w:tcW w:w="223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Музыка Изобразительное искусство </w:t>
            </w:r>
          </w:p>
        </w:tc>
      </w:tr>
      <w:tr w:rsidR="00366DC9" w:rsidRPr="001708F2" w:rsidTr="00F87678">
        <w:tc>
          <w:tcPr>
            <w:tcW w:w="1951"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3544" w:type="dxa"/>
            <w:vMerge w:val="restart"/>
          </w:tcPr>
          <w:p w:rsidR="00366DC9" w:rsidRPr="001708F2" w:rsidRDefault="00366D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пользоваться  знаками,  символами,  предметами заместителями</w:t>
            </w:r>
          </w:p>
        </w:tc>
        <w:tc>
          <w:tcPr>
            <w:tcW w:w="184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Язык  и  речевая  практика  </w:t>
            </w:r>
          </w:p>
        </w:tc>
        <w:tc>
          <w:tcPr>
            <w:tcW w:w="223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Русский язык Чтение Речевая практика </w:t>
            </w:r>
          </w:p>
        </w:tc>
      </w:tr>
      <w:tr w:rsidR="00366DC9" w:rsidRPr="001708F2" w:rsidTr="00F87678">
        <w:tc>
          <w:tcPr>
            <w:tcW w:w="1951"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3544"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184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Математика   </w:t>
            </w:r>
          </w:p>
        </w:tc>
        <w:tc>
          <w:tcPr>
            <w:tcW w:w="223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Математика  </w:t>
            </w:r>
          </w:p>
        </w:tc>
      </w:tr>
      <w:tr w:rsidR="00366DC9" w:rsidRPr="001708F2" w:rsidTr="00F87678">
        <w:tc>
          <w:tcPr>
            <w:tcW w:w="1951"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3544"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184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Искусство    </w:t>
            </w:r>
          </w:p>
        </w:tc>
        <w:tc>
          <w:tcPr>
            <w:tcW w:w="223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Музыка Изобразительное искусство </w:t>
            </w:r>
          </w:p>
        </w:tc>
      </w:tr>
      <w:tr w:rsidR="00366DC9" w:rsidRPr="001708F2" w:rsidTr="00F87678">
        <w:tc>
          <w:tcPr>
            <w:tcW w:w="1951"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3544" w:type="dxa"/>
            <w:vMerge w:val="restart"/>
          </w:tcPr>
          <w:p w:rsidR="00366DC9" w:rsidRPr="001708F2" w:rsidRDefault="00366D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Читать</w:t>
            </w:r>
          </w:p>
        </w:tc>
        <w:tc>
          <w:tcPr>
            <w:tcW w:w="184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Естествознание    </w:t>
            </w:r>
          </w:p>
        </w:tc>
        <w:tc>
          <w:tcPr>
            <w:tcW w:w="223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Мир  природы  и  человека </w:t>
            </w:r>
          </w:p>
        </w:tc>
      </w:tr>
      <w:tr w:rsidR="00366DC9" w:rsidRPr="001708F2" w:rsidTr="00F87678">
        <w:tc>
          <w:tcPr>
            <w:tcW w:w="1951"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3544"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184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Язык  и  речевая  практика    </w:t>
            </w:r>
          </w:p>
        </w:tc>
        <w:tc>
          <w:tcPr>
            <w:tcW w:w="223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Русский язык Чтение</w:t>
            </w:r>
          </w:p>
        </w:tc>
      </w:tr>
      <w:tr w:rsidR="00366DC9" w:rsidRPr="001708F2" w:rsidTr="00F87678">
        <w:tc>
          <w:tcPr>
            <w:tcW w:w="1951"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3544" w:type="dxa"/>
          </w:tcPr>
          <w:p w:rsidR="00366DC9" w:rsidRPr="001708F2" w:rsidRDefault="00366D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Писать</w:t>
            </w:r>
          </w:p>
        </w:tc>
        <w:tc>
          <w:tcPr>
            <w:tcW w:w="184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Язык  и  речевая  практика  </w:t>
            </w:r>
          </w:p>
        </w:tc>
        <w:tc>
          <w:tcPr>
            <w:tcW w:w="223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Русский язык  </w:t>
            </w:r>
          </w:p>
        </w:tc>
      </w:tr>
      <w:tr w:rsidR="00366DC9" w:rsidRPr="001708F2" w:rsidTr="00F87678">
        <w:tc>
          <w:tcPr>
            <w:tcW w:w="1951"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3544" w:type="dxa"/>
          </w:tcPr>
          <w:p w:rsidR="00366DC9" w:rsidRPr="001708F2" w:rsidRDefault="00366D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выполнять  арифметические  действия </w:t>
            </w:r>
          </w:p>
          <w:p w:rsidR="00366DC9" w:rsidRPr="001708F2" w:rsidRDefault="00366DC9" w:rsidP="004E6526">
            <w:pPr>
              <w:pStyle w:val="aa"/>
              <w:spacing w:line="276" w:lineRule="auto"/>
              <w:jc w:val="both"/>
              <w:rPr>
                <w:rFonts w:ascii="Times New Roman" w:hAnsi="Times New Roman" w:cs="Times New Roman"/>
                <w:sz w:val="24"/>
                <w:szCs w:val="24"/>
              </w:rPr>
            </w:pPr>
          </w:p>
        </w:tc>
        <w:tc>
          <w:tcPr>
            <w:tcW w:w="1843" w:type="dxa"/>
          </w:tcPr>
          <w:p w:rsidR="00366DC9" w:rsidRPr="001708F2" w:rsidRDefault="00366D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Математика</w:t>
            </w:r>
          </w:p>
        </w:tc>
        <w:tc>
          <w:tcPr>
            <w:tcW w:w="2233" w:type="dxa"/>
          </w:tcPr>
          <w:p w:rsidR="00366DC9" w:rsidRPr="001708F2" w:rsidRDefault="00366D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Математика  </w:t>
            </w:r>
          </w:p>
        </w:tc>
      </w:tr>
      <w:tr w:rsidR="00366DC9" w:rsidRPr="001708F2" w:rsidTr="00F87678">
        <w:tc>
          <w:tcPr>
            <w:tcW w:w="1951"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3544" w:type="dxa"/>
            <w:vMerge w:val="restart"/>
          </w:tcPr>
          <w:p w:rsidR="00366DC9" w:rsidRPr="001708F2" w:rsidRDefault="00366D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наблюдать;  работать  с  информацией  (понимать  изображение,  текст,  устное  высказывание,  элементарное  схематическое  изображение,  </w:t>
            </w:r>
            <w:r w:rsidRPr="001708F2">
              <w:rPr>
                <w:rFonts w:ascii="Times New Roman" w:hAnsi="Times New Roman" w:cs="Times New Roman"/>
                <w:sz w:val="24"/>
                <w:szCs w:val="24"/>
              </w:rPr>
              <w:lastRenderedPageBreak/>
              <w:t>таблицу,  предъявленные  на  бумажных  и  электронных  и  других носителях).</w:t>
            </w:r>
          </w:p>
        </w:tc>
        <w:tc>
          <w:tcPr>
            <w:tcW w:w="184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Язык  и  речевая  практика  </w:t>
            </w:r>
          </w:p>
        </w:tc>
        <w:tc>
          <w:tcPr>
            <w:tcW w:w="223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Русский язык Чтение Речевая практика </w:t>
            </w:r>
          </w:p>
        </w:tc>
      </w:tr>
      <w:tr w:rsidR="00366DC9" w:rsidRPr="001708F2" w:rsidTr="00F87678">
        <w:tc>
          <w:tcPr>
            <w:tcW w:w="1951"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3544"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184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Математика   </w:t>
            </w:r>
          </w:p>
        </w:tc>
        <w:tc>
          <w:tcPr>
            <w:tcW w:w="223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Математика  </w:t>
            </w:r>
          </w:p>
        </w:tc>
      </w:tr>
      <w:tr w:rsidR="00366DC9" w:rsidRPr="001708F2" w:rsidTr="00F87678">
        <w:tc>
          <w:tcPr>
            <w:tcW w:w="1951"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3544" w:type="dxa"/>
            <w:vMerge/>
          </w:tcPr>
          <w:p w:rsidR="00366DC9" w:rsidRPr="001708F2" w:rsidRDefault="00366DC9" w:rsidP="004E6526">
            <w:pPr>
              <w:pStyle w:val="aa"/>
              <w:spacing w:line="276" w:lineRule="auto"/>
              <w:jc w:val="both"/>
              <w:rPr>
                <w:rFonts w:ascii="Times New Roman" w:hAnsi="Times New Roman" w:cs="Times New Roman"/>
                <w:sz w:val="24"/>
                <w:szCs w:val="24"/>
              </w:rPr>
            </w:pPr>
          </w:p>
        </w:tc>
        <w:tc>
          <w:tcPr>
            <w:tcW w:w="184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Искусство    </w:t>
            </w:r>
          </w:p>
        </w:tc>
        <w:tc>
          <w:tcPr>
            <w:tcW w:w="2233" w:type="dxa"/>
          </w:tcPr>
          <w:p w:rsidR="00366DC9" w:rsidRPr="001708F2" w:rsidRDefault="00366D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Музыка </w:t>
            </w:r>
            <w:r w:rsidRPr="001708F2">
              <w:rPr>
                <w:rFonts w:ascii="Times New Roman" w:hAnsi="Times New Roman" w:cs="Times New Roman"/>
                <w:sz w:val="24"/>
                <w:szCs w:val="24"/>
              </w:rPr>
              <w:lastRenderedPageBreak/>
              <w:t xml:space="preserve">Изобразительн ое искусство </w:t>
            </w:r>
          </w:p>
        </w:tc>
      </w:tr>
    </w:tbl>
    <w:p w:rsidR="00FD656D" w:rsidRPr="001708F2" w:rsidRDefault="00FD656D" w:rsidP="004E6526">
      <w:pPr>
        <w:pStyle w:val="aa"/>
        <w:spacing w:line="276" w:lineRule="auto"/>
        <w:jc w:val="both"/>
        <w:rPr>
          <w:rFonts w:ascii="Times New Roman" w:hAnsi="Times New Roman" w:cs="Times New Roman"/>
          <w:b/>
          <w:sz w:val="24"/>
          <w:szCs w:val="24"/>
        </w:rPr>
      </w:pPr>
    </w:p>
    <w:p w:rsidR="00366DC9" w:rsidRPr="001708F2" w:rsidRDefault="00366DC9"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В процессе обучения осуществляется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w:t>
      </w:r>
    </w:p>
    <w:p w:rsidR="00366DC9" w:rsidRPr="001708F2" w:rsidRDefault="00366DC9"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Для  оценки  сформированности  каждого  действия   используется  следующая система оценки:  </w:t>
      </w:r>
    </w:p>
    <w:p w:rsidR="00366DC9" w:rsidRPr="001708F2" w:rsidRDefault="00366D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0 баллов  ―  действие  отсутствует,  обучающийся  не  понимает  его смысла, не включается в процесс выполнения вместе с учителем; </w:t>
      </w:r>
    </w:p>
    <w:p w:rsidR="00366DC9" w:rsidRPr="001708F2" w:rsidRDefault="00366D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366DC9" w:rsidRPr="001708F2" w:rsidRDefault="00366D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2 балла ― преимущественно выполняет действие по указанию учителя, в отдельных ситуациях способен выполнить его самостоятельно; </w:t>
      </w:r>
    </w:p>
    <w:p w:rsidR="00366DC9" w:rsidRPr="001708F2" w:rsidRDefault="00366D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366DC9" w:rsidRPr="001708F2" w:rsidRDefault="00366D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4  балла  ―  способен  самостоятельно  применять  действие,  но  иногда допускает ошибки, которые исправляет по замечанию учителя;</w:t>
      </w:r>
    </w:p>
    <w:p w:rsidR="00366DC9" w:rsidRPr="001708F2" w:rsidRDefault="00366D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5баллов ― самостоятельно применяет действие в любой ситуации.</w:t>
      </w:r>
    </w:p>
    <w:p w:rsidR="005B03AF" w:rsidRPr="001708F2" w:rsidRDefault="003C7B78" w:rsidP="004E6526">
      <w:pPr>
        <w:pStyle w:val="14TexstOSNOVA1012"/>
        <w:spacing w:before="120" w:line="276" w:lineRule="auto"/>
        <w:ind w:firstLine="0"/>
        <w:rPr>
          <w:rFonts w:ascii="Times New Roman" w:hAnsi="Times New Roman" w:cs="Times New Roman"/>
          <w:b/>
          <w:color w:val="auto"/>
          <w:sz w:val="24"/>
          <w:szCs w:val="24"/>
        </w:rPr>
      </w:pPr>
      <w:r w:rsidRPr="001708F2">
        <w:rPr>
          <w:rFonts w:ascii="Times New Roman" w:hAnsi="Times New Roman" w:cs="Times New Roman"/>
          <w:b/>
          <w:color w:val="auto"/>
          <w:sz w:val="24"/>
          <w:szCs w:val="24"/>
        </w:rPr>
        <w:t xml:space="preserve">2.3 Программа отдельных </w:t>
      </w:r>
      <w:r w:rsidR="005B03AF" w:rsidRPr="001708F2">
        <w:rPr>
          <w:rFonts w:ascii="Times New Roman" w:hAnsi="Times New Roman" w:cs="Times New Roman"/>
          <w:b/>
          <w:color w:val="auto"/>
          <w:sz w:val="24"/>
          <w:szCs w:val="24"/>
        </w:rPr>
        <w:t xml:space="preserve"> учебных предметов, курсов коррекционно-развивающей области</w:t>
      </w:r>
    </w:p>
    <w:p w:rsidR="003C7B78" w:rsidRPr="001708F2" w:rsidRDefault="003C7B78" w:rsidP="004E6526">
      <w:pPr>
        <w:widowControl w:val="0"/>
        <w:shd w:val="clear" w:color="auto" w:fill="FFFFFF" w:themeFill="background1"/>
        <w:tabs>
          <w:tab w:val="left" w:pos="10632"/>
        </w:tabs>
        <w:autoSpaceDE w:val="0"/>
        <w:autoSpaceDN w:val="0"/>
        <w:adjustRightInd w:val="0"/>
        <w:spacing w:after="0"/>
        <w:ind w:firstLine="540"/>
        <w:jc w:val="both"/>
        <w:rPr>
          <w:rFonts w:ascii="Times New Roman" w:hAnsi="Times New Roman" w:cs="Times New Roman"/>
          <w:sz w:val="24"/>
          <w:szCs w:val="24"/>
        </w:rPr>
      </w:pPr>
      <w:r w:rsidRPr="001708F2">
        <w:rPr>
          <w:rFonts w:ascii="Times New Roman" w:hAnsi="Times New Roman" w:cs="Times New Roman"/>
          <w:sz w:val="24"/>
          <w:szCs w:val="24"/>
        </w:rPr>
        <w:t>Программы отдельных учебных предметов, коррекционных курсов должны содержать:</w:t>
      </w:r>
    </w:p>
    <w:p w:rsidR="003C7B78" w:rsidRPr="001708F2" w:rsidRDefault="003C7B78" w:rsidP="004E6526">
      <w:pPr>
        <w:widowControl w:val="0"/>
        <w:shd w:val="clear" w:color="auto" w:fill="FFFFFF" w:themeFill="background1"/>
        <w:tabs>
          <w:tab w:val="left" w:pos="10632"/>
        </w:tabs>
        <w:autoSpaceDE w:val="0"/>
        <w:autoSpaceDN w:val="0"/>
        <w:adjustRightInd w:val="0"/>
        <w:spacing w:after="0"/>
        <w:ind w:firstLine="540"/>
        <w:jc w:val="both"/>
        <w:rPr>
          <w:rFonts w:ascii="Times New Roman" w:hAnsi="Times New Roman" w:cs="Times New Roman"/>
          <w:sz w:val="24"/>
          <w:szCs w:val="24"/>
        </w:rPr>
      </w:pPr>
      <w:r w:rsidRPr="001708F2">
        <w:rPr>
          <w:rFonts w:ascii="Times New Roman" w:hAnsi="Times New Roman" w:cs="Times New Roman"/>
          <w:sz w:val="24"/>
          <w:szCs w:val="24"/>
        </w:rPr>
        <w:t>1) пояснительную записку, в которой конкретизируются общие цели образования с учетом специфики учебного предмета, коррекционного курса;</w:t>
      </w:r>
    </w:p>
    <w:p w:rsidR="003C7B78" w:rsidRPr="001708F2" w:rsidRDefault="003C7B78" w:rsidP="004E6526">
      <w:pPr>
        <w:widowControl w:val="0"/>
        <w:shd w:val="clear" w:color="auto" w:fill="FFFFFF" w:themeFill="background1"/>
        <w:tabs>
          <w:tab w:val="left" w:pos="10632"/>
        </w:tabs>
        <w:autoSpaceDE w:val="0"/>
        <w:autoSpaceDN w:val="0"/>
        <w:adjustRightInd w:val="0"/>
        <w:spacing w:after="0"/>
        <w:ind w:firstLine="540"/>
        <w:jc w:val="both"/>
        <w:rPr>
          <w:rFonts w:ascii="Times New Roman" w:hAnsi="Times New Roman" w:cs="Times New Roman"/>
          <w:sz w:val="24"/>
          <w:szCs w:val="24"/>
        </w:rPr>
      </w:pPr>
      <w:r w:rsidRPr="001708F2">
        <w:rPr>
          <w:rFonts w:ascii="Times New Roman" w:hAnsi="Times New Roman" w:cs="Times New Roman"/>
          <w:sz w:val="24"/>
          <w:szCs w:val="24"/>
        </w:rPr>
        <w:t>2) общую характеристику учебного предмета, коррекционного курса с учетом особенностей его освоения обучающимися;</w:t>
      </w:r>
    </w:p>
    <w:p w:rsidR="003C7B78" w:rsidRPr="001708F2" w:rsidRDefault="003C7B78" w:rsidP="004E6526">
      <w:pPr>
        <w:widowControl w:val="0"/>
        <w:shd w:val="clear" w:color="auto" w:fill="FFFFFF" w:themeFill="background1"/>
        <w:tabs>
          <w:tab w:val="left" w:pos="10632"/>
        </w:tabs>
        <w:autoSpaceDE w:val="0"/>
        <w:autoSpaceDN w:val="0"/>
        <w:adjustRightInd w:val="0"/>
        <w:spacing w:after="0"/>
        <w:ind w:firstLine="540"/>
        <w:jc w:val="both"/>
        <w:rPr>
          <w:rFonts w:ascii="Times New Roman" w:hAnsi="Times New Roman" w:cs="Times New Roman"/>
          <w:sz w:val="24"/>
          <w:szCs w:val="24"/>
        </w:rPr>
      </w:pPr>
      <w:r w:rsidRPr="001708F2">
        <w:rPr>
          <w:rFonts w:ascii="Times New Roman" w:hAnsi="Times New Roman" w:cs="Times New Roman"/>
          <w:sz w:val="24"/>
          <w:szCs w:val="24"/>
        </w:rPr>
        <w:t>3) описание места учебного предмета в учебном плане;</w:t>
      </w:r>
    </w:p>
    <w:p w:rsidR="003C7B78" w:rsidRPr="001708F2" w:rsidRDefault="003C7B78" w:rsidP="004E6526">
      <w:pPr>
        <w:widowControl w:val="0"/>
        <w:shd w:val="clear" w:color="auto" w:fill="FFFFFF" w:themeFill="background1"/>
        <w:tabs>
          <w:tab w:val="left" w:pos="10632"/>
        </w:tabs>
        <w:autoSpaceDE w:val="0"/>
        <w:autoSpaceDN w:val="0"/>
        <w:adjustRightInd w:val="0"/>
        <w:spacing w:after="0"/>
        <w:ind w:firstLine="540"/>
        <w:jc w:val="both"/>
        <w:rPr>
          <w:rFonts w:ascii="Times New Roman" w:hAnsi="Times New Roman" w:cs="Times New Roman"/>
          <w:sz w:val="24"/>
          <w:szCs w:val="24"/>
        </w:rPr>
      </w:pPr>
      <w:r w:rsidRPr="001708F2">
        <w:rPr>
          <w:rFonts w:ascii="Times New Roman" w:hAnsi="Times New Roman" w:cs="Times New Roman"/>
          <w:sz w:val="24"/>
          <w:szCs w:val="24"/>
        </w:rPr>
        <w:t>4) личностные и предметные результаты освоения учебного предмета, коррекционного курса;</w:t>
      </w:r>
    </w:p>
    <w:p w:rsidR="003C7B78" w:rsidRPr="001708F2" w:rsidRDefault="003C7B78" w:rsidP="004E6526">
      <w:pPr>
        <w:widowControl w:val="0"/>
        <w:shd w:val="clear" w:color="auto" w:fill="FFFFFF" w:themeFill="background1"/>
        <w:tabs>
          <w:tab w:val="left" w:pos="10632"/>
        </w:tabs>
        <w:autoSpaceDE w:val="0"/>
        <w:autoSpaceDN w:val="0"/>
        <w:adjustRightInd w:val="0"/>
        <w:spacing w:after="0"/>
        <w:ind w:firstLine="540"/>
        <w:jc w:val="both"/>
        <w:rPr>
          <w:rFonts w:ascii="Times New Roman" w:hAnsi="Times New Roman" w:cs="Times New Roman"/>
          <w:sz w:val="24"/>
          <w:szCs w:val="24"/>
        </w:rPr>
      </w:pPr>
      <w:r w:rsidRPr="001708F2">
        <w:rPr>
          <w:rFonts w:ascii="Times New Roman" w:hAnsi="Times New Roman" w:cs="Times New Roman"/>
          <w:sz w:val="24"/>
          <w:szCs w:val="24"/>
        </w:rPr>
        <w:t>5) содержание учебного предмета, коррекционного курса;</w:t>
      </w:r>
    </w:p>
    <w:p w:rsidR="003C7B78" w:rsidRPr="001708F2" w:rsidRDefault="003C7B78" w:rsidP="004E6526">
      <w:pPr>
        <w:widowControl w:val="0"/>
        <w:shd w:val="clear" w:color="auto" w:fill="FFFFFF" w:themeFill="background1"/>
        <w:tabs>
          <w:tab w:val="left" w:pos="10632"/>
        </w:tabs>
        <w:autoSpaceDE w:val="0"/>
        <w:autoSpaceDN w:val="0"/>
        <w:adjustRightInd w:val="0"/>
        <w:spacing w:after="0"/>
        <w:ind w:firstLine="540"/>
        <w:jc w:val="both"/>
        <w:rPr>
          <w:rFonts w:ascii="Times New Roman" w:hAnsi="Times New Roman" w:cs="Times New Roman"/>
          <w:sz w:val="24"/>
          <w:szCs w:val="24"/>
        </w:rPr>
      </w:pPr>
      <w:r w:rsidRPr="001708F2">
        <w:rPr>
          <w:rFonts w:ascii="Times New Roman" w:hAnsi="Times New Roman" w:cs="Times New Roman"/>
          <w:sz w:val="24"/>
          <w:szCs w:val="24"/>
        </w:rPr>
        <w:t>6) тематическое планирование с определением основных видов учебной деятельности обучающихся;</w:t>
      </w:r>
    </w:p>
    <w:p w:rsidR="003C7B78" w:rsidRPr="001708F2" w:rsidRDefault="003C7B78" w:rsidP="004E6526">
      <w:pPr>
        <w:widowControl w:val="0"/>
        <w:shd w:val="clear" w:color="auto" w:fill="FFFFFF" w:themeFill="background1"/>
        <w:tabs>
          <w:tab w:val="left" w:pos="10632"/>
        </w:tabs>
        <w:autoSpaceDE w:val="0"/>
        <w:autoSpaceDN w:val="0"/>
        <w:adjustRightInd w:val="0"/>
        <w:spacing w:after="0"/>
        <w:ind w:firstLine="540"/>
        <w:jc w:val="both"/>
        <w:rPr>
          <w:rFonts w:ascii="Times New Roman" w:hAnsi="Times New Roman" w:cs="Times New Roman"/>
          <w:sz w:val="24"/>
          <w:szCs w:val="24"/>
        </w:rPr>
      </w:pPr>
      <w:r w:rsidRPr="001708F2">
        <w:rPr>
          <w:rFonts w:ascii="Times New Roman" w:hAnsi="Times New Roman" w:cs="Times New Roman"/>
          <w:sz w:val="24"/>
          <w:szCs w:val="24"/>
        </w:rPr>
        <w:t>7) описание материально-технического обеспечения образовательной деятельности.</w:t>
      </w:r>
    </w:p>
    <w:p w:rsidR="003C7B78" w:rsidRPr="001708F2" w:rsidRDefault="003C7B78" w:rsidP="004E6526">
      <w:pPr>
        <w:pStyle w:val="31"/>
        <w:tabs>
          <w:tab w:val="center" w:pos="4904"/>
          <w:tab w:val="left" w:pos="6510"/>
        </w:tabs>
        <w:spacing w:before="120" w:after="0" w:line="276" w:lineRule="auto"/>
        <w:ind w:firstLine="454"/>
        <w:jc w:val="both"/>
        <w:rPr>
          <w:rFonts w:ascii="Times New Roman" w:hAnsi="Times New Roman" w:cs="Times New Roman"/>
          <w:i w:val="0"/>
          <w:color w:val="auto"/>
          <w:sz w:val="24"/>
          <w:szCs w:val="24"/>
        </w:rPr>
      </w:pPr>
    </w:p>
    <w:p w:rsidR="000154C4" w:rsidRPr="001708F2" w:rsidRDefault="000154C4" w:rsidP="004E6526">
      <w:pPr>
        <w:pStyle w:val="31"/>
        <w:tabs>
          <w:tab w:val="center" w:pos="4904"/>
          <w:tab w:val="left" w:pos="6510"/>
        </w:tabs>
        <w:spacing w:before="120" w:after="0" w:line="276" w:lineRule="auto"/>
        <w:ind w:firstLine="454"/>
        <w:jc w:val="both"/>
        <w:rPr>
          <w:rFonts w:ascii="Times New Roman" w:hAnsi="Times New Roman" w:cs="Times New Roman"/>
          <w:color w:val="auto"/>
          <w:sz w:val="24"/>
          <w:szCs w:val="24"/>
        </w:rPr>
      </w:pPr>
      <w:r w:rsidRPr="001708F2">
        <w:rPr>
          <w:rFonts w:ascii="Times New Roman" w:hAnsi="Times New Roman" w:cs="Times New Roman"/>
          <w:i w:val="0"/>
          <w:color w:val="auto"/>
          <w:sz w:val="24"/>
          <w:szCs w:val="24"/>
          <w:lang w:val="en-US"/>
        </w:rPr>
        <w:t>I</w:t>
      </w:r>
      <w:r w:rsidRPr="001708F2">
        <w:rPr>
          <w:rFonts w:ascii="Times New Roman" w:hAnsi="Times New Roman" w:cs="Times New Roman"/>
          <w:i w:val="0"/>
          <w:color w:val="auto"/>
          <w:sz w:val="24"/>
          <w:szCs w:val="24"/>
        </w:rPr>
        <w:t>-</w:t>
      </w:r>
      <w:r w:rsidRPr="001708F2">
        <w:rPr>
          <w:rFonts w:ascii="Times New Roman" w:hAnsi="Times New Roman" w:cs="Times New Roman"/>
          <w:i w:val="0"/>
          <w:color w:val="auto"/>
          <w:sz w:val="24"/>
          <w:szCs w:val="24"/>
          <w:lang w:val="en-US"/>
        </w:rPr>
        <w:t>IV</w:t>
      </w:r>
      <w:r w:rsidRPr="001708F2">
        <w:rPr>
          <w:rFonts w:ascii="Times New Roman" w:hAnsi="Times New Roman" w:cs="Times New Roman"/>
          <w:i w:val="0"/>
          <w:color w:val="auto"/>
          <w:sz w:val="24"/>
          <w:szCs w:val="24"/>
        </w:rPr>
        <w:t xml:space="preserve"> классы</w:t>
      </w:r>
    </w:p>
    <w:p w:rsidR="000154C4" w:rsidRPr="001708F2" w:rsidRDefault="000154C4" w:rsidP="004E6526">
      <w:pPr>
        <w:spacing w:before="120" w:after="0"/>
        <w:ind w:firstLine="567"/>
        <w:jc w:val="both"/>
        <w:rPr>
          <w:rFonts w:ascii="Times New Roman" w:hAnsi="Times New Roman" w:cs="Times New Roman"/>
          <w:b/>
          <w:sz w:val="24"/>
          <w:szCs w:val="24"/>
        </w:rPr>
      </w:pPr>
      <w:r w:rsidRPr="001708F2">
        <w:rPr>
          <w:rFonts w:ascii="Times New Roman" w:hAnsi="Times New Roman" w:cs="Times New Roman"/>
          <w:b/>
          <w:sz w:val="24"/>
          <w:szCs w:val="24"/>
        </w:rPr>
        <w:t>РУССКИЙ ЯЗЫК</w:t>
      </w:r>
    </w:p>
    <w:p w:rsidR="000154C4" w:rsidRPr="001708F2" w:rsidRDefault="000154C4" w:rsidP="004E6526">
      <w:pPr>
        <w:spacing w:before="120" w:after="0"/>
        <w:ind w:firstLine="567"/>
        <w:jc w:val="both"/>
        <w:rPr>
          <w:rFonts w:ascii="Times New Roman" w:hAnsi="Times New Roman" w:cs="Times New Roman"/>
          <w:sz w:val="24"/>
          <w:szCs w:val="24"/>
        </w:rPr>
      </w:pPr>
      <w:r w:rsidRPr="001708F2">
        <w:rPr>
          <w:rFonts w:ascii="Times New Roman" w:hAnsi="Times New Roman" w:cs="Times New Roman"/>
          <w:b/>
          <w:sz w:val="24"/>
          <w:szCs w:val="24"/>
        </w:rPr>
        <w:t>Пояснительная записка</w:t>
      </w:r>
    </w:p>
    <w:p w:rsidR="000154C4" w:rsidRPr="001708F2" w:rsidRDefault="000154C4" w:rsidP="004E6526">
      <w:pPr>
        <w:spacing w:before="120" w:after="0"/>
        <w:ind w:firstLine="567"/>
        <w:jc w:val="both"/>
        <w:rPr>
          <w:rFonts w:ascii="Times New Roman" w:hAnsi="Times New Roman" w:cs="Times New Roman"/>
          <w:sz w:val="24"/>
          <w:szCs w:val="24"/>
        </w:rPr>
      </w:pPr>
      <w:r w:rsidRPr="001708F2">
        <w:rPr>
          <w:rFonts w:ascii="Times New Roman" w:hAnsi="Times New Roman" w:cs="Times New Roman"/>
          <w:sz w:val="24"/>
          <w:szCs w:val="24"/>
        </w:rPr>
        <w:t>Обучение русскому языку в дополнительном первом классе (</w:t>
      </w:r>
      <w:r w:rsidRPr="001708F2">
        <w:rPr>
          <w:rFonts w:ascii="Times New Roman" w:hAnsi="Times New Roman" w:cs="Times New Roman"/>
          <w:sz w:val="24"/>
          <w:szCs w:val="24"/>
          <w:lang w:val="en-US"/>
        </w:rPr>
        <w:t>I</w:t>
      </w:r>
      <w:r w:rsidRPr="001708F2">
        <w:rPr>
          <w:rFonts w:ascii="Times New Roman" w:hAnsi="Times New Roman" w:cs="Times New Roman"/>
          <w:sz w:val="24"/>
          <w:szCs w:val="24"/>
        </w:rPr>
        <w:t xml:space="preserve">) </w:t>
      </w:r>
      <w:r w:rsidRPr="001708F2">
        <w:rPr>
          <w:rFonts w:ascii="Times New Roman" w:hAnsi="Times New Roman" w:cs="Times New Roman"/>
          <w:sz w:val="24"/>
          <w:szCs w:val="24"/>
          <w:lang w:val="en-US"/>
        </w:rPr>
        <w:t>I</w:t>
      </w:r>
      <w:r w:rsidRPr="001708F2">
        <w:rPr>
          <w:rFonts w:ascii="Times New Roman" w:hAnsi="Times New Roman" w:cs="Times New Roman"/>
          <w:sz w:val="24"/>
          <w:szCs w:val="24"/>
        </w:rPr>
        <w:t>–</w:t>
      </w:r>
      <w:r w:rsidRPr="001708F2">
        <w:rPr>
          <w:rFonts w:ascii="Times New Roman" w:hAnsi="Times New Roman" w:cs="Times New Roman"/>
          <w:sz w:val="24"/>
          <w:szCs w:val="24"/>
          <w:lang w:val="en-US"/>
        </w:rPr>
        <w:t>IV</w:t>
      </w:r>
      <w:r w:rsidRPr="001708F2">
        <w:rPr>
          <w:rFonts w:ascii="Times New Roman" w:hAnsi="Times New Roman" w:cs="Times New Roman"/>
          <w:sz w:val="24"/>
          <w:szCs w:val="24"/>
        </w:rPr>
        <w:t xml:space="preserve"> классах предусматривает включение в примерную учебную программу следующих разделов: </w:t>
      </w:r>
      <w:r w:rsidRPr="001708F2">
        <w:rPr>
          <w:rFonts w:ascii="Times New Roman" w:hAnsi="Times New Roman" w:cs="Times New Roman"/>
          <w:sz w:val="24"/>
          <w:szCs w:val="24"/>
        </w:rPr>
        <w:lastRenderedPageBreak/>
        <w:t>«Подготовка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0154C4" w:rsidRPr="001708F2" w:rsidRDefault="000154C4" w:rsidP="004E6526">
      <w:pPr>
        <w:spacing w:after="0"/>
        <w:ind w:firstLine="567"/>
        <w:jc w:val="both"/>
        <w:rPr>
          <w:rFonts w:ascii="Times New Roman" w:hAnsi="Times New Roman" w:cs="Times New Roman"/>
          <w:sz w:val="24"/>
          <w:szCs w:val="24"/>
        </w:rPr>
      </w:pPr>
      <w:r w:rsidRPr="001708F2">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0154C4" w:rsidRPr="001708F2" w:rsidRDefault="000154C4" w:rsidP="004E6526">
      <w:pPr>
        <w:spacing w:after="0"/>
        <w:ind w:firstLine="567"/>
        <w:jc w:val="both"/>
        <w:rPr>
          <w:rFonts w:ascii="Times New Roman" w:hAnsi="Times New Roman" w:cs="Times New Roman"/>
          <w:sz w:val="24"/>
          <w:szCs w:val="24"/>
        </w:rPr>
      </w:pPr>
      <w:r w:rsidRPr="001708F2">
        <w:rPr>
          <w:rFonts w:ascii="Times New Roman" w:hAnsi="Times New Roman" w:cs="Times New Roman"/>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0154C4" w:rsidRPr="001708F2" w:rsidRDefault="000154C4" w:rsidP="004E6526">
      <w:pPr>
        <w:spacing w:after="0"/>
        <w:ind w:firstLine="567"/>
        <w:jc w:val="both"/>
        <w:rPr>
          <w:rFonts w:ascii="Times New Roman" w:hAnsi="Times New Roman" w:cs="Times New Roman"/>
          <w:sz w:val="24"/>
          <w:szCs w:val="24"/>
        </w:rPr>
      </w:pPr>
      <w:r w:rsidRPr="001708F2">
        <w:rPr>
          <w:rFonts w:ascii="Times New Roman" w:hAnsi="Times New Roman" w:cs="Times New Roman"/>
          <w:sz w:val="24"/>
          <w:szCs w:val="24"/>
        </w:rPr>
        <w:t>― Формирование первоначальных «дограмматических» понятий и развитие коммуникативно-речевых навыков;</w:t>
      </w:r>
    </w:p>
    <w:p w:rsidR="000154C4" w:rsidRPr="001708F2" w:rsidRDefault="000154C4" w:rsidP="004E6526">
      <w:pPr>
        <w:spacing w:after="0"/>
        <w:ind w:firstLine="567"/>
        <w:jc w:val="both"/>
        <w:rPr>
          <w:rFonts w:ascii="Times New Roman" w:hAnsi="Times New Roman" w:cs="Times New Roman"/>
          <w:sz w:val="24"/>
          <w:szCs w:val="24"/>
        </w:rPr>
      </w:pPr>
      <w:r w:rsidRPr="001708F2">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0154C4" w:rsidRPr="001708F2" w:rsidRDefault="000154C4" w:rsidP="004E6526">
      <w:pPr>
        <w:spacing w:after="0"/>
        <w:ind w:firstLine="567"/>
        <w:jc w:val="both"/>
        <w:rPr>
          <w:rFonts w:ascii="Times New Roman" w:hAnsi="Times New Roman" w:cs="Times New Roman"/>
          <w:sz w:val="24"/>
          <w:szCs w:val="24"/>
        </w:rPr>
      </w:pPr>
      <w:r w:rsidRPr="001708F2">
        <w:rPr>
          <w:rFonts w:ascii="Times New Roman" w:hAnsi="Times New Roman" w:cs="Times New Roman"/>
          <w:sz w:val="24"/>
          <w:szCs w:val="24"/>
        </w:rPr>
        <w:t>― Коррекция недостатков речевой и мыслительной деятельности;</w:t>
      </w:r>
    </w:p>
    <w:p w:rsidR="000154C4" w:rsidRPr="001708F2" w:rsidRDefault="000154C4" w:rsidP="004E6526">
      <w:pPr>
        <w:spacing w:after="0"/>
        <w:ind w:firstLine="567"/>
        <w:jc w:val="both"/>
        <w:rPr>
          <w:rFonts w:ascii="Times New Roman" w:hAnsi="Times New Roman" w:cs="Times New Roman"/>
          <w:sz w:val="24"/>
          <w:szCs w:val="24"/>
        </w:rPr>
      </w:pPr>
      <w:r w:rsidRPr="001708F2">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0154C4" w:rsidRPr="001708F2" w:rsidRDefault="000154C4" w:rsidP="004E6526">
      <w:pPr>
        <w:spacing w:after="0"/>
        <w:ind w:firstLine="567"/>
        <w:jc w:val="both"/>
        <w:rPr>
          <w:rFonts w:ascii="Times New Roman" w:hAnsi="Times New Roman" w:cs="Times New Roman"/>
          <w:sz w:val="24"/>
          <w:szCs w:val="24"/>
        </w:rPr>
      </w:pPr>
      <w:r w:rsidRPr="001708F2">
        <w:rPr>
          <w:rFonts w:ascii="Times New Roman" w:hAnsi="Times New Roman" w:cs="Times New Roman"/>
          <w:sz w:val="24"/>
          <w:szCs w:val="24"/>
        </w:rPr>
        <w:t>― Развитие навыков устной коммуникации;</w:t>
      </w:r>
    </w:p>
    <w:p w:rsidR="000154C4" w:rsidRPr="001708F2" w:rsidRDefault="000154C4" w:rsidP="004E6526">
      <w:pPr>
        <w:spacing w:after="0"/>
        <w:ind w:firstLine="567"/>
        <w:jc w:val="both"/>
        <w:rPr>
          <w:rFonts w:ascii="Times New Roman" w:hAnsi="Times New Roman" w:cs="Times New Roman"/>
          <w:b/>
          <w:bCs/>
          <w:iCs/>
          <w:sz w:val="24"/>
          <w:szCs w:val="24"/>
        </w:rPr>
      </w:pPr>
      <w:r w:rsidRPr="001708F2">
        <w:rPr>
          <w:rFonts w:ascii="Times New Roman" w:hAnsi="Times New Roman" w:cs="Times New Roman"/>
          <w:sz w:val="24"/>
          <w:szCs w:val="24"/>
        </w:rPr>
        <w:t>― Формирование положительных нравственных качеств и свойств личности.</w:t>
      </w:r>
    </w:p>
    <w:p w:rsidR="000154C4" w:rsidRPr="001708F2" w:rsidRDefault="000154C4" w:rsidP="004E6526">
      <w:pPr>
        <w:spacing w:after="0"/>
        <w:ind w:firstLine="709"/>
        <w:jc w:val="both"/>
        <w:rPr>
          <w:rFonts w:ascii="Times New Roman" w:hAnsi="Times New Roman" w:cs="Times New Roman"/>
          <w:bCs/>
          <w:i/>
          <w:sz w:val="24"/>
          <w:szCs w:val="24"/>
        </w:rPr>
      </w:pPr>
      <w:r w:rsidRPr="001708F2">
        <w:rPr>
          <w:rFonts w:ascii="Times New Roman" w:hAnsi="Times New Roman" w:cs="Times New Roman"/>
          <w:b/>
          <w:bCs/>
          <w:iCs/>
          <w:sz w:val="24"/>
          <w:szCs w:val="24"/>
        </w:rPr>
        <w:t>Подготовка к усвоению грамоты.</w:t>
      </w:r>
      <w:r w:rsidRPr="001708F2">
        <w:rPr>
          <w:rFonts w:ascii="Times New Roman" w:hAnsi="Times New Roman" w:cs="Times New Roman"/>
          <w:sz w:val="24"/>
          <w:szCs w:val="24"/>
        </w:rPr>
        <w:t xml:space="preserve"> </w:t>
      </w:r>
      <w:r w:rsidRPr="001708F2">
        <w:rPr>
          <w:rFonts w:ascii="Times New Roman" w:hAnsi="Times New Roman" w:cs="Times New Roman"/>
          <w:i/>
          <w:sz w:val="24"/>
          <w:szCs w:val="24"/>
        </w:rPr>
        <w:t>Подготовка к усвоению первоначальных навыков чтения.</w:t>
      </w:r>
      <w:r w:rsidRPr="001708F2">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1708F2">
        <w:rPr>
          <w:rFonts w:ascii="Times New Roman" w:hAnsi="Times New Roman" w:cs="Times New Roman"/>
          <w:b/>
          <w:bCs/>
          <w:sz w:val="24"/>
          <w:szCs w:val="24"/>
        </w:rPr>
        <w:t xml:space="preserve"> </w:t>
      </w:r>
      <w:r w:rsidRPr="001708F2">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0154C4" w:rsidRPr="001708F2" w:rsidRDefault="000154C4" w:rsidP="004E6526">
      <w:pPr>
        <w:spacing w:after="0"/>
        <w:ind w:firstLine="709"/>
        <w:jc w:val="both"/>
        <w:rPr>
          <w:rFonts w:ascii="Times New Roman" w:hAnsi="Times New Roman" w:cs="Times New Roman"/>
          <w:bCs/>
          <w:i/>
          <w:sz w:val="24"/>
          <w:szCs w:val="24"/>
        </w:rPr>
      </w:pPr>
      <w:r w:rsidRPr="001708F2">
        <w:rPr>
          <w:rFonts w:ascii="Times New Roman" w:hAnsi="Times New Roman" w:cs="Times New Roman"/>
          <w:bCs/>
          <w:i/>
          <w:sz w:val="24"/>
          <w:szCs w:val="24"/>
        </w:rPr>
        <w:t>Подготовка к усвоению первоначальных навыков письма</w:t>
      </w:r>
      <w:r w:rsidRPr="001708F2">
        <w:rPr>
          <w:rFonts w:ascii="Times New Roman" w:hAnsi="Times New Roman" w:cs="Times New Roman"/>
          <w:bCs/>
          <w:sz w:val="24"/>
          <w:szCs w:val="24"/>
        </w:rPr>
        <w:t>.</w:t>
      </w:r>
      <w:r w:rsidRPr="001708F2">
        <w:rPr>
          <w:rFonts w:ascii="Times New Roman" w:hAnsi="Times New Roman" w:cs="Times New Roman"/>
          <w:b/>
          <w:bCs/>
          <w:sz w:val="24"/>
          <w:szCs w:val="24"/>
        </w:rPr>
        <w:t xml:space="preserve"> </w:t>
      </w:r>
      <w:r w:rsidRPr="001708F2">
        <w:rPr>
          <w:rFonts w:ascii="Times New Roman" w:hAnsi="Times New Roman" w:cs="Times New Roman"/>
          <w:sz w:val="24"/>
          <w:szCs w:val="24"/>
        </w:rPr>
        <w:t>Развитие зритель</w:t>
      </w:r>
      <w:r w:rsidRPr="001708F2">
        <w:rPr>
          <w:rFonts w:ascii="Times New Roman" w:hAnsi="Times New Roman" w:cs="Times New Roman"/>
          <w:sz w:val="24"/>
          <w:szCs w:val="24"/>
        </w:rPr>
        <w:softHyphen/>
        <w:t>ного восприятия и пространственной ориентировки на плоскости ли</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 xml:space="preserve">та. </w:t>
      </w:r>
      <w:r w:rsidRPr="001708F2">
        <w:rPr>
          <w:rFonts w:ascii="Times New Roman" w:hAnsi="Times New Roman" w:cs="Times New Roman"/>
          <w:bCs/>
          <w:sz w:val="24"/>
          <w:szCs w:val="24"/>
        </w:rPr>
        <w:t>Со</w:t>
      </w:r>
      <w:r w:rsidRPr="001708F2">
        <w:rPr>
          <w:rFonts w:ascii="Times New Roman" w:hAnsi="Times New Roman" w:cs="Times New Roman"/>
          <w:bCs/>
          <w:sz w:val="24"/>
          <w:szCs w:val="24"/>
        </w:rPr>
        <w:softHyphen/>
        <w:t>вер</w:t>
      </w:r>
      <w:r w:rsidRPr="001708F2">
        <w:rPr>
          <w:rFonts w:ascii="Times New Roman" w:hAnsi="Times New Roman" w:cs="Times New Roman"/>
          <w:bCs/>
          <w:sz w:val="24"/>
          <w:szCs w:val="24"/>
        </w:rPr>
        <w:softHyphen/>
        <w:t>шен</w:t>
      </w:r>
      <w:r w:rsidRPr="001708F2">
        <w:rPr>
          <w:rFonts w:ascii="Times New Roman" w:hAnsi="Times New Roman" w:cs="Times New Roman"/>
          <w:bCs/>
          <w:sz w:val="24"/>
          <w:szCs w:val="24"/>
        </w:rPr>
        <w:softHyphen/>
        <w:t>с</w:t>
      </w:r>
      <w:r w:rsidRPr="001708F2">
        <w:rPr>
          <w:rFonts w:ascii="Times New Roman" w:hAnsi="Times New Roman" w:cs="Times New Roman"/>
          <w:bCs/>
          <w:sz w:val="24"/>
          <w:szCs w:val="24"/>
        </w:rPr>
        <w:softHyphen/>
        <w:t>т</w:t>
      </w:r>
      <w:r w:rsidRPr="001708F2">
        <w:rPr>
          <w:rFonts w:ascii="Times New Roman" w:hAnsi="Times New Roman" w:cs="Times New Roman"/>
          <w:bCs/>
          <w:sz w:val="24"/>
          <w:szCs w:val="24"/>
        </w:rPr>
        <w:softHyphen/>
        <w:t>во</w:t>
      </w:r>
      <w:r w:rsidRPr="001708F2">
        <w:rPr>
          <w:rFonts w:ascii="Times New Roman" w:hAnsi="Times New Roman" w:cs="Times New Roman"/>
          <w:bCs/>
          <w:sz w:val="24"/>
          <w:szCs w:val="24"/>
        </w:rPr>
        <w:softHyphen/>
        <w:t>ва</w:t>
      </w:r>
      <w:r w:rsidRPr="001708F2">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0154C4" w:rsidRPr="001708F2" w:rsidRDefault="000154C4" w:rsidP="004E6526">
      <w:pPr>
        <w:spacing w:after="0"/>
        <w:ind w:firstLine="709"/>
        <w:jc w:val="both"/>
        <w:rPr>
          <w:rFonts w:ascii="Times New Roman" w:hAnsi="Times New Roman" w:cs="Times New Roman"/>
          <w:bCs/>
          <w:sz w:val="24"/>
          <w:szCs w:val="24"/>
        </w:rPr>
      </w:pPr>
      <w:r w:rsidRPr="001708F2">
        <w:rPr>
          <w:rFonts w:ascii="Times New Roman" w:hAnsi="Times New Roman" w:cs="Times New Roman"/>
          <w:bCs/>
          <w:i/>
          <w:sz w:val="24"/>
          <w:szCs w:val="24"/>
        </w:rPr>
        <w:t>Речевое развитие</w:t>
      </w:r>
      <w:r w:rsidRPr="001708F2">
        <w:rPr>
          <w:rFonts w:ascii="Times New Roman" w:hAnsi="Times New Roman" w:cs="Times New Roman"/>
          <w:bCs/>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0154C4" w:rsidRPr="001708F2" w:rsidRDefault="000154C4" w:rsidP="004E6526">
      <w:pPr>
        <w:spacing w:after="0"/>
        <w:ind w:firstLine="709"/>
        <w:jc w:val="both"/>
        <w:rPr>
          <w:rFonts w:ascii="Times New Roman" w:hAnsi="Times New Roman" w:cs="Times New Roman"/>
          <w:b/>
          <w:bCs/>
          <w:sz w:val="24"/>
          <w:szCs w:val="24"/>
        </w:rPr>
      </w:pPr>
      <w:r w:rsidRPr="001708F2">
        <w:rPr>
          <w:rFonts w:ascii="Times New Roman" w:hAnsi="Times New Roman" w:cs="Times New Roman"/>
          <w:bCs/>
          <w:sz w:val="24"/>
          <w:szCs w:val="24"/>
        </w:rPr>
        <w:t>Расширение арсенала языковых средств, необходимых для вербального об</w:t>
      </w:r>
      <w:r w:rsidRPr="001708F2">
        <w:rPr>
          <w:rFonts w:ascii="Times New Roman" w:hAnsi="Times New Roman" w:cs="Times New Roman"/>
          <w:bCs/>
          <w:sz w:val="24"/>
          <w:szCs w:val="24"/>
        </w:rPr>
        <w:softHyphen/>
        <w:t>щения. Формирование элементарных коммуникативных навыков диалогичес</w:t>
      </w:r>
      <w:r w:rsidRPr="001708F2">
        <w:rPr>
          <w:rFonts w:ascii="Times New Roman" w:hAnsi="Times New Roman" w:cs="Times New Roman"/>
          <w:bCs/>
          <w:sz w:val="24"/>
          <w:szCs w:val="24"/>
        </w:rPr>
        <w:softHyphen/>
        <w:t>кой речи: ответы на вопросы собеседника на темы, близкие личному опы</w:t>
      </w:r>
      <w:r w:rsidRPr="001708F2">
        <w:rPr>
          <w:rFonts w:ascii="Times New Roman" w:hAnsi="Times New Roman" w:cs="Times New Roman"/>
          <w:bCs/>
          <w:sz w:val="24"/>
          <w:szCs w:val="24"/>
        </w:rPr>
        <w:softHyphen/>
        <w:t>ту, на основе предметно-практической деятельности, наблюдений за ок</w:t>
      </w:r>
      <w:r w:rsidRPr="001708F2">
        <w:rPr>
          <w:rFonts w:ascii="Times New Roman" w:hAnsi="Times New Roman" w:cs="Times New Roman"/>
          <w:bCs/>
          <w:sz w:val="24"/>
          <w:szCs w:val="24"/>
        </w:rPr>
        <w:softHyphen/>
        <w:t>ру</w:t>
      </w:r>
      <w:r w:rsidRPr="001708F2">
        <w:rPr>
          <w:rFonts w:ascii="Times New Roman" w:hAnsi="Times New Roman" w:cs="Times New Roman"/>
          <w:bCs/>
          <w:sz w:val="24"/>
          <w:szCs w:val="24"/>
        </w:rPr>
        <w:softHyphen/>
        <w:t>жа</w:t>
      </w:r>
      <w:r w:rsidRPr="001708F2">
        <w:rPr>
          <w:rFonts w:ascii="Times New Roman" w:hAnsi="Times New Roman" w:cs="Times New Roman"/>
          <w:bCs/>
          <w:sz w:val="24"/>
          <w:szCs w:val="24"/>
        </w:rPr>
        <w:softHyphen/>
        <w:t>ю</w:t>
      </w:r>
      <w:r w:rsidRPr="001708F2">
        <w:rPr>
          <w:rFonts w:ascii="Times New Roman" w:hAnsi="Times New Roman" w:cs="Times New Roman"/>
          <w:bCs/>
          <w:sz w:val="24"/>
          <w:szCs w:val="24"/>
        </w:rPr>
        <w:softHyphen/>
        <w:t xml:space="preserve">щей действительностью и т.д. </w:t>
      </w:r>
    </w:p>
    <w:p w:rsidR="000154C4" w:rsidRPr="001708F2" w:rsidRDefault="000154C4" w:rsidP="004E6526">
      <w:pPr>
        <w:spacing w:after="0"/>
        <w:ind w:firstLine="709"/>
        <w:jc w:val="both"/>
        <w:rPr>
          <w:rFonts w:ascii="Times New Roman" w:hAnsi="Times New Roman" w:cs="Times New Roman"/>
          <w:bCs/>
          <w:i/>
          <w:sz w:val="24"/>
          <w:szCs w:val="24"/>
        </w:rPr>
      </w:pPr>
      <w:r w:rsidRPr="001708F2">
        <w:rPr>
          <w:rFonts w:ascii="Times New Roman" w:hAnsi="Times New Roman" w:cs="Times New Roman"/>
          <w:b/>
          <w:bCs/>
          <w:sz w:val="24"/>
          <w:szCs w:val="24"/>
        </w:rPr>
        <w:t>Обучение грамоте</w:t>
      </w:r>
    </w:p>
    <w:p w:rsidR="000154C4" w:rsidRPr="001708F2" w:rsidRDefault="000154C4" w:rsidP="004E6526">
      <w:pPr>
        <w:spacing w:after="0"/>
        <w:ind w:firstLine="709"/>
        <w:jc w:val="both"/>
        <w:rPr>
          <w:rFonts w:ascii="Times New Roman" w:hAnsi="Times New Roman" w:cs="Times New Roman"/>
          <w:bCs/>
          <w:sz w:val="24"/>
          <w:szCs w:val="24"/>
        </w:rPr>
      </w:pPr>
      <w:r w:rsidRPr="001708F2">
        <w:rPr>
          <w:rFonts w:ascii="Times New Roman" w:hAnsi="Times New Roman" w:cs="Times New Roman"/>
          <w:bCs/>
          <w:i/>
          <w:sz w:val="24"/>
          <w:szCs w:val="24"/>
        </w:rPr>
        <w:t>Формирование элементарных навыков чтения</w:t>
      </w:r>
      <w:r w:rsidRPr="001708F2">
        <w:rPr>
          <w:rFonts w:ascii="Times New Roman" w:hAnsi="Times New Roman" w:cs="Times New Roman"/>
          <w:bCs/>
          <w:sz w:val="24"/>
          <w:szCs w:val="24"/>
        </w:rPr>
        <w:t>.</w:t>
      </w:r>
    </w:p>
    <w:p w:rsidR="000154C4" w:rsidRPr="001708F2" w:rsidRDefault="000154C4" w:rsidP="004E6526">
      <w:pPr>
        <w:spacing w:after="0"/>
        <w:ind w:firstLine="709"/>
        <w:jc w:val="both"/>
        <w:rPr>
          <w:rFonts w:ascii="Times New Roman" w:hAnsi="Times New Roman" w:cs="Times New Roman"/>
          <w:bCs/>
          <w:sz w:val="24"/>
          <w:szCs w:val="24"/>
        </w:rPr>
      </w:pPr>
      <w:r w:rsidRPr="001708F2">
        <w:rPr>
          <w:rFonts w:ascii="Times New Roman" w:hAnsi="Times New Roman" w:cs="Times New Roman"/>
          <w:bCs/>
          <w:sz w:val="24"/>
          <w:szCs w:val="24"/>
        </w:rPr>
        <w:t>Звуки речи. Выделение звуки на фоне полного слова. Отчетливое произ</w:t>
      </w:r>
      <w:r w:rsidRPr="001708F2">
        <w:rPr>
          <w:rFonts w:ascii="Times New Roman" w:hAnsi="Times New Roman" w:cs="Times New Roman"/>
          <w:bCs/>
          <w:sz w:val="24"/>
          <w:szCs w:val="24"/>
        </w:rPr>
        <w:softHyphen/>
        <w:t>несение. Определение места звука в слове. Определение последовательнос</w:t>
      </w:r>
      <w:r w:rsidRPr="001708F2">
        <w:rPr>
          <w:rFonts w:ascii="Times New Roman" w:hAnsi="Times New Roman" w:cs="Times New Roman"/>
          <w:bCs/>
          <w:sz w:val="24"/>
          <w:szCs w:val="24"/>
        </w:rPr>
        <w:softHyphen/>
        <w:t>ти звуков в несложных по структуре словах. Сравнение на слух слов, раз</w:t>
      </w:r>
      <w:r w:rsidRPr="001708F2">
        <w:rPr>
          <w:rFonts w:ascii="Times New Roman" w:hAnsi="Times New Roman" w:cs="Times New Roman"/>
          <w:bCs/>
          <w:sz w:val="24"/>
          <w:szCs w:val="24"/>
        </w:rPr>
        <w:softHyphen/>
        <w:t>ли</w:t>
      </w:r>
      <w:r w:rsidRPr="001708F2">
        <w:rPr>
          <w:rFonts w:ascii="Times New Roman" w:hAnsi="Times New Roman" w:cs="Times New Roman"/>
          <w:bCs/>
          <w:sz w:val="24"/>
          <w:szCs w:val="24"/>
        </w:rPr>
        <w:softHyphen/>
        <w:t>ча</w:t>
      </w:r>
      <w:r w:rsidRPr="001708F2">
        <w:rPr>
          <w:rFonts w:ascii="Times New Roman" w:hAnsi="Times New Roman" w:cs="Times New Roman"/>
          <w:bCs/>
          <w:sz w:val="24"/>
          <w:szCs w:val="24"/>
        </w:rPr>
        <w:softHyphen/>
        <w:t>ющихся одним звуком.</w:t>
      </w:r>
    </w:p>
    <w:p w:rsidR="000154C4" w:rsidRPr="001708F2" w:rsidRDefault="000154C4" w:rsidP="004E6526">
      <w:pPr>
        <w:spacing w:after="0"/>
        <w:ind w:firstLine="709"/>
        <w:jc w:val="both"/>
        <w:rPr>
          <w:rFonts w:ascii="Times New Roman" w:hAnsi="Times New Roman" w:cs="Times New Roman"/>
          <w:bCs/>
          <w:sz w:val="24"/>
          <w:szCs w:val="24"/>
        </w:rPr>
      </w:pPr>
      <w:r w:rsidRPr="001708F2">
        <w:rPr>
          <w:rFonts w:ascii="Times New Roman" w:hAnsi="Times New Roman" w:cs="Times New Roman"/>
          <w:bCs/>
          <w:sz w:val="24"/>
          <w:szCs w:val="24"/>
        </w:rPr>
        <w:t>Различение гласных и согласных звуков на слух и в собственном произношении.</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0154C4" w:rsidRPr="001708F2" w:rsidRDefault="000154C4" w:rsidP="004E6526">
      <w:pPr>
        <w:spacing w:after="0"/>
        <w:ind w:firstLine="709"/>
        <w:jc w:val="both"/>
        <w:rPr>
          <w:rFonts w:ascii="Times New Roman" w:hAnsi="Times New Roman" w:cs="Times New Roman"/>
          <w:i/>
          <w:sz w:val="24"/>
          <w:szCs w:val="24"/>
        </w:rPr>
      </w:pPr>
      <w:r w:rsidRPr="001708F2">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1708F2">
        <w:rPr>
          <w:rFonts w:ascii="Times New Roman" w:hAnsi="Times New Roman" w:cs="Times New Roman"/>
          <w:sz w:val="24"/>
          <w:szCs w:val="24"/>
        </w:rPr>
        <w:softHyphen/>
        <w:t>к</w:t>
      </w:r>
      <w:r w:rsidRPr="001708F2">
        <w:rPr>
          <w:rFonts w:ascii="Times New Roman" w:hAnsi="Times New Roman" w:cs="Times New Roman"/>
          <w:sz w:val="24"/>
          <w:szCs w:val="24"/>
        </w:rPr>
        <w:softHyphen/>
        <w:t>ве</w:t>
      </w:r>
      <w:r w:rsidRPr="001708F2">
        <w:rPr>
          <w:rFonts w:ascii="Times New Roman" w:hAnsi="Times New Roman" w:cs="Times New Roman"/>
          <w:sz w:val="24"/>
          <w:szCs w:val="24"/>
        </w:rPr>
        <w:softHyphen/>
        <w:t>н</w:t>
      </w:r>
      <w:r w:rsidRPr="001708F2">
        <w:rPr>
          <w:rFonts w:ascii="Times New Roman" w:hAnsi="Times New Roman" w:cs="Times New Roman"/>
          <w:sz w:val="24"/>
          <w:szCs w:val="24"/>
        </w:rPr>
        <w:softHyphen/>
        <w:t>ных слогов с твердыми и мягкими согласными, со стечениями согласных в на</w:t>
      </w:r>
      <w:r w:rsidRPr="001708F2">
        <w:rPr>
          <w:rFonts w:ascii="Times New Roman" w:hAnsi="Times New Roman" w:cs="Times New Roman"/>
          <w:sz w:val="24"/>
          <w:szCs w:val="24"/>
        </w:rPr>
        <w:softHyphen/>
        <w:t xml:space="preserve">чале или в конце слова). </w:t>
      </w:r>
      <w:r w:rsidRPr="001708F2">
        <w:rPr>
          <w:rFonts w:ascii="Times New Roman" w:hAnsi="Times New Roman" w:cs="Times New Roman"/>
          <w:sz w:val="24"/>
          <w:szCs w:val="24"/>
        </w:rPr>
        <w:lastRenderedPageBreak/>
        <w:t>Составление и чтение слов из усвоенных слоговых стру</w:t>
      </w:r>
      <w:r w:rsidRPr="001708F2">
        <w:rPr>
          <w:rFonts w:ascii="Times New Roman" w:hAnsi="Times New Roman" w:cs="Times New Roman"/>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1708F2">
        <w:rPr>
          <w:rFonts w:ascii="Times New Roman" w:hAnsi="Times New Roman" w:cs="Times New Roman"/>
          <w:sz w:val="24"/>
          <w:szCs w:val="24"/>
        </w:rPr>
        <w:softHyphen/>
        <w:t>ной отработки с учителем). Разучивание с голоса коротких стихотворений, загадок, чистоговорок.</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i/>
          <w:sz w:val="24"/>
          <w:szCs w:val="24"/>
        </w:rPr>
        <w:t>Формирование элементарных навыков письма.</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Развитие мелкой моторики пальцев рук; координации и точности</w:t>
      </w:r>
      <w:r w:rsidRPr="001708F2">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классной доски</w:t>
      </w:r>
      <w:r w:rsidRPr="001708F2">
        <w:rPr>
          <w:rFonts w:ascii="Times New Roman" w:hAnsi="Times New Roman" w:cs="Times New Roman"/>
          <w:i/>
          <w:iCs/>
          <w:sz w:val="24"/>
          <w:szCs w:val="24"/>
        </w:rPr>
        <w:t>.</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Усвоение начертания рукописных заглавных и строчных букв.  </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1708F2">
        <w:rPr>
          <w:rFonts w:ascii="Times New Roman" w:hAnsi="Times New Roman" w:cs="Times New Roman"/>
          <w:sz w:val="24"/>
          <w:szCs w:val="24"/>
        </w:rPr>
        <w:softHyphen/>
        <w:t>вное списывание слов и предложений; списывание со вставкой пропущен</w:t>
      </w:r>
      <w:r w:rsidRPr="001708F2">
        <w:rPr>
          <w:rFonts w:ascii="Times New Roman" w:hAnsi="Times New Roman" w:cs="Times New Roman"/>
          <w:sz w:val="24"/>
          <w:szCs w:val="24"/>
        </w:rPr>
        <w:softHyphen/>
        <w:t>ной буквы или слога после предварительного разбора с учителем. Усвоение при</w:t>
      </w:r>
      <w:r w:rsidRPr="001708F2">
        <w:rPr>
          <w:rFonts w:ascii="Times New Roman" w:hAnsi="Times New Roman" w:cs="Times New Roman"/>
          <w:sz w:val="24"/>
          <w:szCs w:val="24"/>
        </w:rPr>
        <w:softHyphen/>
        <w:t>ёмов и последовательности правильного списывания текста. Письмо под ди</w:t>
      </w:r>
      <w:r w:rsidRPr="001708F2">
        <w:rPr>
          <w:rFonts w:ascii="Times New Roman" w:hAnsi="Times New Roman" w:cs="Times New Roman"/>
          <w:sz w:val="24"/>
          <w:szCs w:val="24"/>
        </w:rPr>
        <w:softHyphen/>
        <w:t>к</w:t>
      </w:r>
      <w:r w:rsidRPr="001708F2">
        <w:rPr>
          <w:rFonts w:ascii="Times New Roman" w:hAnsi="Times New Roman" w:cs="Times New Roman"/>
          <w:sz w:val="24"/>
          <w:szCs w:val="24"/>
        </w:rPr>
        <w:softHyphen/>
        <w:t>товку слов и предложений, написание которых не расходится с их произно</w:t>
      </w:r>
      <w:r w:rsidRPr="001708F2">
        <w:rPr>
          <w:rFonts w:ascii="Times New Roman" w:hAnsi="Times New Roman" w:cs="Times New Roman"/>
          <w:sz w:val="24"/>
          <w:szCs w:val="24"/>
        </w:rPr>
        <w:softHyphen/>
        <w:t>шением.</w:t>
      </w:r>
    </w:p>
    <w:p w:rsidR="000154C4" w:rsidRPr="001708F2" w:rsidRDefault="000154C4" w:rsidP="004E6526">
      <w:pPr>
        <w:spacing w:after="0"/>
        <w:ind w:firstLine="709"/>
        <w:jc w:val="both"/>
        <w:rPr>
          <w:rFonts w:ascii="Times New Roman" w:hAnsi="Times New Roman" w:cs="Times New Roman"/>
          <w:i/>
          <w:sz w:val="24"/>
          <w:szCs w:val="24"/>
        </w:rPr>
      </w:pPr>
      <w:r w:rsidRPr="001708F2">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1708F2">
        <w:rPr>
          <w:rFonts w:ascii="Times New Roman" w:hAnsi="Times New Roman" w:cs="Times New Roman"/>
          <w:b/>
          <w:bCs/>
          <w:i/>
          <w:iCs/>
          <w:sz w:val="24"/>
          <w:szCs w:val="24"/>
        </w:rPr>
        <w:t>ча</w:t>
      </w:r>
      <w:r w:rsidRPr="001708F2">
        <w:rPr>
          <w:rFonts w:ascii="Times New Roman" w:hAnsi="Times New Roman" w:cs="Times New Roman"/>
          <w:b/>
          <w:bCs/>
          <w:sz w:val="24"/>
          <w:szCs w:val="24"/>
        </w:rPr>
        <w:t>—</w:t>
      </w:r>
      <w:r w:rsidRPr="001708F2">
        <w:rPr>
          <w:rFonts w:ascii="Times New Roman" w:hAnsi="Times New Roman" w:cs="Times New Roman"/>
          <w:b/>
          <w:bCs/>
          <w:i/>
          <w:iCs/>
          <w:sz w:val="24"/>
          <w:szCs w:val="24"/>
        </w:rPr>
        <w:t>ща</w:t>
      </w:r>
      <w:r w:rsidRPr="001708F2">
        <w:rPr>
          <w:rFonts w:ascii="Times New Roman" w:hAnsi="Times New Roman" w:cs="Times New Roman"/>
          <w:b/>
          <w:bCs/>
          <w:sz w:val="24"/>
          <w:szCs w:val="24"/>
        </w:rPr>
        <w:t xml:space="preserve">, </w:t>
      </w:r>
      <w:r w:rsidRPr="001708F2">
        <w:rPr>
          <w:rFonts w:ascii="Times New Roman" w:hAnsi="Times New Roman" w:cs="Times New Roman"/>
          <w:b/>
          <w:bCs/>
          <w:i/>
          <w:iCs/>
          <w:sz w:val="24"/>
          <w:szCs w:val="24"/>
        </w:rPr>
        <w:t>чу</w:t>
      </w:r>
      <w:r w:rsidRPr="001708F2">
        <w:rPr>
          <w:rFonts w:ascii="Times New Roman" w:hAnsi="Times New Roman" w:cs="Times New Roman"/>
          <w:b/>
          <w:bCs/>
          <w:sz w:val="24"/>
          <w:szCs w:val="24"/>
        </w:rPr>
        <w:t>—</w:t>
      </w:r>
      <w:r w:rsidRPr="001708F2">
        <w:rPr>
          <w:rFonts w:ascii="Times New Roman" w:hAnsi="Times New Roman" w:cs="Times New Roman"/>
          <w:b/>
          <w:bCs/>
          <w:i/>
          <w:iCs/>
          <w:sz w:val="24"/>
          <w:szCs w:val="24"/>
        </w:rPr>
        <w:t>щу</w:t>
      </w:r>
      <w:r w:rsidRPr="001708F2">
        <w:rPr>
          <w:rFonts w:ascii="Times New Roman" w:hAnsi="Times New Roman" w:cs="Times New Roman"/>
          <w:b/>
          <w:bCs/>
          <w:sz w:val="24"/>
          <w:szCs w:val="24"/>
        </w:rPr>
        <w:t xml:space="preserve">, </w:t>
      </w:r>
      <w:r w:rsidRPr="001708F2">
        <w:rPr>
          <w:rFonts w:ascii="Times New Roman" w:hAnsi="Times New Roman" w:cs="Times New Roman"/>
          <w:b/>
          <w:bCs/>
          <w:i/>
          <w:iCs/>
          <w:sz w:val="24"/>
          <w:szCs w:val="24"/>
        </w:rPr>
        <w:t>жи</w:t>
      </w:r>
      <w:r w:rsidRPr="001708F2">
        <w:rPr>
          <w:rFonts w:ascii="Times New Roman" w:hAnsi="Times New Roman" w:cs="Times New Roman"/>
          <w:b/>
          <w:bCs/>
          <w:sz w:val="24"/>
          <w:szCs w:val="24"/>
        </w:rPr>
        <w:t>—</w:t>
      </w:r>
      <w:r w:rsidRPr="001708F2">
        <w:rPr>
          <w:rFonts w:ascii="Times New Roman" w:hAnsi="Times New Roman" w:cs="Times New Roman"/>
          <w:b/>
          <w:bCs/>
          <w:i/>
          <w:iCs/>
          <w:sz w:val="24"/>
          <w:szCs w:val="24"/>
        </w:rPr>
        <w:t>ши</w:t>
      </w:r>
      <w:r w:rsidRPr="001708F2">
        <w:rPr>
          <w:rFonts w:ascii="Times New Roman" w:hAnsi="Times New Roman" w:cs="Times New Roman"/>
          <w:sz w:val="24"/>
          <w:szCs w:val="24"/>
        </w:rPr>
        <w:t>).</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i/>
          <w:sz w:val="24"/>
          <w:szCs w:val="24"/>
        </w:rPr>
        <w:t>Речевое развитие.</w:t>
      </w:r>
    </w:p>
    <w:p w:rsidR="000154C4" w:rsidRPr="001708F2" w:rsidRDefault="000154C4" w:rsidP="004E6526">
      <w:pPr>
        <w:spacing w:after="0"/>
        <w:ind w:firstLine="709"/>
        <w:jc w:val="both"/>
        <w:rPr>
          <w:rFonts w:ascii="Times New Roman" w:hAnsi="Times New Roman" w:cs="Times New Roman"/>
          <w:b/>
          <w:sz w:val="24"/>
          <w:szCs w:val="24"/>
        </w:rPr>
      </w:pPr>
      <w:r w:rsidRPr="001708F2">
        <w:rPr>
          <w:rFonts w:ascii="Times New Roman" w:hAnsi="Times New Roman" w:cs="Times New Roman"/>
          <w:sz w:val="24"/>
          <w:szCs w:val="24"/>
        </w:rPr>
        <w:t>Использование усвоенных языковых средств (слов, словосочетаний и кон</w:t>
      </w:r>
      <w:r w:rsidRPr="001708F2">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w:t>
      </w:r>
      <w:r w:rsidRPr="001708F2">
        <w:rPr>
          <w:rFonts w:ascii="Times New Roman" w:hAnsi="Times New Roman" w:cs="Times New Roman"/>
          <w:sz w:val="24"/>
          <w:szCs w:val="24"/>
        </w:rPr>
        <w:softHyphen/>
        <w:t>го</w:t>
      </w:r>
      <w:r w:rsidRPr="001708F2">
        <w:rPr>
          <w:rFonts w:ascii="Times New Roman" w:hAnsi="Times New Roman" w:cs="Times New Roman"/>
          <w:sz w:val="24"/>
          <w:szCs w:val="24"/>
        </w:rPr>
        <w:softHyphen/>
        <w:t>товительной работы); ответов на вопросы педаго</w:t>
      </w:r>
      <w:r w:rsidRPr="001708F2">
        <w:rPr>
          <w:rFonts w:ascii="Times New Roman" w:hAnsi="Times New Roman" w:cs="Times New Roman"/>
          <w:sz w:val="24"/>
          <w:szCs w:val="24"/>
        </w:rPr>
        <w:softHyphen/>
        <w:t>га и товарищей класса. Пересказ про</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лу</w:t>
      </w:r>
      <w:r w:rsidRPr="001708F2">
        <w:rPr>
          <w:rFonts w:ascii="Times New Roman" w:hAnsi="Times New Roman" w:cs="Times New Roman"/>
          <w:sz w:val="24"/>
          <w:szCs w:val="24"/>
        </w:rPr>
        <w:softHyphen/>
        <w:t>шанных и предварительно разобран</w:t>
      </w:r>
      <w:r w:rsidRPr="001708F2">
        <w:rPr>
          <w:rFonts w:ascii="Times New Roman" w:hAnsi="Times New Roman" w:cs="Times New Roman"/>
          <w:sz w:val="24"/>
          <w:szCs w:val="24"/>
        </w:rPr>
        <w:softHyphen/>
        <w:t>ных небольших по объему текстов с опорой на во</w:t>
      </w:r>
      <w:r w:rsidRPr="001708F2">
        <w:rPr>
          <w:rFonts w:ascii="Times New Roman" w:hAnsi="Times New Roman" w:cs="Times New Roman"/>
          <w:sz w:val="24"/>
          <w:szCs w:val="24"/>
        </w:rPr>
        <w:softHyphen/>
        <w:t>п</w:t>
      </w:r>
      <w:r w:rsidRPr="001708F2">
        <w:rPr>
          <w:rFonts w:ascii="Times New Roman" w:hAnsi="Times New Roman" w:cs="Times New Roman"/>
          <w:sz w:val="24"/>
          <w:szCs w:val="24"/>
        </w:rPr>
        <w:softHyphen/>
        <w:t>росы учителя и ил</w:t>
      </w:r>
      <w:r w:rsidRPr="001708F2">
        <w:rPr>
          <w:rFonts w:ascii="Times New Roman" w:hAnsi="Times New Roman" w:cs="Times New Roman"/>
          <w:sz w:val="24"/>
          <w:szCs w:val="24"/>
        </w:rPr>
        <w:softHyphen/>
        <w:t>лю</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т</w:t>
      </w:r>
      <w:r w:rsidRPr="001708F2">
        <w:rPr>
          <w:rFonts w:ascii="Times New Roman" w:hAnsi="Times New Roman" w:cs="Times New Roman"/>
          <w:sz w:val="24"/>
          <w:szCs w:val="24"/>
        </w:rPr>
        <w:softHyphen/>
        <w:t>ра</w:t>
      </w:r>
      <w:r w:rsidRPr="001708F2">
        <w:rPr>
          <w:rFonts w:ascii="Times New Roman" w:hAnsi="Times New Roman" w:cs="Times New Roman"/>
          <w:sz w:val="24"/>
          <w:szCs w:val="24"/>
        </w:rPr>
        <w:softHyphen/>
        <w:t>тивный ма</w:t>
      </w:r>
      <w:r w:rsidRPr="001708F2">
        <w:rPr>
          <w:rFonts w:ascii="Times New Roman" w:hAnsi="Times New Roman" w:cs="Times New Roman"/>
          <w:sz w:val="24"/>
          <w:szCs w:val="24"/>
        </w:rPr>
        <w:softHyphen/>
        <w:t>те</w:t>
      </w:r>
      <w:r w:rsidRPr="001708F2">
        <w:rPr>
          <w:rFonts w:ascii="Times New Roman" w:hAnsi="Times New Roman" w:cs="Times New Roman"/>
          <w:sz w:val="24"/>
          <w:szCs w:val="24"/>
        </w:rPr>
        <w:softHyphen/>
        <w:t>ри</w:t>
      </w:r>
      <w:r w:rsidRPr="001708F2">
        <w:rPr>
          <w:rFonts w:ascii="Times New Roman" w:hAnsi="Times New Roman" w:cs="Times New Roman"/>
          <w:sz w:val="24"/>
          <w:szCs w:val="24"/>
        </w:rPr>
        <w:softHyphen/>
        <w:t>ал. Составление двух-трех предложений с опорой на серию сю</w:t>
      </w:r>
      <w:r w:rsidRPr="001708F2">
        <w:rPr>
          <w:rFonts w:ascii="Times New Roman" w:hAnsi="Times New Roman" w:cs="Times New Roman"/>
          <w:sz w:val="24"/>
          <w:szCs w:val="24"/>
        </w:rPr>
        <w:softHyphen/>
        <w:t>жетных кар</w:t>
      </w:r>
      <w:r w:rsidRPr="001708F2">
        <w:rPr>
          <w:rFonts w:ascii="Times New Roman" w:hAnsi="Times New Roman" w:cs="Times New Roman"/>
          <w:sz w:val="24"/>
          <w:szCs w:val="24"/>
        </w:rPr>
        <w:softHyphen/>
        <w:t>тин, организованные наблюдения, практические действия и т.д.</w:t>
      </w:r>
    </w:p>
    <w:p w:rsidR="000154C4" w:rsidRPr="001708F2" w:rsidRDefault="000154C4" w:rsidP="004E6526">
      <w:pPr>
        <w:spacing w:before="120" w:after="120"/>
        <w:ind w:firstLine="709"/>
        <w:jc w:val="both"/>
        <w:rPr>
          <w:rFonts w:ascii="Times New Roman" w:hAnsi="Times New Roman" w:cs="Times New Roman"/>
          <w:b/>
          <w:bCs/>
          <w:sz w:val="24"/>
          <w:szCs w:val="24"/>
        </w:rPr>
      </w:pPr>
      <w:r w:rsidRPr="001708F2">
        <w:rPr>
          <w:rFonts w:ascii="Times New Roman" w:hAnsi="Times New Roman" w:cs="Times New Roman"/>
          <w:b/>
          <w:sz w:val="24"/>
          <w:szCs w:val="24"/>
        </w:rPr>
        <w:t>Практические грамматические упражнения и развитие речи</w:t>
      </w:r>
    </w:p>
    <w:p w:rsidR="000154C4" w:rsidRPr="001708F2" w:rsidRDefault="000154C4" w:rsidP="004E6526">
      <w:pPr>
        <w:spacing w:after="0"/>
        <w:ind w:firstLine="709"/>
        <w:jc w:val="both"/>
        <w:rPr>
          <w:rFonts w:ascii="Times New Roman" w:hAnsi="Times New Roman" w:cs="Times New Roman"/>
          <w:b/>
          <w:sz w:val="24"/>
          <w:szCs w:val="24"/>
        </w:rPr>
      </w:pPr>
      <w:r w:rsidRPr="001708F2">
        <w:rPr>
          <w:rFonts w:ascii="Times New Roman" w:hAnsi="Times New Roman" w:cs="Times New Roman"/>
          <w:b/>
          <w:bCs/>
          <w:sz w:val="24"/>
          <w:szCs w:val="24"/>
        </w:rPr>
        <w:t>Фонетика.</w:t>
      </w:r>
      <w:r w:rsidRPr="001708F2">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0154C4" w:rsidRPr="001708F2" w:rsidRDefault="000154C4" w:rsidP="004E6526">
      <w:pPr>
        <w:spacing w:after="0"/>
        <w:ind w:firstLine="709"/>
        <w:jc w:val="both"/>
        <w:rPr>
          <w:rFonts w:ascii="Times New Roman" w:hAnsi="Times New Roman" w:cs="Times New Roman"/>
          <w:b/>
          <w:bCs/>
          <w:sz w:val="24"/>
          <w:szCs w:val="24"/>
        </w:rPr>
      </w:pPr>
      <w:r w:rsidRPr="001708F2">
        <w:rPr>
          <w:rFonts w:ascii="Times New Roman" w:hAnsi="Times New Roman" w:cs="Times New Roman"/>
          <w:b/>
          <w:sz w:val="24"/>
          <w:szCs w:val="24"/>
        </w:rPr>
        <w:t>Графика.</w:t>
      </w:r>
      <w:r w:rsidRPr="001708F2">
        <w:rPr>
          <w:rFonts w:ascii="Times New Roman" w:hAnsi="Times New Roman" w:cs="Times New Roman"/>
          <w:sz w:val="24"/>
          <w:szCs w:val="24"/>
        </w:rPr>
        <w:t xml:space="preserve"> Обозначение мягкости согласных на письме буквами </w:t>
      </w:r>
      <w:r w:rsidRPr="001708F2">
        <w:rPr>
          <w:rFonts w:ascii="Times New Roman" w:hAnsi="Times New Roman" w:cs="Times New Roman"/>
          <w:b/>
          <w:bCs/>
          <w:sz w:val="24"/>
          <w:szCs w:val="24"/>
        </w:rPr>
        <w:t>ь, е, ё, и, ю, я</w:t>
      </w:r>
      <w:r w:rsidRPr="001708F2">
        <w:rPr>
          <w:rFonts w:ascii="Times New Roman" w:hAnsi="Times New Roman" w:cs="Times New Roman"/>
          <w:sz w:val="24"/>
          <w:szCs w:val="24"/>
        </w:rPr>
        <w:t xml:space="preserve">. Разделительный </w:t>
      </w:r>
      <w:r w:rsidRPr="001708F2">
        <w:rPr>
          <w:rFonts w:ascii="Times New Roman" w:hAnsi="Times New Roman" w:cs="Times New Roman"/>
          <w:b/>
          <w:bCs/>
          <w:sz w:val="24"/>
          <w:szCs w:val="24"/>
        </w:rPr>
        <w:t>ь</w:t>
      </w:r>
      <w:r w:rsidRPr="001708F2">
        <w:rPr>
          <w:rFonts w:ascii="Times New Roman" w:hAnsi="Times New Roman" w:cs="Times New Roman"/>
          <w:sz w:val="24"/>
          <w:szCs w:val="24"/>
        </w:rPr>
        <w:t>. Слог. Перенос слов. Алфавит.</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b/>
          <w:bCs/>
          <w:sz w:val="24"/>
          <w:szCs w:val="24"/>
        </w:rPr>
        <w:t>Слово.</w:t>
      </w:r>
      <w:r w:rsidRPr="001708F2">
        <w:rPr>
          <w:rFonts w:ascii="Times New Roman" w:hAnsi="Times New Roman" w:cs="Times New Roman"/>
          <w:sz w:val="24"/>
          <w:szCs w:val="24"/>
        </w:rPr>
        <w:t xml:space="preserve"> Слова, обозначающие </w:t>
      </w:r>
      <w:r w:rsidRPr="001708F2">
        <w:rPr>
          <w:rFonts w:ascii="Times New Roman" w:hAnsi="Times New Roman" w:cs="Times New Roman"/>
          <w:b/>
          <w:bCs/>
          <w:i/>
          <w:iCs/>
          <w:sz w:val="24"/>
          <w:szCs w:val="24"/>
        </w:rPr>
        <w:t>название предметов</w:t>
      </w:r>
      <w:r w:rsidRPr="001708F2">
        <w:rPr>
          <w:rFonts w:ascii="Times New Roman" w:hAnsi="Times New Roman" w:cs="Times New Roman"/>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Знакомство с антонимами и синонимами без называния терминов («Слова-друзья» и «Слова-враги»). </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Слова, обозначающие </w:t>
      </w:r>
      <w:r w:rsidRPr="001708F2">
        <w:rPr>
          <w:rFonts w:ascii="Times New Roman" w:hAnsi="Times New Roman" w:cs="Times New Roman"/>
          <w:b/>
          <w:bCs/>
          <w:i/>
          <w:iCs/>
          <w:sz w:val="24"/>
          <w:szCs w:val="24"/>
        </w:rPr>
        <w:t>название действий</w:t>
      </w:r>
      <w:r w:rsidRPr="001708F2">
        <w:rPr>
          <w:rFonts w:ascii="Times New Roman" w:hAnsi="Times New Roman" w:cs="Times New Roman"/>
          <w:sz w:val="24"/>
          <w:szCs w:val="24"/>
        </w:rPr>
        <w:t>. Различение действия и его названия. Название действий</w:t>
      </w:r>
      <w:r w:rsidRPr="001708F2">
        <w:rPr>
          <w:rFonts w:ascii="Times New Roman" w:hAnsi="Times New Roman" w:cs="Times New Roman"/>
          <w:sz w:val="24"/>
          <w:szCs w:val="24"/>
        </w:rPr>
        <w:tab/>
        <w:t xml:space="preserve"> по вопросам </w:t>
      </w:r>
      <w:r w:rsidRPr="001708F2">
        <w:rPr>
          <w:rFonts w:ascii="Times New Roman" w:hAnsi="Times New Roman" w:cs="Times New Roman"/>
          <w:i/>
          <w:iCs/>
          <w:sz w:val="24"/>
          <w:szCs w:val="24"/>
        </w:rPr>
        <w:t xml:space="preserve">что делает? что делают? что делал? что будет делать? </w:t>
      </w:r>
      <w:r w:rsidRPr="001708F2">
        <w:rPr>
          <w:rFonts w:ascii="Times New Roman" w:hAnsi="Times New Roman" w:cs="Times New Roman"/>
          <w:sz w:val="24"/>
          <w:szCs w:val="24"/>
        </w:rPr>
        <w:t xml:space="preserve">Согласование слов-действий со словами-предметами.  </w:t>
      </w:r>
    </w:p>
    <w:p w:rsidR="000154C4" w:rsidRPr="001708F2" w:rsidRDefault="000154C4" w:rsidP="004E6526">
      <w:pPr>
        <w:tabs>
          <w:tab w:val="left" w:pos="5530"/>
        </w:tabs>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Слова, обозначающие </w:t>
      </w:r>
      <w:r w:rsidRPr="001708F2">
        <w:rPr>
          <w:rFonts w:ascii="Times New Roman" w:hAnsi="Times New Roman" w:cs="Times New Roman"/>
          <w:b/>
          <w:bCs/>
          <w:i/>
          <w:iCs/>
          <w:sz w:val="24"/>
          <w:szCs w:val="24"/>
        </w:rPr>
        <w:t>признак предмета</w:t>
      </w:r>
      <w:r w:rsidRPr="001708F2">
        <w:rPr>
          <w:rFonts w:ascii="Times New Roman" w:hAnsi="Times New Roman" w:cs="Times New Roman"/>
          <w:sz w:val="24"/>
          <w:szCs w:val="24"/>
        </w:rPr>
        <w:t xml:space="preserve">. Определение признака предмета по вопросам </w:t>
      </w:r>
      <w:r w:rsidRPr="001708F2">
        <w:rPr>
          <w:rFonts w:ascii="Times New Roman" w:hAnsi="Times New Roman" w:cs="Times New Roman"/>
          <w:i/>
          <w:iCs/>
          <w:sz w:val="24"/>
          <w:szCs w:val="24"/>
        </w:rPr>
        <w:t xml:space="preserve">какой? какая? какое? какие? </w:t>
      </w:r>
      <w:r w:rsidRPr="001708F2">
        <w:rPr>
          <w:rFonts w:ascii="Times New Roman" w:hAnsi="Times New Roman" w:cs="Times New Roman"/>
          <w:sz w:val="24"/>
          <w:szCs w:val="24"/>
        </w:rPr>
        <w:t>Название признаков, обозначающих цвет, форму, величину, материал, вкус предмета.</w:t>
      </w:r>
      <w:r w:rsidRPr="001708F2">
        <w:rPr>
          <w:rFonts w:ascii="Times New Roman" w:hAnsi="Times New Roman" w:cs="Times New Roman"/>
          <w:i/>
          <w:iCs/>
          <w:sz w:val="24"/>
          <w:szCs w:val="24"/>
        </w:rPr>
        <w:t xml:space="preserve"> </w:t>
      </w:r>
    </w:p>
    <w:p w:rsidR="000154C4" w:rsidRPr="001708F2" w:rsidRDefault="000154C4" w:rsidP="004E6526">
      <w:pPr>
        <w:spacing w:after="0"/>
        <w:ind w:firstLine="709"/>
        <w:jc w:val="both"/>
        <w:rPr>
          <w:rFonts w:ascii="Times New Roman" w:hAnsi="Times New Roman" w:cs="Times New Roman"/>
          <w:b/>
          <w:bCs/>
          <w:i/>
          <w:iCs/>
          <w:sz w:val="24"/>
          <w:szCs w:val="24"/>
        </w:rPr>
      </w:pPr>
      <w:r w:rsidRPr="001708F2">
        <w:rPr>
          <w:rFonts w:ascii="Times New Roman" w:hAnsi="Times New Roman" w:cs="Times New Roman"/>
          <w:sz w:val="24"/>
          <w:szCs w:val="24"/>
        </w:rPr>
        <w:lastRenderedPageBreak/>
        <w:t>Дифференциация слов, относящихся к разным категориям.</w:t>
      </w:r>
    </w:p>
    <w:p w:rsidR="000154C4" w:rsidRPr="001708F2" w:rsidRDefault="000154C4" w:rsidP="004E6526">
      <w:pPr>
        <w:spacing w:after="0"/>
        <w:ind w:firstLine="709"/>
        <w:jc w:val="both"/>
        <w:rPr>
          <w:rFonts w:ascii="Times New Roman" w:hAnsi="Times New Roman" w:cs="Times New Roman"/>
          <w:b/>
          <w:sz w:val="24"/>
          <w:szCs w:val="24"/>
        </w:rPr>
      </w:pPr>
      <w:r w:rsidRPr="001708F2">
        <w:rPr>
          <w:rFonts w:ascii="Times New Roman" w:hAnsi="Times New Roman" w:cs="Times New Roman"/>
          <w:b/>
          <w:bCs/>
          <w:i/>
          <w:iCs/>
          <w:sz w:val="24"/>
          <w:szCs w:val="24"/>
        </w:rPr>
        <w:t>Предлог.</w:t>
      </w:r>
      <w:r w:rsidRPr="001708F2">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0154C4" w:rsidRPr="001708F2" w:rsidRDefault="000154C4" w:rsidP="004E6526">
      <w:pPr>
        <w:spacing w:after="0"/>
        <w:ind w:firstLine="709"/>
        <w:jc w:val="both"/>
        <w:rPr>
          <w:rFonts w:ascii="Times New Roman" w:hAnsi="Times New Roman" w:cs="Times New Roman"/>
          <w:b/>
          <w:sz w:val="24"/>
          <w:szCs w:val="24"/>
        </w:rPr>
      </w:pPr>
      <w:r w:rsidRPr="001708F2">
        <w:rPr>
          <w:rFonts w:ascii="Times New Roman" w:hAnsi="Times New Roman" w:cs="Times New Roman"/>
          <w:b/>
          <w:sz w:val="24"/>
          <w:szCs w:val="24"/>
        </w:rPr>
        <w:t xml:space="preserve">Имена собственные </w:t>
      </w:r>
      <w:r w:rsidRPr="001708F2">
        <w:rPr>
          <w:rFonts w:ascii="Times New Roman" w:hAnsi="Times New Roman" w:cs="Times New Roman"/>
          <w:sz w:val="24"/>
          <w:szCs w:val="24"/>
        </w:rPr>
        <w:t>(имена и фамилии людей, клички животных, названия городов, сел, улиц, площадей).</w:t>
      </w:r>
    </w:p>
    <w:p w:rsidR="000154C4" w:rsidRPr="001708F2" w:rsidRDefault="000154C4" w:rsidP="004E6526">
      <w:pPr>
        <w:spacing w:after="0"/>
        <w:ind w:firstLine="709"/>
        <w:jc w:val="both"/>
        <w:rPr>
          <w:rFonts w:ascii="Times New Roman" w:hAnsi="Times New Roman" w:cs="Times New Roman"/>
          <w:b/>
          <w:sz w:val="24"/>
          <w:szCs w:val="24"/>
        </w:rPr>
      </w:pPr>
      <w:r w:rsidRPr="001708F2">
        <w:rPr>
          <w:rFonts w:ascii="Times New Roman" w:hAnsi="Times New Roman" w:cs="Times New Roman"/>
          <w:b/>
          <w:sz w:val="24"/>
          <w:szCs w:val="24"/>
        </w:rPr>
        <w:t>Правописание</w:t>
      </w:r>
      <w:r w:rsidRPr="001708F2">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0154C4" w:rsidRPr="001708F2" w:rsidRDefault="000154C4" w:rsidP="004E6526">
      <w:pPr>
        <w:spacing w:after="0"/>
        <w:ind w:firstLine="709"/>
        <w:jc w:val="both"/>
        <w:rPr>
          <w:rFonts w:ascii="Times New Roman" w:hAnsi="Times New Roman" w:cs="Times New Roman"/>
          <w:b/>
          <w:bCs/>
          <w:sz w:val="24"/>
          <w:szCs w:val="24"/>
        </w:rPr>
      </w:pPr>
      <w:r w:rsidRPr="001708F2">
        <w:rPr>
          <w:rFonts w:ascii="Times New Roman" w:hAnsi="Times New Roman" w:cs="Times New Roman"/>
          <w:b/>
          <w:sz w:val="24"/>
          <w:szCs w:val="24"/>
        </w:rPr>
        <w:t>Родственные слова</w:t>
      </w:r>
      <w:r w:rsidRPr="001708F2">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0154C4" w:rsidRPr="001708F2" w:rsidRDefault="000154C4" w:rsidP="004E6526">
      <w:pPr>
        <w:spacing w:after="0"/>
        <w:ind w:firstLine="709"/>
        <w:jc w:val="both"/>
        <w:rPr>
          <w:rFonts w:ascii="Times New Roman" w:hAnsi="Times New Roman" w:cs="Times New Roman"/>
          <w:b/>
          <w:sz w:val="24"/>
          <w:szCs w:val="24"/>
        </w:rPr>
      </w:pPr>
      <w:r w:rsidRPr="001708F2">
        <w:rPr>
          <w:rFonts w:ascii="Times New Roman" w:hAnsi="Times New Roman" w:cs="Times New Roman"/>
          <w:b/>
          <w:bCs/>
          <w:sz w:val="24"/>
          <w:szCs w:val="24"/>
        </w:rPr>
        <w:t>Предложение.</w:t>
      </w:r>
      <w:r w:rsidRPr="001708F2">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0154C4" w:rsidRPr="001708F2" w:rsidRDefault="000154C4" w:rsidP="004E6526">
      <w:pPr>
        <w:spacing w:after="0"/>
        <w:ind w:firstLine="709"/>
        <w:jc w:val="both"/>
        <w:rPr>
          <w:rFonts w:ascii="Times New Roman" w:hAnsi="Times New Roman" w:cs="Times New Roman"/>
          <w:b/>
          <w:sz w:val="24"/>
          <w:szCs w:val="24"/>
        </w:rPr>
      </w:pPr>
      <w:r w:rsidRPr="001708F2">
        <w:rPr>
          <w:rFonts w:ascii="Times New Roman" w:hAnsi="Times New Roman" w:cs="Times New Roman"/>
          <w:b/>
          <w:sz w:val="24"/>
          <w:szCs w:val="24"/>
        </w:rPr>
        <w:t>Развитие речи.</w:t>
      </w:r>
      <w:r w:rsidRPr="001708F2">
        <w:rPr>
          <w:rFonts w:ascii="Times New Roman" w:hAnsi="Times New Roman" w:cs="Times New Roman"/>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0154C4" w:rsidRPr="001708F2" w:rsidRDefault="000154C4" w:rsidP="004E6526">
      <w:pPr>
        <w:spacing w:before="120" w:after="120"/>
        <w:ind w:firstLine="709"/>
        <w:jc w:val="both"/>
        <w:rPr>
          <w:rFonts w:ascii="Times New Roman" w:hAnsi="Times New Roman" w:cs="Times New Roman"/>
          <w:b/>
          <w:bCs/>
          <w:sz w:val="24"/>
          <w:szCs w:val="24"/>
        </w:rPr>
      </w:pPr>
      <w:r w:rsidRPr="001708F2">
        <w:rPr>
          <w:rFonts w:ascii="Times New Roman" w:hAnsi="Times New Roman" w:cs="Times New Roman"/>
          <w:b/>
          <w:sz w:val="24"/>
          <w:szCs w:val="24"/>
        </w:rPr>
        <w:t>Чтение и развитие речи</w:t>
      </w:r>
    </w:p>
    <w:p w:rsidR="000154C4" w:rsidRPr="001708F2" w:rsidRDefault="000154C4" w:rsidP="004E6526">
      <w:pPr>
        <w:pStyle w:val="western"/>
        <w:shd w:val="clear" w:color="auto" w:fill="FFFFFF"/>
        <w:spacing w:before="0" w:line="276" w:lineRule="auto"/>
        <w:ind w:firstLine="709"/>
        <w:jc w:val="both"/>
        <w:rPr>
          <w:b/>
          <w:bCs/>
          <w:color w:val="auto"/>
        </w:rPr>
      </w:pPr>
      <w:r w:rsidRPr="001708F2">
        <w:rPr>
          <w:b/>
          <w:bCs/>
          <w:color w:val="auto"/>
        </w:rPr>
        <w:t>Содержание чтения (круг чтения)</w:t>
      </w:r>
      <w:r w:rsidRPr="001708F2">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0154C4" w:rsidRPr="001708F2" w:rsidRDefault="000154C4" w:rsidP="004E6526">
      <w:pPr>
        <w:pStyle w:val="western"/>
        <w:shd w:val="clear" w:color="auto" w:fill="FFFFFF"/>
        <w:spacing w:before="0" w:line="276" w:lineRule="auto"/>
        <w:ind w:firstLine="709"/>
        <w:jc w:val="both"/>
        <w:rPr>
          <w:b/>
          <w:bCs/>
          <w:color w:val="auto"/>
        </w:rPr>
      </w:pPr>
      <w:r w:rsidRPr="001708F2">
        <w:rPr>
          <w:b/>
          <w:bCs/>
          <w:color w:val="auto"/>
        </w:rPr>
        <w:t>Примерная тематика произведений</w:t>
      </w:r>
      <w:r w:rsidRPr="001708F2">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0154C4" w:rsidRPr="001708F2" w:rsidRDefault="000154C4" w:rsidP="004E6526">
      <w:pPr>
        <w:pStyle w:val="western"/>
        <w:shd w:val="clear" w:color="auto" w:fill="FFFFFF"/>
        <w:spacing w:before="0" w:line="276" w:lineRule="auto"/>
        <w:ind w:firstLine="709"/>
        <w:jc w:val="both"/>
        <w:rPr>
          <w:b/>
          <w:bCs/>
          <w:color w:val="auto"/>
        </w:rPr>
      </w:pPr>
      <w:r w:rsidRPr="001708F2">
        <w:rPr>
          <w:b/>
          <w:bCs/>
          <w:color w:val="auto"/>
        </w:rPr>
        <w:t>Жанровое разнообразие</w:t>
      </w:r>
      <w:r w:rsidRPr="001708F2">
        <w:rPr>
          <w:color w:val="auto"/>
        </w:rPr>
        <w:t xml:space="preserve">: сказки, рассказы, стихотворения, басни, пословицы, поговорки, загадки, считалки, потешки. </w:t>
      </w:r>
    </w:p>
    <w:p w:rsidR="000154C4" w:rsidRPr="001708F2" w:rsidRDefault="000154C4" w:rsidP="004E6526">
      <w:pPr>
        <w:pStyle w:val="western"/>
        <w:shd w:val="clear" w:color="auto" w:fill="FFFFFF"/>
        <w:spacing w:before="0" w:line="276" w:lineRule="auto"/>
        <w:ind w:firstLine="709"/>
        <w:jc w:val="both"/>
        <w:rPr>
          <w:b/>
          <w:bCs/>
          <w:color w:val="auto"/>
        </w:rPr>
      </w:pPr>
      <w:r w:rsidRPr="001708F2">
        <w:rPr>
          <w:b/>
          <w:bCs/>
          <w:color w:val="auto"/>
        </w:rPr>
        <w:t>Навык чтения:</w:t>
      </w:r>
      <w:r w:rsidRPr="001708F2">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0154C4" w:rsidRPr="001708F2" w:rsidRDefault="000154C4" w:rsidP="004E6526">
      <w:pPr>
        <w:pStyle w:val="western"/>
        <w:shd w:val="clear" w:color="auto" w:fill="FFFFFF"/>
        <w:spacing w:before="0" w:line="276" w:lineRule="auto"/>
        <w:ind w:firstLine="709"/>
        <w:jc w:val="both"/>
        <w:rPr>
          <w:b/>
          <w:bCs/>
          <w:color w:val="auto"/>
        </w:rPr>
      </w:pPr>
      <w:r w:rsidRPr="001708F2">
        <w:rPr>
          <w:b/>
          <w:bCs/>
          <w:color w:val="auto"/>
        </w:rPr>
        <w:t>Работа с текстом.</w:t>
      </w:r>
      <w:r w:rsidRPr="001708F2">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w:t>
      </w:r>
      <w:r w:rsidRPr="001708F2">
        <w:rPr>
          <w:color w:val="auto"/>
        </w:rPr>
        <w:lastRenderedPageBreak/>
        <w:t xml:space="preserve">руководством учителя. Составление картинного плана. Пересказ текста или части текста по плану и опорным словам. </w:t>
      </w:r>
    </w:p>
    <w:p w:rsidR="000154C4" w:rsidRPr="001708F2" w:rsidRDefault="000154C4" w:rsidP="004E6526">
      <w:pPr>
        <w:pStyle w:val="western"/>
        <w:shd w:val="clear" w:color="auto" w:fill="FFFFFF"/>
        <w:spacing w:before="0" w:line="276" w:lineRule="auto"/>
        <w:ind w:firstLine="709"/>
        <w:jc w:val="both"/>
        <w:rPr>
          <w:b/>
          <w:color w:val="auto"/>
        </w:rPr>
      </w:pPr>
      <w:r w:rsidRPr="001708F2">
        <w:rPr>
          <w:b/>
          <w:bCs/>
          <w:color w:val="auto"/>
        </w:rPr>
        <w:t>Внеклассное чтение</w:t>
      </w:r>
      <w:r w:rsidRPr="001708F2">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0154C4" w:rsidRPr="001708F2" w:rsidRDefault="000154C4" w:rsidP="004E6526">
      <w:pPr>
        <w:spacing w:before="120" w:after="120"/>
        <w:ind w:firstLine="567"/>
        <w:jc w:val="both"/>
        <w:rPr>
          <w:rFonts w:ascii="Times New Roman" w:hAnsi="Times New Roman" w:cs="Times New Roman"/>
          <w:b/>
          <w:color w:val="00000A"/>
          <w:sz w:val="24"/>
          <w:szCs w:val="24"/>
        </w:rPr>
      </w:pPr>
      <w:r w:rsidRPr="001708F2">
        <w:rPr>
          <w:rFonts w:ascii="Times New Roman" w:hAnsi="Times New Roman" w:cs="Times New Roman"/>
          <w:b/>
          <w:sz w:val="24"/>
          <w:szCs w:val="24"/>
        </w:rPr>
        <w:t>Речевая практика</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b/>
          <w:sz w:val="24"/>
          <w:szCs w:val="24"/>
        </w:rPr>
        <w:t xml:space="preserve">Аудирование и понимание речи. </w:t>
      </w:r>
      <w:r w:rsidRPr="001708F2">
        <w:rPr>
          <w:rFonts w:ascii="Times New Roman" w:hAnsi="Times New Roman" w:cs="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Соотнесение речи и изображения (выбор картинки, соответствующей слову, предложению).</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Повторение и воспроизведение по подобию, по памяти отдельных слогов, слов, предложений. </w:t>
      </w:r>
    </w:p>
    <w:p w:rsidR="000154C4" w:rsidRPr="001708F2" w:rsidRDefault="000154C4" w:rsidP="004E6526">
      <w:pPr>
        <w:spacing w:after="0"/>
        <w:ind w:firstLine="709"/>
        <w:jc w:val="both"/>
        <w:rPr>
          <w:rFonts w:ascii="Times New Roman" w:hAnsi="Times New Roman" w:cs="Times New Roman"/>
          <w:b/>
          <w:sz w:val="24"/>
          <w:szCs w:val="24"/>
        </w:rPr>
      </w:pPr>
      <w:r w:rsidRPr="001708F2">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0154C4" w:rsidRPr="001708F2" w:rsidRDefault="000154C4" w:rsidP="004E6526">
      <w:pPr>
        <w:spacing w:after="0"/>
        <w:ind w:firstLine="709"/>
        <w:jc w:val="both"/>
        <w:rPr>
          <w:rFonts w:ascii="Times New Roman" w:hAnsi="Times New Roman" w:cs="Times New Roman"/>
          <w:b/>
          <w:sz w:val="24"/>
          <w:szCs w:val="24"/>
        </w:rPr>
      </w:pPr>
      <w:r w:rsidRPr="001708F2">
        <w:rPr>
          <w:rFonts w:ascii="Times New Roman" w:hAnsi="Times New Roman" w:cs="Times New Roman"/>
          <w:b/>
          <w:sz w:val="24"/>
          <w:szCs w:val="24"/>
        </w:rPr>
        <w:t>Дикция и выразительность речи.</w:t>
      </w:r>
      <w:r w:rsidRPr="001708F2">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b/>
          <w:sz w:val="24"/>
          <w:szCs w:val="24"/>
        </w:rPr>
        <w:t xml:space="preserve">Общение и его значение в жизни. </w:t>
      </w:r>
      <w:r w:rsidRPr="001708F2">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1708F2">
        <w:rPr>
          <w:rFonts w:ascii="Times New Roman" w:hAnsi="Times New Roman" w:cs="Times New Roman"/>
          <w:b/>
          <w:sz w:val="24"/>
          <w:szCs w:val="24"/>
        </w:rPr>
        <w:t xml:space="preserve"> </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Общение на расстоянии. Кино, телевидение, радио».</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Виртуальное общение. Общение в социальных сетях. </w:t>
      </w:r>
    </w:p>
    <w:p w:rsidR="000154C4" w:rsidRPr="001708F2" w:rsidRDefault="000154C4" w:rsidP="004E6526">
      <w:pPr>
        <w:spacing w:after="0"/>
        <w:ind w:firstLine="709"/>
        <w:jc w:val="both"/>
        <w:rPr>
          <w:rFonts w:ascii="Times New Roman" w:hAnsi="Times New Roman" w:cs="Times New Roman"/>
          <w:b/>
          <w:sz w:val="24"/>
          <w:szCs w:val="24"/>
        </w:rPr>
      </w:pPr>
      <w:r w:rsidRPr="001708F2">
        <w:rPr>
          <w:rFonts w:ascii="Times New Roman" w:hAnsi="Times New Roman" w:cs="Times New Roman"/>
          <w:sz w:val="24"/>
          <w:szCs w:val="24"/>
        </w:rPr>
        <w:t>Влияние речи на мысли, чувства, поступки людей.</w:t>
      </w:r>
    </w:p>
    <w:p w:rsidR="000154C4" w:rsidRPr="001708F2" w:rsidRDefault="000154C4" w:rsidP="004E6526">
      <w:pPr>
        <w:pStyle w:val="a3"/>
        <w:spacing w:after="0"/>
        <w:ind w:left="0" w:firstLine="709"/>
        <w:jc w:val="both"/>
        <w:rPr>
          <w:rFonts w:ascii="Times New Roman" w:hAnsi="Times New Roman" w:cs="Times New Roman"/>
          <w:i/>
          <w:sz w:val="24"/>
          <w:szCs w:val="24"/>
        </w:rPr>
      </w:pPr>
      <w:r w:rsidRPr="001708F2">
        <w:rPr>
          <w:rFonts w:ascii="Times New Roman" w:hAnsi="Times New Roman" w:cs="Times New Roman"/>
          <w:b/>
          <w:sz w:val="24"/>
          <w:szCs w:val="24"/>
        </w:rPr>
        <w:t>Организация речевого общения</w:t>
      </w:r>
    </w:p>
    <w:p w:rsidR="000154C4" w:rsidRPr="001708F2" w:rsidRDefault="000154C4" w:rsidP="004E6526">
      <w:pPr>
        <w:pStyle w:val="a3"/>
        <w:spacing w:after="0"/>
        <w:ind w:left="0" w:firstLine="709"/>
        <w:jc w:val="both"/>
        <w:rPr>
          <w:rFonts w:ascii="Times New Roman" w:hAnsi="Times New Roman" w:cs="Times New Roman"/>
          <w:sz w:val="24"/>
          <w:szCs w:val="24"/>
          <w:u w:val="single"/>
        </w:rPr>
      </w:pPr>
      <w:r w:rsidRPr="001708F2">
        <w:rPr>
          <w:rFonts w:ascii="Times New Roman" w:hAnsi="Times New Roman" w:cs="Times New Roman"/>
          <w:i/>
          <w:sz w:val="24"/>
          <w:szCs w:val="24"/>
        </w:rPr>
        <w:t xml:space="preserve">Базовые формулы речевого общения </w:t>
      </w:r>
    </w:p>
    <w:p w:rsidR="000154C4" w:rsidRPr="001708F2" w:rsidRDefault="000154C4" w:rsidP="004E6526">
      <w:pPr>
        <w:pStyle w:val="a3"/>
        <w:spacing w:after="0"/>
        <w:ind w:left="0" w:firstLine="709"/>
        <w:jc w:val="both"/>
        <w:rPr>
          <w:rFonts w:ascii="Times New Roman" w:hAnsi="Times New Roman" w:cs="Times New Roman"/>
          <w:sz w:val="24"/>
          <w:szCs w:val="24"/>
          <w:u w:val="single"/>
        </w:rPr>
      </w:pPr>
      <w:r w:rsidRPr="001708F2">
        <w:rPr>
          <w:rFonts w:ascii="Times New Roman" w:hAnsi="Times New Roman" w:cs="Times New Roman"/>
          <w:sz w:val="24"/>
          <w:szCs w:val="24"/>
          <w:u w:val="single"/>
        </w:rPr>
        <w:t>Обращение, привлечение внимания.</w:t>
      </w:r>
      <w:r w:rsidRPr="001708F2">
        <w:rPr>
          <w:rFonts w:ascii="Times New Roman" w:hAnsi="Times New Roman" w:cs="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0154C4" w:rsidRPr="001708F2" w:rsidRDefault="000154C4" w:rsidP="004E6526">
      <w:pPr>
        <w:pStyle w:val="a3"/>
        <w:spacing w:after="0"/>
        <w:ind w:left="0" w:firstLine="709"/>
        <w:jc w:val="both"/>
        <w:rPr>
          <w:rFonts w:ascii="Times New Roman" w:hAnsi="Times New Roman" w:cs="Times New Roman"/>
          <w:sz w:val="24"/>
          <w:szCs w:val="24"/>
          <w:u w:val="single"/>
        </w:rPr>
      </w:pPr>
      <w:r w:rsidRPr="001708F2">
        <w:rPr>
          <w:rFonts w:ascii="Times New Roman" w:hAnsi="Times New Roman" w:cs="Times New Roman"/>
          <w:sz w:val="24"/>
          <w:szCs w:val="24"/>
          <w:u w:val="single"/>
        </w:rPr>
        <w:t>Знакомство, представление, приветствие.</w:t>
      </w:r>
      <w:r w:rsidRPr="001708F2">
        <w:rPr>
          <w:rFonts w:ascii="Times New Roman" w:hAnsi="Times New Roman" w:cs="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u w:val="single"/>
        </w:rPr>
        <w:t>Приветствие и прощание.</w:t>
      </w:r>
      <w:r w:rsidRPr="001708F2">
        <w:rPr>
          <w:rFonts w:ascii="Times New Roman" w:hAnsi="Times New Roman" w:cs="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0154C4" w:rsidRPr="001708F2" w:rsidRDefault="000154C4" w:rsidP="004E6526">
      <w:pPr>
        <w:pStyle w:val="a3"/>
        <w:spacing w:after="0"/>
        <w:ind w:left="0" w:firstLine="709"/>
        <w:jc w:val="both"/>
        <w:rPr>
          <w:rFonts w:ascii="Times New Roman" w:hAnsi="Times New Roman" w:cs="Times New Roman"/>
          <w:sz w:val="24"/>
          <w:szCs w:val="24"/>
          <w:u w:val="single"/>
        </w:rPr>
      </w:pPr>
      <w:r w:rsidRPr="001708F2">
        <w:rPr>
          <w:rFonts w:ascii="Times New Roman" w:hAnsi="Times New Roman" w:cs="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0154C4" w:rsidRPr="001708F2" w:rsidRDefault="000154C4" w:rsidP="004E6526">
      <w:pPr>
        <w:pStyle w:val="a3"/>
        <w:spacing w:after="0"/>
        <w:ind w:left="0" w:firstLine="709"/>
        <w:jc w:val="both"/>
        <w:rPr>
          <w:rFonts w:ascii="Times New Roman" w:hAnsi="Times New Roman" w:cs="Times New Roman"/>
          <w:sz w:val="24"/>
          <w:szCs w:val="24"/>
          <w:u w:val="single"/>
        </w:rPr>
      </w:pPr>
      <w:r w:rsidRPr="001708F2">
        <w:rPr>
          <w:rFonts w:ascii="Times New Roman" w:hAnsi="Times New Roman" w:cs="Times New Roman"/>
          <w:sz w:val="24"/>
          <w:szCs w:val="24"/>
          <w:u w:val="single"/>
        </w:rPr>
        <w:t>Приглашение, предложение.</w:t>
      </w:r>
      <w:r w:rsidRPr="001708F2">
        <w:rPr>
          <w:rFonts w:ascii="Times New Roman" w:hAnsi="Times New Roman" w:cs="Times New Roman"/>
          <w:sz w:val="24"/>
          <w:szCs w:val="24"/>
        </w:rPr>
        <w:t xml:space="preserve"> Приглашение домой. Правила поведения в гостях.  </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u w:val="single"/>
        </w:rPr>
        <w:t>Поздравление, пожелание.</w:t>
      </w:r>
      <w:r w:rsidRPr="001708F2">
        <w:rPr>
          <w:rFonts w:ascii="Times New Roman" w:hAnsi="Times New Roman" w:cs="Times New Roman"/>
          <w:sz w:val="24"/>
          <w:szCs w:val="24"/>
        </w:rPr>
        <w:t xml:space="preserve"> Формулы «Поздравляю с …», «Поздравляю с праздником …» и их развертывание с помощью обращения по имени и отчеству.</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Поздравительные открытки. </w:t>
      </w:r>
    </w:p>
    <w:p w:rsidR="000154C4" w:rsidRPr="001708F2" w:rsidRDefault="000154C4" w:rsidP="004E6526">
      <w:pPr>
        <w:pStyle w:val="a3"/>
        <w:spacing w:after="0"/>
        <w:ind w:left="0" w:firstLine="709"/>
        <w:jc w:val="both"/>
        <w:rPr>
          <w:rFonts w:ascii="Times New Roman" w:hAnsi="Times New Roman" w:cs="Times New Roman"/>
          <w:sz w:val="24"/>
          <w:szCs w:val="24"/>
          <w:u w:val="single"/>
        </w:rPr>
      </w:pPr>
      <w:r w:rsidRPr="001708F2">
        <w:rPr>
          <w:rFonts w:ascii="Times New Roman" w:hAnsi="Times New Roman" w:cs="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0154C4" w:rsidRPr="001708F2" w:rsidRDefault="000154C4" w:rsidP="004E6526">
      <w:pPr>
        <w:pStyle w:val="a3"/>
        <w:spacing w:after="0"/>
        <w:ind w:left="0" w:firstLine="709"/>
        <w:jc w:val="both"/>
        <w:rPr>
          <w:rFonts w:ascii="Times New Roman" w:hAnsi="Times New Roman" w:cs="Times New Roman"/>
          <w:sz w:val="24"/>
          <w:szCs w:val="24"/>
          <w:u w:val="single"/>
        </w:rPr>
      </w:pPr>
      <w:r w:rsidRPr="001708F2">
        <w:rPr>
          <w:rFonts w:ascii="Times New Roman" w:hAnsi="Times New Roman" w:cs="Times New Roman"/>
          <w:sz w:val="24"/>
          <w:szCs w:val="24"/>
          <w:u w:val="single"/>
        </w:rPr>
        <w:t>Одобрение, комплимент</w:t>
      </w:r>
      <w:r w:rsidRPr="001708F2">
        <w:rPr>
          <w:rFonts w:ascii="Times New Roman" w:hAnsi="Times New Roman" w:cs="Times New Roman"/>
          <w:sz w:val="24"/>
          <w:szCs w:val="24"/>
        </w:rPr>
        <w:t xml:space="preserve">. Формулы «Мне очень нравится твой …», «Как хорошо ты …», «Как красиво!» и др. </w:t>
      </w:r>
    </w:p>
    <w:p w:rsidR="000154C4" w:rsidRPr="001708F2" w:rsidRDefault="000154C4" w:rsidP="004E6526">
      <w:pPr>
        <w:pStyle w:val="a3"/>
        <w:spacing w:after="0"/>
        <w:ind w:left="0" w:firstLine="709"/>
        <w:jc w:val="both"/>
        <w:rPr>
          <w:rFonts w:ascii="Times New Roman" w:hAnsi="Times New Roman" w:cs="Times New Roman"/>
          <w:sz w:val="24"/>
          <w:szCs w:val="24"/>
          <w:u w:val="single"/>
        </w:rPr>
      </w:pPr>
      <w:r w:rsidRPr="001708F2">
        <w:rPr>
          <w:rFonts w:ascii="Times New Roman" w:hAnsi="Times New Roman" w:cs="Times New Roman"/>
          <w:sz w:val="24"/>
          <w:szCs w:val="24"/>
          <w:u w:val="single"/>
        </w:rPr>
        <w:t>Телефонный разговор.</w:t>
      </w:r>
      <w:r w:rsidRPr="001708F2">
        <w:rPr>
          <w:rFonts w:ascii="Times New Roman" w:hAnsi="Times New Roman" w:cs="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u w:val="single"/>
        </w:rPr>
        <w:t>Просьба, совет.</w:t>
      </w:r>
      <w:r w:rsidRPr="001708F2">
        <w:rPr>
          <w:rFonts w:ascii="Times New Roman" w:hAnsi="Times New Roman" w:cs="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0154C4" w:rsidRPr="001708F2" w:rsidRDefault="000154C4" w:rsidP="004E6526">
      <w:pPr>
        <w:pStyle w:val="a3"/>
        <w:spacing w:after="0"/>
        <w:ind w:left="0" w:firstLine="709"/>
        <w:jc w:val="both"/>
        <w:rPr>
          <w:rFonts w:ascii="Times New Roman" w:hAnsi="Times New Roman" w:cs="Times New Roman"/>
          <w:sz w:val="24"/>
          <w:szCs w:val="24"/>
          <w:u w:val="single"/>
        </w:rPr>
      </w:pPr>
      <w:r w:rsidRPr="001708F2">
        <w:rPr>
          <w:rFonts w:ascii="Times New Roman" w:hAnsi="Times New Roman" w:cs="Times New Roman"/>
          <w:sz w:val="24"/>
          <w:szCs w:val="24"/>
        </w:rPr>
        <w:t xml:space="preserve">Мотивировка отказа. Формулы «Извините, но …». </w:t>
      </w:r>
    </w:p>
    <w:p w:rsidR="000154C4" w:rsidRPr="001708F2" w:rsidRDefault="000154C4" w:rsidP="004E6526">
      <w:pPr>
        <w:pStyle w:val="a3"/>
        <w:spacing w:after="0"/>
        <w:ind w:left="0" w:firstLine="709"/>
        <w:jc w:val="both"/>
        <w:rPr>
          <w:rFonts w:ascii="Times New Roman" w:hAnsi="Times New Roman" w:cs="Times New Roman"/>
          <w:sz w:val="24"/>
          <w:szCs w:val="24"/>
          <w:u w:val="single"/>
        </w:rPr>
      </w:pPr>
      <w:r w:rsidRPr="001708F2">
        <w:rPr>
          <w:rFonts w:ascii="Times New Roman" w:hAnsi="Times New Roman" w:cs="Times New Roman"/>
          <w:sz w:val="24"/>
          <w:szCs w:val="24"/>
          <w:u w:val="single"/>
        </w:rPr>
        <w:t>Благодарность.</w:t>
      </w:r>
      <w:r w:rsidRPr="001708F2">
        <w:rPr>
          <w:rFonts w:ascii="Times New Roman" w:hAnsi="Times New Roman" w:cs="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0154C4" w:rsidRPr="001708F2" w:rsidRDefault="000154C4" w:rsidP="004E6526">
      <w:pPr>
        <w:pStyle w:val="a3"/>
        <w:spacing w:after="0"/>
        <w:ind w:left="0" w:firstLine="709"/>
        <w:jc w:val="both"/>
        <w:rPr>
          <w:rFonts w:ascii="Times New Roman" w:hAnsi="Times New Roman" w:cs="Times New Roman"/>
          <w:sz w:val="24"/>
          <w:szCs w:val="24"/>
          <w:u w:val="single"/>
        </w:rPr>
      </w:pPr>
      <w:r w:rsidRPr="001708F2">
        <w:rPr>
          <w:rFonts w:ascii="Times New Roman" w:hAnsi="Times New Roman" w:cs="Times New Roman"/>
          <w:sz w:val="24"/>
          <w:szCs w:val="24"/>
          <w:u w:val="single"/>
        </w:rPr>
        <w:t xml:space="preserve">Замечание, извинение. </w:t>
      </w:r>
      <w:r w:rsidRPr="001708F2">
        <w:rPr>
          <w:rFonts w:ascii="Times New Roman" w:hAnsi="Times New Roman" w:cs="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0154C4" w:rsidRPr="001708F2" w:rsidRDefault="000154C4" w:rsidP="004E6526">
      <w:pPr>
        <w:pStyle w:val="a3"/>
        <w:spacing w:after="0"/>
        <w:ind w:left="0" w:firstLine="709"/>
        <w:jc w:val="both"/>
        <w:rPr>
          <w:rFonts w:ascii="Times New Roman" w:hAnsi="Times New Roman" w:cs="Times New Roman"/>
          <w:sz w:val="24"/>
          <w:szCs w:val="24"/>
          <w:u w:val="single"/>
        </w:rPr>
      </w:pPr>
      <w:r w:rsidRPr="001708F2">
        <w:rPr>
          <w:rFonts w:ascii="Times New Roman" w:hAnsi="Times New Roman" w:cs="Times New Roman"/>
          <w:sz w:val="24"/>
          <w:szCs w:val="24"/>
          <w:u w:val="single"/>
        </w:rPr>
        <w:t>Сочувствие, утешение.</w:t>
      </w:r>
      <w:r w:rsidRPr="001708F2">
        <w:rPr>
          <w:rFonts w:ascii="Times New Roman" w:hAnsi="Times New Roman" w:cs="Times New Roman"/>
          <w:sz w:val="24"/>
          <w:szCs w:val="24"/>
        </w:rPr>
        <w:t xml:space="preserve"> Сочувствие заболевшему сверстнику, взрослому. Слова поддержки, утешения. </w:t>
      </w:r>
    </w:p>
    <w:p w:rsidR="000154C4" w:rsidRPr="001708F2" w:rsidRDefault="000154C4" w:rsidP="004E6526">
      <w:pPr>
        <w:pStyle w:val="a3"/>
        <w:spacing w:after="0"/>
        <w:ind w:left="0" w:firstLine="709"/>
        <w:jc w:val="both"/>
        <w:rPr>
          <w:rFonts w:ascii="Times New Roman" w:hAnsi="Times New Roman" w:cs="Times New Roman"/>
          <w:i/>
          <w:sz w:val="24"/>
          <w:szCs w:val="24"/>
        </w:rPr>
      </w:pPr>
      <w:r w:rsidRPr="001708F2">
        <w:rPr>
          <w:rFonts w:ascii="Times New Roman" w:hAnsi="Times New Roman" w:cs="Times New Roman"/>
          <w:sz w:val="24"/>
          <w:szCs w:val="24"/>
          <w:u w:val="single"/>
        </w:rPr>
        <w:t>Одобрение, комплимент.</w:t>
      </w:r>
      <w:r w:rsidRPr="001708F2">
        <w:rPr>
          <w:rFonts w:ascii="Times New Roman" w:hAnsi="Times New Roman" w:cs="Times New Roman"/>
          <w:sz w:val="24"/>
          <w:szCs w:val="24"/>
        </w:rPr>
        <w:t xml:space="preserve"> Одобрение как реакция на поздравления, подарки: «Молодец!», «Умница!», «Как красиво!»  </w:t>
      </w:r>
    </w:p>
    <w:p w:rsidR="000154C4" w:rsidRPr="001708F2" w:rsidRDefault="000154C4" w:rsidP="004E6526">
      <w:pPr>
        <w:pStyle w:val="a3"/>
        <w:spacing w:after="0"/>
        <w:ind w:left="709"/>
        <w:jc w:val="both"/>
        <w:rPr>
          <w:rFonts w:ascii="Times New Roman" w:hAnsi="Times New Roman" w:cs="Times New Roman"/>
          <w:sz w:val="24"/>
          <w:szCs w:val="24"/>
        </w:rPr>
      </w:pPr>
      <w:r w:rsidRPr="001708F2">
        <w:rPr>
          <w:rFonts w:ascii="Times New Roman" w:hAnsi="Times New Roman" w:cs="Times New Roman"/>
          <w:i/>
          <w:sz w:val="24"/>
          <w:szCs w:val="24"/>
        </w:rPr>
        <w:t xml:space="preserve">Примерные темы речевых ситуаций </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«Я – дома» (общение с близкими людьми, прием гостей)</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lastRenderedPageBreak/>
        <w:t>«Я и мои товарищи» (игры и общение со сверстниками, общение в школе, в секции, в творческой студии)</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«Я в мире природы» (общение с животными, поведение в парке, в лесу)</w:t>
      </w:r>
    </w:p>
    <w:p w:rsidR="000154C4" w:rsidRPr="001708F2" w:rsidRDefault="000154C4" w:rsidP="004E6526">
      <w:pPr>
        <w:pStyle w:val="a3"/>
        <w:spacing w:after="0"/>
        <w:ind w:left="0" w:firstLine="709"/>
        <w:jc w:val="both"/>
        <w:rPr>
          <w:rFonts w:ascii="Times New Roman" w:hAnsi="Times New Roman" w:cs="Times New Roman"/>
          <w:i/>
          <w:sz w:val="24"/>
          <w:szCs w:val="24"/>
        </w:rPr>
      </w:pPr>
      <w:r w:rsidRPr="001708F2">
        <w:rPr>
          <w:rFonts w:ascii="Times New Roman" w:hAnsi="Times New Roman" w:cs="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0154C4" w:rsidRPr="001708F2" w:rsidRDefault="000154C4" w:rsidP="004E6526">
      <w:pPr>
        <w:pStyle w:val="a3"/>
        <w:spacing w:after="0"/>
        <w:ind w:left="709"/>
        <w:jc w:val="both"/>
        <w:rPr>
          <w:rFonts w:ascii="Times New Roman" w:hAnsi="Times New Roman" w:cs="Times New Roman"/>
          <w:sz w:val="24"/>
          <w:szCs w:val="24"/>
        </w:rPr>
      </w:pPr>
      <w:r w:rsidRPr="001708F2">
        <w:rPr>
          <w:rFonts w:ascii="Times New Roman" w:hAnsi="Times New Roman" w:cs="Times New Roman"/>
          <w:i/>
          <w:sz w:val="24"/>
          <w:szCs w:val="24"/>
        </w:rPr>
        <w:t>Алгоритм работы над темой речевой ситуации</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Выявление и расширение  представлений по теме речевой ситуации. </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Актуализация, уточнение и расширение словарного запаса о теме ситуации. </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Конструирование диалогов, участие в диалогах по теме ситуации. </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Выбор атрибутов к ролевой игре по теме речевой ситуации. Уточнение ролей, сюжета игры, его вариативности.  </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Моделирование речевой ситуации. </w:t>
      </w:r>
    </w:p>
    <w:p w:rsidR="000154C4" w:rsidRPr="001708F2" w:rsidRDefault="000154C4" w:rsidP="004E6526">
      <w:pPr>
        <w:pStyle w:val="a3"/>
        <w:spacing w:after="0"/>
        <w:ind w:left="0" w:firstLine="709"/>
        <w:jc w:val="both"/>
        <w:rPr>
          <w:rFonts w:ascii="Times New Roman" w:hAnsi="Times New Roman" w:cs="Times New Roman"/>
          <w:b/>
          <w:sz w:val="24"/>
          <w:szCs w:val="24"/>
        </w:rPr>
      </w:pPr>
      <w:r w:rsidRPr="001708F2">
        <w:rPr>
          <w:rFonts w:ascii="Times New Roman" w:hAnsi="Times New Roman" w:cs="Times New Roman"/>
          <w:sz w:val="24"/>
          <w:szCs w:val="24"/>
        </w:rPr>
        <w:t xml:space="preserve">Составление устного текста (диалогического или несложного монологического) по теме ситуации.  </w:t>
      </w:r>
    </w:p>
    <w:p w:rsidR="000154C4" w:rsidRPr="001708F2" w:rsidRDefault="000154C4" w:rsidP="004E6526">
      <w:pPr>
        <w:spacing w:after="0"/>
        <w:ind w:firstLine="709"/>
        <w:jc w:val="both"/>
        <w:rPr>
          <w:rFonts w:ascii="Times New Roman" w:hAnsi="Times New Roman" w:cs="Times New Roman"/>
          <w:b/>
          <w:sz w:val="24"/>
          <w:szCs w:val="24"/>
        </w:rPr>
      </w:pPr>
      <w:r w:rsidRPr="001708F2">
        <w:rPr>
          <w:rFonts w:ascii="Times New Roman" w:hAnsi="Times New Roman" w:cs="Times New Roman"/>
          <w:b/>
          <w:sz w:val="24"/>
          <w:szCs w:val="24"/>
        </w:rPr>
        <w:t>МАТЕМАТИКА</w:t>
      </w:r>
    </w:p>
    <w:p w:rsidR="000154C4" w:rsidRPr="001708F2" w:rsidRDefault="000154C4" w:rsidP="004E6526">
      <w:pPr>
        <w:spacing w:after="0"/>
        <w:ind w:firstLine="709"/>
        <w:jc w:val="both"/>
        <w:rPr>
          <w:rFonts w:ascii="Times New Roman" w:hAnsi="Times New Roman" w:cs="Times New Roman"/>
          <w:color w:val="00000A"/>
          <w:sz w:val="24"/>
          <w:szCs w:val="24"/>
        </w:rPr>
      </w:pPr>
      <w:r w:rsidRPr="001708F2">
        <w:rPr>
          <w:rFonts w:ascii="Times New Roman" w:hAnsi="Times New Roman" w:cs="Times New Roman"/>
          <w:b/>
          <w:sz w:val="24"/>
          <w:szCs w:val="24"/>
        </w:rPr>
        <w:t>Пояснительная записка</w:t>
      </w:r>
    </w:p>
    <w:p w:rsidR="000154C4" w:rsidRPr="001708F2" w:rsidRDefault="000154C4" w:rsidP="004E6526">
      <w:pPr>
        <w:spacing w:after="0"/>
        <w:ind w:firstLine="709"/>
        <w:jc w:val="both"/>
        <w:rPr>
          <w:rFonts w:ascii="Times New Roman" w:hAnsi="Times New Roman" w:cs="Times New Roman"/>
          <w:color w:val="000000"/>
          <w:sz w:val="24"/>
          <w:szCs w:val="24"/>
        </w:rPr>
      </w:pPr>
      <w:r w:rsidRPr="001708F2">
        <w:rPr>
          <w:rFonts w:ascii="Times New Roman" w:hAnsi="Times New Roman" w:cs="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0154C4" w:rsidRPr="001708F2" w:rsidRDefault="000154C4" w:rsidP="004E6526">
      <w:pPr>
        <w:spacing w:after="0"/>
        <w:ind w:firstLine="709"/>
        <w:jc w:val="both"/>
        <w:rPr>
          <w:rFonts w:ascii="Times New Roman" w:hAnsi="Times New Roman" w:cs="Times New Roman"/>
          <w:color w:val="00000A"/>
          <w:sz w:val="24"/>
          <w:szCs w:val="24"/>
        </w:rPr>
      </w:pPr>
      <w:r w:rsidRPr="001708F2">
        <w:rPr>
          <w:rFonts w:ascii="Times New Roman" w:hAnsi="Times New Roman" w:cs="Times New Roman"/>
          <w:color w:val="000000"/>
          <w:sz w:val="24"/>
          <w:szCs w:val="24"/>
        </w:rPr>
        <w:t xml:space="preserve">Исходя из основной цели, </w:t>
      </w:r>
      <w:r w:rsidRPr="001708F2">
        <w:rPr>
          <w:rFonts w:ascii="Times New Roman" w:hAnsi="Times New Roman" w:cs="Times New Roman"/>
          <w:sz w:val="24"/>
          <w:szCs w:val="24"/>
        </w:rPr>
        <w:t>задачами обучения математике являются:</w:t>
      </w:r>
    </w:p>
    <w:p w:rsidR="000154C4" w:rsidRPr="001708F2" w:rsidRDefault="000154C4" w:rsidP="004E6526">
      <w:pPr>
        <w:pStyle w:val="a3"/>
        <w:numPr>
          <w:ilvl w:val="0"/>
          <w:numId w:val="7"/>
        </w:numPr>
        <w:tabs>
          <w:tab w:val="left" w:pos="1021"/>
        </w:tabs>
        <w:autoSpaceDN w:val="0"/>
        <w:spacing w:after="0"/>
        <w:ind w:left="0" w:firstLine="709"/>
        <w:contextualSpacing w:val="0"/>
        <w:jc w:val="both"/>
        <w:rPr>
          <w:rFonts w:ascii="Times New Roman" w:hAnsi="Times New Roman" w:cs="Times New Roman"/>
          <w:sz w:val="24"/>
          <w:szCs w:val="24"/>
        </w:rPr>
      </w:pPr>
      <w:r w:rsidRPr="001708F2">
        <w:rPr>
          <w:rFonts w:ascii="Times New Roman" w:hAnsi="Times New Roman" w:cs="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0154C4" w:rsidRPr="001708F2" w:rsidRDefault="000154C4" w:rsidP="004E6526">
      <w:pPr>
        <w:pStyle w:val="a3"/>
        <w:numPr>
          <w:ilvl w:val="0"/>
          <w:numId w:val="7"/>
        </w:numPr>
        <w:tabs>
          <w:tab w:val="left" w:pos="1021"/>
        </w:tabs>
        <w:autoSpaceDN w:val="0"/>
        <w:spacing w:after="0"/>
        <w:ind w:left="0" w:firstLine="709"/>
        <w:contextualSpacing w:val="0"/>
        <w:jc w:val="both"/>
        <w:rPr>
          <w:rFonts w:ascii="Times New Roman" w:hAnsi="Times New Roman" w:cs="Times New Roman"/>
          <w:sz w:val="24"/>
          <w:szCs w:val="24"/>
        </w:rPr>
      </w:pPr>
      <w:r w:rsidRPr="001708F2">
        <w:rPr>
          <w:rFonts w:ascii="Times New Roman" w:hAnsi="Times New Roman" w:cs="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0154C4" w:rsidRPr="001708F2" w:rsidRDefault="000154C4" w:rsidP="004E6526">
      <w:pPr>
        <w:pStyle w:val="a3"/>
        <w:numPr>
          <w:ilvl w:val="0"/>
          <w:numId w:val="7"/>
        </w:numPr>
        <w:tabs>
          <w:tab w:val="left" w:pos="1021"/>
        </w:tabs>
        <w:autoSpaceDN w:val="0"/>
        <w:spacing w:after="0"/>
        <w:ind w:left="0" w:firstLine="709"/>
        <w:contextualSpacing w:val="0"/>
        <w:jc w:val="both"/>
        <w:rPr>
          <w:rFonts w:ascii="Times New Roman" w:hAnsi="Times New Roman" w:cs="Times New Roman"/>
          <w:b/>
          <w:sz w:val="24"/>
          <w:szCs w:val="24"/>
        </w:rPr>
      </w:pPr>
      <w:r w:rsidRPr="001708F2">
        <w:rPr>
          <w:rFonts w:ascii="Times New Roman" w:hAnsi="Times New Roman" w:cs="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0154C4" w:rsidRPr="001708F2" w:rsidRDefault="000154C4" w:rsidP="004E6526">
      <w:pPr>
        <w:pStyle w:val="ae"/>
        <w:spacing w:before="0" w:after="0" w:line="276" w:lineRule="auto"/>
        <w:ind w:firstLine="709"/>
        <w:jc w:val="both"/>
        <w:rPr>
          <w:i/>
          <w:iCs/>
        </w:rPr>
      </w:pPr>
      <w:r w:rsidRPr="001708F2">
        <w:rPr>
          <w:b/>
        </w:rPr>
        <w:t>Пропедевтика</w:t>
      </w:r>
      <w:r w:rsidRPr="001708F2">
        <w:rPr>
          <w:iCs/>
        </w:rPr>
        <w:t>.</w:t>
      </w:r>
    </w:p>
    <w:p w:rsidR="000154C4" w:rsidRPr="001708F2" w:rsidRDefault="000154C4" w:rsidP="004E6526">
      <w:pPr>
        <w:pStyle w:val="ae"/>
        <w:spacing w:before="0" w:after="0" w:line="276" w:lineRule="auto"/>
        <w:ind w:firstLine="709"/>
        <w:jc w:val="both"/>
      </w:pPr>
      <w:r w:rsidRPr="001708F2">
        <w:rPr>
          <w:i/>
          <w:iCs/>
        </w:rPr>
        <w:t>Свойства предметов</w:t>
      </w:r>
    </w:p>
    <w:p w:rsidR="000154C4" w:rsidRPr="001708F2" w:rsidRDefault="000154C4" w:rsidP="004E6526">
      <w:pPr>
        <w:pStyle w:val="ae"/>
        <w:spacing w:before="0" w:after="0" w:line="276" w:lineRule="auto"/>
        <w:ind w:firstLine="709"/>
        <w:jc w:val="both"/>
        <w:rPr>
          <w:i/>
          <w:iCs/>
        </w:rPr>
      </w:pPr>
      <w:r w:rsidRPr="001708F2">
        <w:t>Предметы, обладающие определенными свойствами: цвет, форма, размер (величина), назначение. Слова: каждый, все, кроме, остальные (оставшиеся), другие.</w:t>
      </w:r>
    </w:p>
    <w:p w:rsidR="000154C4" w:rsidRPr="001708F2" w:rsidRDefault="000154C4" w:rsidP="004E6526">
      <w:pPr>
        <w:pStyle w:val="ae"/>
        <w:spacing w:before="0" w:after="0" w:line="276" w:lineRule="auto"/>
        <w:ind w:firstLine="709"/>
        <w:jc w:val="both"/>
      </w:pPr>
      <w:r w:rsidRPr="001708F2">
        <w:rPr>
          <w:i/>
          <w:iCs/>
        </w:rPr>
        <w:lastRenderedPageBreak/>
        <w:t>Сравнение предметов</w:t>
      </w:r>
    </w:p>
    <w:p w:rsidR="000154C4" w:rsidRPr="001708F2" w:rsidRDefault="000154C4" w:rsidP="004E6526">
      <w:pPr>
        <w:pStyle w:val="ae"/>
        <w:spacing w:before="0" w:after="0" w:line="276" w:lineRule="auto"/>
        <w:ind w:firstLine="709"/>
        <w:jc w:val="both"/>
      </w:pPr>
      <w:r w:rsidRPr="001708F2">
        <w:t>Сравнение двух предметов, серии предметов.</w:t>
      </w:r>
    </w:p>
    <w:p w:rsidR="000154C4" w:rsidRPr="001708F2" w:rsidRDefault="000154C4" w:rsidP="004E6526">
      <w:pPr>
        <w:pStyle w:val="ae"/>
        <w:spacing w:before="0" w:after="0" w:line="276" w:lineRule="auto"/>
        <w:ind w:firstLine="709"/>
        <w:jc w:val="both"/>
      </w:pPr>
      <w:r w:rsidRPr="001708F2">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0154C4" w:rsidRPr="001708F2" w:rsidRDefault="000154C4" w:rsidP="004E6526">
      <w:pPr>
        <w:pStyle w:val="ae"/>
        <w:spacing w:before="0" w:after="0" w:line="276" w:lineRule="auto"/>
        <w:ind w:firstLine="709"/>
        <w:jc w:val="both"/>
      </w:pPr>
      <w:r w:rsidRPr="001708F2">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0154C4" w:rsidRPr="001708F2" w:rsidRDefault="000154C4" w:rsidP="004E6526">
      <w:pPr>
        <w:pStyle w:val="ae"/>
        <w:spacing w:before="0" w:after="0" w:line="276" w:lineRule="auto"/>
        <w:ind w:firstLine="709"/>
        <w:jc w:val="both"/>
        <w:rPr>
          <w:i/>
          <w:iCs/>
        </w:rPr>
      </w:pPr>
      <w:r w:rsidRPr="001708F2">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0154C4" w:rsidRPr="001708F2" w:rsidRDefault="000154C4" w:rsidP="004E6526">
      <w:pPr>
        <w:pStyle w:val="ae"/>
        <w:spacing w:before="0" w:after="0" w:line="276" w:lineRule="auto"/>
        <w:ind w:firstLine="709"/>
        <w:jc w:val="both"/>
      </w:pPr>
      <w:r w:rsidRPr="001708F2">
        <w:rPr>
          <w:i/>
          <w:iCs/>
        </w:rPr>
        <w:t>Сравнение предметных совокупностей по количеству предметов, их составляющих</w:t>
      </w:r>
    </w:p>
    <w:p w:rsidR="000154C4" w:rsidRPr="001708F2" w:rsidRDefault="000154C4" w:rsidP="004E6526">
      <w:pPr>
        <w:pStyle w:val="ae"/>
        <w:spacing w:before="0" w:after="0" w:line="276" w:lineRule="auto"/>
        <w:ind w:firstLine="709"/>
        <w:jc w:val="both"/>
      </w:pPr>
      <w:r w:rsidRPr="001708F2">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0154C4" w:rsidRPr="001708F2" w:rsidRDefault="000154C4" w:rsidP="004E6526">
      <w:pPr>
        <w:pStyle w:val="ae"/>
        <w:spacing w:before="0" w:after="0" w:line="276" w:lineRule="auto"/>
        <w:ind w:firstLine="709"/>
        <w:jc w:val="both"/>
      </w:pPr>
      <w:r w:rsidRPr="001708F2">
        <w:t>Сравнение количества предметов одной совокупности до и после изменения количества предметов, ее составляющих.</w:t>
      </w:r>
    </w:p>
    <w:p w:rsidR="000154C4" w:rsidRPr="001708F2" w:rsidRDefault="000154C4" w:rsidP="004E6526">
      <w:pPr>
        <w:pStyle w:val="ae"/>
        <w:spacing w:before="0" w:after="0" w:line="276" w:lineRule="auto"/>
        <w:ind w:firstLine="709"/>
        <w:jc w:val="both"/>
        <w:rPr>
          <w:i/>
          <w:iCs/>
        </w:rPr>
      </w:pPr>
      <w:r w:rsidRPr="001708F2">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0154C4" w:rsidRPr="001708F2" w:rsidRDefault="000154C4" w:rsidP="004E6526">
      <w:pPr>
        <w:pStyle w:val="ae"/>
        <w:spacing w:before="0" w:after="0" w:line="276" w:lineRule="auto"/>
        <w:ind w:firstLine="709"/>
        <w:jc w:val="both"/>
      </w:pPr>
      <w:r w:rsidRPr="001708F2">
        <w:rPr>
          <w:i/>
          <w:iCs/>
        </w:rPr>
        <w:t>Сравнение объемов жидкостей, сыпучих веществ</w:t>
      </w:r>
    </w:p>
    <w:p w:rsidR="000154C4" w:rsidRPr="001708F2" w:rsidRDefault="000154C4" w:rsidP="004E6526">
      <w:pPr>
        <w:pStyle w:val="ae"/>
        <w:spacing w:before="0" w:after="0" w:line="276" w:lineRule="auto"/>
        <w:ind w:firstLine="709"/>
        <w:jc w:val="both"/>
      </w:pPr>
      <w:r w:rsidRPr="001708F2">
        <w:t>Сравнение объемов жидкостей, сыпучих веществ в одинаковых емкостях. Слова: больше, меньше, одинаково, равно, столько же.</w:t>
      </w:r>
    </w:p>
    <w:p w:rsidR="000154C4" w:rsidRPr="001708F2" w:rsidRDefault="000154C4" w:rsidP="004E6526">
      <w:pPr>
        <w:pStyle w:val="ae"/>
        <w:spacing w:before="0" w:after="0" w:line="276" w:lineRule="auto"/>
        <w:ind w:firstLine="709"/>
        <w:jc w:val="both"/>
        <w:rPr>
          <w:i/>
          <w:iCs/>
        </w:rPr>
      </w:pPr>
      <w:r w:rsidRPr="001708F2">
        <w:t>Сравнение объемов жидкостей, сыпучего вещества в одной емкости до и после изменения объема.</w:t>
      </w:r>
    </w:p>
    <w:p w:rsidR="000154C4" w:rsidRPr="001708F2" w:rsidRDefault="000154C4" w:rsidP="004E6526">
      <w:pPr>
        <w:pStyle w:val="ae"/>
        <w:spacing w:before="0" w:after="0" w:line="276" w:lineRule="auto"/>
        <w:ind w:firstLine="709"/>
        <w:jc w:val="both"/>
      </w:pPr>
      <w:r w:rsidRPr="001708F2">
        <w:rPr>
          <w:i/>
          <w:iCs/>
        </w:rPr>
        <w:t>Положение предметов в пространстве, на плоскости</w:t>
      </w:r>
    </w:p>
    <w:p w:rsidR="000154C4" w:rsidRPr="001708F2" w:rsidRDefault="000154C4" w:rsidP="004E6526">
      <w:pPr>
        <w:pStyle w:val="ae"/>
        <w:spacing w:before="0" w:after="0" w:line="276" w:lineRule="auto"/>
        <w:ind w:firstLine="709"/>
        <w:jc w:val="both"/>
      </w:pPr>
      <w:r w:rsidRPr="001708F2">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0154C4" w:rsidRPr="001708F2" w:rsidRDefault="000154C4" w:rsidP="004E6526">
      <w:pPr>
        <w:pStyle w:val="ae"/>
        <w:spacing w:before="0" w:after="0" w:line="276" w:lineRule="auto"/>
        <w:ind w:firstLine="709"/>
        <w:jc w:val="both"/>
        <w:rPr>
          <w:i/>
        </w:rPr>
      </w:pPr>
      <w:r w:rsidRPr="001708F2">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0154C4" w:rsidRPr="001708F2" w:rsidRDefault="000154C4" w:rsidP="004E6526">
      <w:pPr>
        <w:pStyle w:val="ae"/>
        <w:spacing w:before="0" w:after="0" w:line="276" w:lineRule="auto"/>
        <w:ind w:firstLine="709"/>
        <w:jc w:val="both"/>
      </w:pPr>
      <w:r w:rsidRPr="001708F2">
        <w:rPr>
          <w:i/>
        </w:rPr>
        <w:t>Единицы измерения и их соотношения</w:t>
      </w:r>
    </w:p>
    <w:p w:rsidR="000154C4" w:rsidRPr="001708F2" w:rsidRDefault="000154C4" w:rsidP="004E6526">
      <w:pPr>
        <w:pStyle w:val="ae"/>
        <w:spacing w:before="0" w:after="0" w:line="276" w:lineRule="auto"/>
        <w:ind w:firstLine="709"/>
        <w:jc w:val="both"/>
      </w:pPr>
      <w:r w:rsidRPr="001708F2">
        <w:t>Единица времени — сутки. Сутки: утро, день, вечер, ночь. Сегодня, завтра, вчера, на следующий день, рано, поздно, вовремя, давно, недавно, медленно, быстро.</w:t>
      </w:r>
    </w:p>
    <w:p w:rsidR="000154C4" w:rsidRPr="001708F2" w:rsidRDefault="000154C4" w:rsidP="004E6526">
      <w:pPr>
        <w:pStyle w:val="ae"/>
        <w:spacing w:before="0" w:after="0" w:line="276" w:lineRule="auto"/>
        <w:ind w:firstLine="709"/>
        <w:jc w:val="both"/>
        <w:rPr>
          <w:i/>
        </w:rPr>
      </w:pPr>
      <w:r w:rsidRPr="001708F2">
        <w:t>Сравнение по возрасту: молодой, старый, моложе, старше.</w:t>
      </w:r>
    </w:p>
    <w:p w:rsidR="000154C4" w:rsidRPr="001708F2" w:rsidRDefault="000154C4" w:rsidP="004E6526">
      <w:pPr>
        <w:pStyle w:val="ae"/>
        <w:spacing w:before="0" w:after="0" w:line="276" w:lineRule="auto"/>
        <w:ind w:firstLine="709"/>
        <w:jc w:val="both"/>
      </w:pPr>
      <w:r w:rsidRPr="001708F2">
        <w:rPr>
          <w:i/>
        </w:rPr>
        <w:t>Геометрический материал</w:t>
      </w:r>
    </w:p>
    <w:p w:rsidR="000154C4" w:rsidRPr="001708F2" w:rsidRDefault="000154C4" w:rsidP="004E6526">
      <w:pPr>
        <w:pStyle w:val="ae"/>
        <w:spacing w:before="0" w:after="0" w:line="276" w:lineRule="auto"/>
        <w:ind w:firstLine="709"/>
        <w:jc w:val="both"/>
        <w:rPr>
          <w:b/>
        </w:rPr>
      </w:pPr>
      <w:r w:rsidRPr="001708F2">
        <w:t>Круг, квадрат, прямоугольник, треугольник. Шар, куб, брус.</w:t>
      </w:r>
    </w:p>
    <w:p w:rsidR="000154C4" w:rsidRPr="001708F2" w:rsidRDefault="000154C4" w:rsidP="004E6526">
      <w:pPr>
        <w:spacing w:after="0"/>
        <w:ind w:firstLine="709"/>
        <w:jc w:val="both"/>
        <w:rPr>
          <w:rFonts w:ascii="Times New Roman" w:hAnsi="Times New Roman" w:cs="Times New Roman"/>
          <w:b/>
          <w:sz w:val="24"/>
          <w:szCs w:val="24"/>
        </w:rPr>
      </w:pPr>
      <w:r w:rsidRPr="001708F2">
        <w:rPr>
          <w:rFonts w:ascii="Times New Roman" w:hAnsi="Times New Roman" w:cs="Times New Roman"/>
          <w:b/>
          <w:sz w:val="24"/>
          <w:szCs w:val="24"/>
        </w:rPr>
        <w:lastRenderedPageBreak/>
        <w:t>Нумерация</w:t>
      </w:r>
      <w:r w:rsidRPr="001708F2">
        <w:rPr>
          <w:rFonts w:ascii="Times New Roman" w:hAnsi="Times New Roman" w:cs="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0154C4" w:rsidRPr="001708F2" w:rsidRDefault="000154C4" w:rsidP="004E6526">
      <w:pPr>
        <w:spacing w:after="0"/>
        <w:ind w:firstLine="709"/>
        <w:jc w:val="both"/>
        <w:rPr>
          <w:rFonts w:ascii="Times New Roman" w:hAnsi="Times New Roman" w:cs="Times New Roman"/>
          <w:b/>
          <w:sz w:val="24"/>
          <w:szCs w:val="24"/>
        </w:rPr>
      </w:pPr>
      <w:r w:rsidRPr="001708F2">
        <w:rPr>
          <w:rFonts w:ascii="Times New Roman" w:hAnsi="Times New Roman" w:cs="Times New Roman"/>
          <w:b/>
          <w:sz w:val="24"/>
          <w:szCs w:val="24"/>
        </w:rPr>
        <w:t>Единицы измерения и их соотношения</w:t>
      </w:r>
      <w:r w:rsidRPr="001708F2">
        <w:rPr>
          <w:rFonts w:ascii="Times New Roman" w:hAnsi="Times New Roman" w:cs="Times New Roman"/>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0154C4" w:rsidRPr="001708F2" w:rsidRDefault="000154C4" w:rsidP="004E6526">
      <w:pPr>
        <w:spacing w:after="0"/>
        <w:ind w:firstLine="709"/>
        <w:jc w:val="both"/>
        <w:rPr>
          <w:rFonts w:ascii="Times New Roman" w:hAnsi="Times New Roman" w:cs="Times New Roman"/>
          <w:b/>
          <w:sz w:val="24"/>
          <w:szCs w:val="24"/>
        </w:rPr>
      </w:pPr>
      <w:r w:rsidRPr="001708F2">
        <w:rPr>
          <w:rFonts w:ascii="Times New Roman" w:hAnsi="Times New Roman" w:cs="Times New Roman"/>
          <w:b/>
          <w:sz w:val="24"/>
          <w:szCs w:val="24"/>
        </w:rPr>
        <w:t>Арифметические действия</w:t>
      </w:r>
      <w:r w:rsidRPr="001708F2">
        <w:rPr>
          <w:rFonts w:ascii="Times New Roman" w:hAnsi="Times New Roman" w:cs="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0154C4" w:rsidRPr="001708F2" w:rsidRDefault="000154C4" w:rsidP="004E6526">
      <w:pPr>
        <w:spacing w:after="0"/>
        <w:ind w:firstLine="709"/>
        <w:jc w:val="both"/>
        <w:rPr>
          <w:rFonts w:ascii="Times New Roman" w:hAnsi="Times New Roman" w:cs="Times New Roman"/>
          <w:b/>
          <w:sz w:val="24"/>
          <w:szCs w:val="24"/>
        </w:rPr>
      </w:pPr>
      <w:r w:rsidRPr="001708F2">
        <w:rPr>
          <w:rFonts w:ascii="Times New Roman" w:hAnsi="Times New Roman" w:cs="Times New Roman"/>
          <w:b/>
          <w:sz w:val="24"/>
          <w:szCs w:val="24"/>
        </w:rPr>
        <w:t>Арифметические задачи</w:t>
      </w:r>
      <w:r w:rsidRPr="001708F2">
        <w:rPr>
          <w:rFonts w:ascii="Times New Roman" w:hAnsi="Times New Roman" w:cs="Times New Roman"/>
          <w:sz w:val="24"/>
          <w:szCs w:val="24"/>
        </w:rPr>
        <w:t>. Решение текстовых задач арифметическим способом. Про</w:t>
      </w:r>
      <w:r w:rsidRPr="001708F2">
        <w:rPr>
          <w:rFonts w:ascii="Times New Roman" w:hAnsi="Times New Roman" w:cs="Times New Roman"/>
          <w:sz w:val="24"/>
          <w:szCs w:val="24"/>
        </w:rPr>
        <w:softHyphen/>
        <w:t>стые арифметические задачи на нахождение суммы и разности (остатка). Простые ари</w:t>
      </w:r>
      <w:r w:rsidRPr="001708F2">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sidRPr="001708F2">
        <w:rPr>
          <w:rFonts w:ascii="Times New Roman" w:hAnsi="Times New Roman" w:cs="Times New Roman"/>
          <w:sz w:val="24"/>
          <w:szCs w:val="24"/>
        </w:rPr>
        <w:softHyphen/>
        <w:t>фметические задачи на нахождение произведения, частного (деление на равные части, де</w:t>
      </w:r>
      <w:r w:rsidRPr="001708F2">
        <w:rPr>
          <w:rFonts w:ascii="Times New Roman" w:hAnsi="Times New Roman" w:cs="Times New Roman"/>
          <w:sz w:val="24"/>
          <w:szCs w:val="24"/>
        </w:rPr>
        <w:softHyphen/>
        <w:t>ление по содержанию); увеличение в несколько раз, уменьшение в несколько раз. Про</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sidRPr="001708F2">
        <w:rPr>
          <w:rFonts w:ascii="Times New Roman" w:hAnsi="Times New Roman" w:cs="Times New Roman"/>
          <w:sz w:val="24"/>
          <w:szCs w:val="24"/>
        </w:rPr>
        <w:softHyphen/>
        <w:t>ношения «больше на (в)…», «меньше на (в)…». Задачи на расчет стоимости (цена, ко</w:t>
      </w:r>
      <w:r w:rsidRPr="001708F2">
        <w:rPr>
          <w:rFonts w:ascii="Times New Roman" w:hAnsi="Times New Roman" w:cs="Times New Roman"/>
          <w:sz w:val="24"/>
          <w:szCs w:val="24"/>
        </w:rPr>
        <w:softHyphen/>
        <w:t>ли</w:t>
      </w:r>
      <w:r w:rsidRPr="001708F2">
        <w:rPr>
          <w:rFonts w:ascii="Times New Roman" w:hAnsi="Times New Roman" w:cs="Times New Roman"/>
          <w:sz w:val="24"/>
          <w:szCs w:val="24"/>
        </w:rPr>
        <w:softHyphen/>
        <w:t>че</w:t>
      </w:r>
      <w:r w:rsidRPr="001708F2">
        <w:rPr>
          <w:rFonts w:ascii="Times New Roman" w:hAnsi="Times New Roman" w:cs="Times New Roman"/>
          <w:sz w:val="24"/>
          <w:szCs w:val="24"/>
        </w:rPr>
        <w:softHyphen/>
        <w:t>ство, общая стоимость товара). Составные арифметические задачи, решаемые в два дей</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твия.</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b/>
          <w:sz w:val="24"/>
          <w:szCs w:val="24"/>
        </w:rPr>
        <w:t>Геометрический материал</w:t>
      </w:r>
      <w:r w:rsidRPr="001708F2">
        <w:rPr>
          <w:rFonts w:ascii="Times New Roman" w:hAnsi="Times New Roman" w:cs="Times New Roman"/>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0154C4" w:rsidRPr="001708F2" w:rsidRDefault="000154C4" w:rsidP="004E6526">
      <w:pPr>
        <w:spacing w:after="0"/>
        <w:ind w:firstLine="709"/>
        <w:jc w:val="both"/>
        <w:rPr>
          <w:rFonts w:ascii="Times New Roman" w:hAnsi="Times New Roman" w:cs="Times New Roman"/>
          <w:b/>
          <w:sz w:val="24"/>
          <w:szCs w:val="24"/>
        </w:rPr>
      </w:pPr>
      <w:r w:rsidRPr="001708F2">
        <w:rPr>
          <w:rFonts w:ascii="Times New Roman" w:hAnsi="Times New Roman" w:cs="Times New Roman"/>
          <w:sz w:val="24"/>
          <w:szCs w:val="24"/>
        </w:rPr>
        <w:t>Геометрические формы в окружающем мире. Распознавание и называние: куб, шар.</w:t>
      </w:r>
    </w:p>
    <w:p w:rsidR="000154C4" w:rsidRPr="001708F2" w:rsidRDefault="000154C4" w:rsidP="004E6526">
      <w:pPr>
        <w:spacing w:before="120" w:after="0"/>
        <w:ind w:firstLine="709"/>
        <w:jc w:val="both"/>
        <w:rPr>
          <w:rFonts w:ascii="Times New Roman" w:hAnsi="Times New Roman" w:cs="Times New Roman"/>
          <w:b/>
          <w:sz w:val="24"/>
          <w:szCs w:val="24"/>
        </w:rPr>
      </w:pPr>
    </w:p>
    <w:p w:rsidR="000154C4" w:rsidRPr="001708F2" w:rsidRDefault="000154C4" w:rsidP="004E6526">
      <w:pPr>
        <w:spacing w:before="120" w:after="0"/>
        <w:ind w:firstLine="709"/>
        <w:jc w:val="both"/>
        <w:rPr>
          <w:rFonts w:ascii="Times New Roman" w:hAnsi="Times New Roman" w:cs="Times New Roman"/>
          <w:b/>
          <w:color w:val="00000A"/>
          <w:sz w:val="24"/>
          <w:szCs w:val="24"/>
        </w:rPr>
      </w:pPr>
      <w:r w:rsidRPr="001708F2">
        <w:rPr>
          <w:rFonts w:ascii="Times New Roman" w:hAnsi="Times New Roman" w:cs="Times New Roman"/>
          <w:b/>
          <w:sz w:val="24"/>
          <w:szCs w:val="24"/>
        </w:rPr>
        <w:t>МИР ПРИРОДЫ И ЧЕЛОВЕКА</w:t>
      </w:r>
    </w:p>
    <w:p w:rsidR="000154C4" w:rsidRPr="001708F2" w:rsidRDefault="000154C4" w:rsidP="004E6526">
      <w:pPr>
        <w:pStyle w:val="a3"/>
        <w:spacing w:after="0"/>
        <w:ind w:left="0"/>
        <w:jc w:val="both"/>
        <w:rPr>
          <w:rFonts w:ascii="Times New Roman" w:hAnsi="Times New Roman" w:cs="Times New Roman"/>
          <w:b/>
          <w:sz w:val="24"/>
          <w:szCs w:val="24"/>
        </w:rPr>
      </w:pPr>
      <w:r w:rsidRPr="001708F2">
        <w:rPr>
          <w:rFonts w:ascii="Times New Roman" w:hAnsi="Times New Roman" w:cs="Times New Roman"/>
          <w:b/>
          <w:sz w:val="24"/>
          <w:szCs w:val="24"/>
        </w:rPr>
        <w:t>Пояснительная записка</w:t>
      </w:r>
    </w:p>
    <w:p w:rsidR="000154C4" w:rsidRPr="001708F2" w:rsidRDefault="000154C4" w:rsidP="004E6526">
      <w:pPr>
        <w:spacing w:before="120" w:after="0"/>
        <w:ind w:firstLine="709"/>
        <w:jc w:val="both"/>
        <w:rPr>
          <w:rFonts w:ascii="Times New Roman" w:hAnsi="Times New Roman" w:cs="Times New Roman"/>
          <w:sz w:val="24"/>
          <w:szCs w:val="24"/>
        </w:rPr>
      </w:pPr>
      <w:r w:rsidRPr="001708F2">
        <w:rPr>
          <w:rFonts w:ascii="Times New Roman" w:hAnsi="Times New Roman" w:cs="Times New Roman"/>
          <w:b/>
          <w:sz w:val="24"/>
          <w:szCs w:val="24"/>
        </w:rPr>
        <w:lastRenderedPageBreak/>
        <w:t xml:space="preserve">Основная цель предмета </w:t>
      </w:r>
      <w:r w:rsidRPr="001708F2">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0154C4" w:rsidRPr="001708F2" w:rsidRDefault="000154C4" w:rsidP="004E6526">
      <w:pPr>
        <w:pStyle w:val="a5"/>
        <w:spacing w:after="0"/>
        <w:ind w:firstLine="709"/>
        <w:jc w:val="both"/>
        <w:rPr>
          <w:rFonts w:ascii="Times New Roman" w:hAnsi="Times New Roman"/>
          <w:color w:val="auto"/>
          <w:sz w:val="24"/>
          <w:szCs w:val="24"/>
        </w:rPr>
      </w:pPr>
      <w:r w:rsidRPr="001708F2">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0154C4" w:rsidRPr="001708F2" w:rsidRDefault="000154C4" w:rsidP="004E6526">
      <w:pPr>
        <w:pStyle w:val="a5"/>
        <w:suppressAutoHyphens w:val="0"/>
        <w:spacing w:after="0"/>
        <w:ind w:firstLine="709"/>
        <w:jc w:val="both"/>
        <w:rPr>
          <w:rFonts w:ascii="Times New Roman" w:hAnsi="Times New Roman"/>
          <w:color w:val="auto"/>
          <w:sz w:val="24"/>
          <w:szCs w:val="24"/>
        </w:rPr>
      </w:pPr>
      <w:r w:rsidRPr="001708F2">
        <w:rPr>
          <w:rFonts w:ascii="Times New Roman" w:hAnsi="Times New Roman"/>
          <w:color w:val="auto"/>
          <w:sz w:val="24"/>
          <w:szCs w:val="24"/>
        </w:rPr>
        <w:t xml:space="preserve">― полисенсорности восприятия объектов; </w:t>
      </w:r>
    </w:p>
    <w:p w:rsidR="000154C4" w:rsidRPr="001708F2" w:rsidRDefault="000154C4" w:rsidP="004E6526">
      <w:pPr>
        <w:pStyle w:val="a5"/>
        <w:suppressAutoHyphens w:val="0"/>
        <w:spacing w:after="0"/>
        <w:ind w:firstLine="709"/>
        <w:jc w:val="both"/>
        <w:rPr>
          <w:rFonts w:ascii="Times New Roman" w:hAnsi="Times New Roman"/>
          <w:color w:val="auto"/>
          <w:sz w:val="24"/>
          <w:szCs w:val="24"/>
        </w:rPr>
      </w:pPr>
      <w:r w:rsidRPr="001708F2">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0154C4" w:rsidRPr="001708F2" w:rsidRDefault="000154C4" w:rsidP="004E6526">
      <w:pPr>
        <w:pStyle w:val="a5"/>
        <w:suppressAutoHyphens w:val="0"/>
        <w:spacing w:after="0"/>
        <w:ind w:firstLine="709"/>
        <w:jc w:val="both"/>
        <w:rPr>
          <w:rFonts w:ascii="Times New Roman" w:hAnsi="Times New Roman"/>
          <w:color w:val="auto"/>
          <w:sz w:val="24"/>
          <w:szCs w:val="24"/>
        </w:rPr>
      </w:pPr>
      <w:r w:rsidRPr="001708F2">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0154C4" w:rsidRPr="001708F2" w:rsidRDefault="000154C4" w:rsidP="004E6526">
      <w:pPr>
        <w:pStyle w:val="a5"/>
        <w:suppressAutoHyphens w:val="0"/>
        <w:spacing w:after="0"/>
        <w:ind w:firstLine="709"/>
        <w:jc w:val="both"/>
        <w:rPr>
          <w:rFonts w:ascii="Times New Roman" w:hAnsi="Times New Roman"/>
          <w:color w:val="auto"/>
          <w:sz w:val="24"/>
          <w:szCs w:val="24"/>
        </w:rPr>
      </w:pPr>
      <w:r w:rsidRPr="001708F2">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0154C4" w:rsidRPr="001708F2" w:rsidRDefault="000154C4" w:rsidP="004E6526">
      <w:pPr>
        <w:pStyle w:val="a5"/>
        <w:suppressAutoHyphens w:val="0"/>
        <w:spacing w:after="0"/>
        <w:ind w:firstLine="709"/>
        <w:jc w:val="both"/>
        <w:rPr>
          <w:rFonts w:ascii="Times New Roman" w:hAnsi="Times New Roman"/>
          <w:color w:val="auto"/>
          <w:sz w:val="24"/>
          <w:szCs w:val="24"/>
        </w:rPr>
      </w:pPr>
      <w:r w:rsidRPr="001708F2">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0154C4" w:rsidRPr="001708F2" w:rsidRDefault="000154C4" w:rsidP="004E6526">
      <w:pPr>
        <w:pStyle w:val="a5"/>
        <w:spacing w:after="0"/>
        <w:ind w:firstLine="709"/>
        <w:jc w:val="both"/>
        <w:rPr>
          <w:rFonts w:ascii="Times New Roman" w:hAnsi="Times New Roman"/>
          <w:color w:val="auto"/>
          <w:sz w:val="24"/>
          <w:szCs w:val="24"/>
        </w:rPr>
      </w:pPr>
      <w:r w:rsidRPr="001708F2">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1708F2">
        <w:rPr>
          <w:rFonts w:ascii="Times New Roman" w:hAnsi="Times New Roman"/>
          <w:color w:val="auto"/>
          <w:sz w:val="24"/>
          <w:szCs w:val="24"/>
        </w:rPr>
        <w:softHyphen/>
        <w:t>ру</w:t>
      </w:r>
      <w:r w:rsidRPr="001708F2">
        <w:rPr>
          <w:rFonts w:ascii="Times New Roman" w:hAnsi="Times New Roman"/>
          <w:color w:val="auto"/>
          <w:sz w:val="24"/>
          <w:szCs w:val="24"/>
        </w:rPr>
        <w:softHyphen/>
        <w:t>жа</w:t>
      </w:r>
      <w:r w:rsidRPr="001708F2">
        <w:rPr>
          <w:rFonts w:ascii="Times New Roman" w:hAnsi="Times New Roman"/>
          <w:color w:val="auto"/>
          <w:sz w:val="24"/>
          <w:szCs w:val="24"/>
        </w:rPr>
        <w:softHyphen/>
        <w:t>ю</w:t>
      </w:r>
      <w:r w:rsidRPr="001708F2">
        <w:rPr>
          <w:rFonts w:ascii="Times New Roman" w:hAnsi="Times New Roman"/>
          <w:color w:val="auto"/>
          <w:sz w:val="24"/>
          <w:szCs w:val="24"/>
        </w:rPr>
        <w:softHyphen/>
        <w:t>щем мире: жи</w:t>
      </w:r>
      <w:r w:rsidRPr="001708F2">
        <w:rPr>
          <w:rFonts w:ascii="Times New Roman" w:hAnsi="Times New Roman"/>
          <w:color w:val="auto"/>
          <w:sz w:val="24"/>
          <w:szCs w:val="24"/>
        </w:rPr>
        <w:softHyphen/>
        <w:t>вой и неживой природе, человеке, месте человека в природе, вза</w:t>
      </w:r>
      <w:r w:rsidRPr="001708F2">
        <w:rPr>
          <w:rFonts w:ascii="Times New Roman" w:hAnsi="Times New Roman"/>
          <w:color w:val="auto"/>
          <w:sz w:val="24"/>
          <w:szCs w:val="24"/>
        </w:rPr>
        <w:softHyphen/>
        <w:t>имосвязях человека и об</w:t>
      </w:r>
      <w:r w:rsidRPr="001708F2">
        <w:rPr>
          <w:rFonts w:ascii="Times New Roman" w:hAnsi="Times New Roman"/>
          <w:color w:val="auto"/>
          <w:sz w:val="24"/>
          <w:szCs w:val="24"/>
        </w:rPr>
        <w:softHyphen/>
        <w:t>ще</w:t>
      </w:r>
      <w:r w:rsidRPr="001708F2">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1708F2">
        <w:rPr>
          <w:rFonts w:ascii="Times New Roman" w:hAnsi="Times New Roman"/>
          <w:color w:val="auto"/>
          <w:sz w:val="24"/>
          <w:szCs w:val="24"/>
        </w:rPr>
        <w:softHyphen/>
        <w:t>поль</w:t>
      </w:r>
      <w:r w:rsidRPr="001708F2">
        <w:rPr>
          <w:rFonts w:ascii="Times New Roman" w:hAnsi="Times New Roman"/>
          <w:color w:val="auto"/>
          <w:sz w:val="24"/>
          <w:szCs w:val="24"/>
        </w:rPr>
        <w:softHyphen/>
        <w:t>зованию знаний о живой и не</w:t>
      </w:r>
      <w:r w:rsidRPr="001708F2">
        <w:rPr>
          <w:rFonts w:ascii="Times New Roman" w:hAnsi="Times New Roman"/>
          <w:color w:val="auto"/>
          <w:sz w:val="24"/>
          <w:szCs w:val="24"/>
        </w:rPr>
        <w:softHyphen/>
        <w:t>живой при</w:t>
      </w:r>
      <w:r w:rsidRPr="001708F2">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1708F2">
        <w:rPr>
          <w:rFonts w:ascii="Times New Roman" w:hAnsi="Times New Roman"/>
          <w:color w:val="auto"/>
          <w:sz w:val="24"/>
          <w:szCs w:val="24"/>
        </w:rPr>
        <w:softHyphen/>
        <w:t>сто</w:t>
      </w:r>
      <w:r w:rsidRPr="001708F2">
        <w:rPr>
          <w:rFonts w:ascii="Times New Roman" w:hAnsi="Times New Roman"/>
          <w:color w:val="auto"/>
          <w:sz w:val="24"/>
          <w:szCs w:val="24"/>
        </w:rPr>
        <w:softHyphen/>
        <w:t>я</w:t>
      </w:r>
      <w:r w:rsidRPr="001708F2">
        <w:rPr>
          <w:rFonts w:ascii="Times New Roman" w:hAnsi="Times New Roman"/>
          <w:color w:val="auto"/>
          <w:sz w:val="24"/>
          <w:szCs w:val="24"/>
        </w:rPr>
        <w:softHyphen/>
        <w:t>тель</w:t>
      </w:r>
      <w:r w:rsidRPr="001708F2">
        <w:rPr>
          <w:rFonts w:ascii="Times New Roman" w:hAnsi="Times New Roman"/>
          <w:color w:val="auto"/>
          <w:sz w:val="24"/>
          <w:szCs w:val="24"/>
        </w:rPr>
        <w:softHyphen/>
        <w:t>ной ор</w:t>
      </w:r>
      <w:r w:rsidRPr="001708F2">
        <w:rPr>
          <w:rFonts w:ascii="Times New Roman" w:hAnsi="Times New Roman"/>
          <w:color w:val="auto"/>
          <w:sz w:val="24"/>
          <w:szCs w:val="24"/>
        </w:rPr>
        <w:softHyphen/>
        <w:t>ганизации безопас</w:t>
      </w:r>
      <w:r w:rsidRPr="001708F2">
        <w:rPr>
          <w:rFonts w:ascii="Times New Roman" w:hAnsi="Times New Roman"/>
          <w:color w:val="auto"/>
          <w:sz w:val="24"/>
          <w:szCs w:val="24"/>
        </w:rPr>
        <w:softHyphen/>
        <w:t>ной жи</w:t>
      </w:r>
      <w:r w:rsidRPr="001708F2">
        <w:rPr>
          <w:rFonts w:ascii="Times New Roman" w:hAnsi="Times New Roman"/>
          <w:color w:val="auto"/>
          <w:sz w:val="24"/>
          <w:szCs w:val="24"/>
        </w:rPr>
        <w:softHyphen/>
        <w:t>зни в конкретных условиях.</w:t>
      </w:r>
    </w:p>
    <w:p w:rsidR="000154C4" w:rsidRPr="001708F2" w:rsidRDefault="000154C4" w:rsidP="004E6526">
      <w:pPr>
        <w:pStyle w:val="a5"/>
        <w:spacing w:after="0"/>
        <w:ind w:firstLine="709"/>
        <w:jc w:val="both"/>
        <w:rPr>
          <w:rFonts w:ascii="Times New Roman" w:hAnsi="Times New Roman"/>
          <w:color w:val="auto"/>
          <w:sz w:val="24"/>
          <w:szCs w:val="24"/>
        </w:rPr>
      </w:pPr>
      <w:r w:rsidRPr="001708F2">
        <w:rPr>
          <w:rFonts w:ascii="Times New Roman" w:hAnsi="Times New Roman"/>
          <w:color w:val="auto"/>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0154C4" w:rsidRPr="001708F2" w:rsidRDefault="000154C4" w:rsidP="004E6526">
      <w:pPr>
        <w:pStyle w:val="a5"/>
        <w:spacing w:after="0"/>
        <w:ind w:firstLine="709"/>
        <w:jc w:val="both"/>
        <w:rPr>
          <w:rFonts w:ascii="Times New Roman" w:hAnsi="Times New Roman"/>
          <w:b/>
          <w:bCs/>
          <w:i/>
          <w:color w:val="auto"/>
          <w:sz w:val="24"/>
          <w:szCs w:val="24"/>
          <w:u w:val="single"/>
        </w:rPr>
      </w:pPr>
      <w:r w:rsidRPr="001708F2">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0154C4" w:rsidRPr="001708F2" w:rsidRDefault="000154C4" w:rsidP="004E6526">
      <w:pPr>
        <w:pStyle w:val="a5"/>
        <w:spacing w:after="0"/>
        <w:ind w:firstLine="709"/>
        <w:jc w:val="both"/>
        <w:rPr>
          <w:rFonts w:ascii="Times New Roman" w:hAnsi="Times New Roman"/>
          <w:bCs/>
          <w:i/>
          <w:color w:val="auto"/>
          <w:sz w:val="24"/>
          <w:szCs w:val="24"/>
        </w:rPr>
      </w:pPr>
      <w:r w:rsidRPr="001708F2">
        <w:rPr>
          <w:rFonts w:ascii="Times New Roman" w:hAnsi="Times New Roman"/>
          <w:b/>
          <w:bCs/>
          <w:i/>
          <w:color w:val="auto"/>
          <w:sz w:val="24"/>
          <w:szCs w:val="24"/>
          <w:u w:val="single"/>
        </w:rPr>
        <w:t>Сезонные изменения</w:t>
      </w:r>
    </w:p>
    <w:p w:rsidR="000154C4" w:rsidRPr="001708F2" w:rsidRDefault="000154C4" w:rsidP="004E6526">
      <w:pPr>
        <w:pStyle w:val="a5"/>
        <w:spacing w:after="0"/>
        <w:ind w:firstLine="709"/>
        <w:jc w:val="both"/>
        <w:rPr>
          <w:rFonts w:ascii="Times New Roman" w:hAnsi="Times New Roman"/>
          <w:i/>
          <w:color w:val="auto"/>
          <w:sz w:val="24"/>
          <w:szCs w:val="24"/>
        </w:rPr>
      </w:pPr>
      <w:r w:rsidRPr="001708F2">
        <w:rPr>
          <w:rFonts w:ascii="Times New Roman" w:hAnsi="Times New Roman"/>
          <w:bCs/>
          <w:i/>
          <w:color w:val="auto"/>
          <w:sz w:val="24"/>
          <w:szCs w:val="24"/>
        </w:rPr>
        <w:lastRenderedPageBreak/>
        <w:t xml:space="preserve">Временные изменения. </w:t>
      </w:r>
      <w:r w:rsidRPr="001708F2">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0154C4" w:rsidRPr="001708F2" w:rsidRDefault="000154C4" w:rsidP="004E6526">
      <w:pPr>
        <w:pStyle w:val="a5"/>
        <w:spacing w:after="0"/>
        <w:ind w:firstLine="709"/>
        <w:jc w:val="both"/>
        <w:rPr>
          <w:rFonts w:ascii="Times New Roman" w:hAnsi="Times New Roman"/>
          <w:sz w:val="24"/>
          <w:szCs w:val="24"/>
        </w:rPr>
      </w:pPr>
      <w:r w:rsidRPr="001708F2">
        <w:rPr>
          <w:rFonts w:ascii="Times New Roman" w:hAnsi="Times New Roman"/>
          <w:i/>
          <w:color w:val="auto"/>
          <w:sz w:val="24"/>
          <w:szCs w:val="24"/>
        </w:rPr>
        <w:t>Времена года</w:t>
      </w:r>
      <w:r w:rsidRPr="001708F2">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0154C4" w:rsidRPr="001708F2" w:rsidRDefault="000154C4" w:rsidP="004E6526">
      <w:pPr>
        <w:pStyle w:val="af"/>
        <w:tabs>
          <w:tab w:val="left" w:pos="708"/>
        </w:tabs>
        <w:spacing w:line="276" w:lineRule="auto"/>
        <w:ind w:firstLine="709"/>
        <w:jc w:val="both"/>
        <w:rPr>
          <w:rFonts w:ascii="Times New Roman" w:hAnsi="Times New Roman"/>
          <w:b/>
          <w:bCs/>
          <w:i/>
          <w:sz w:val="24"/>
          <w:szCs w:val="24"/>
        </w:rPr>
      </w:pPr>
      <w:r w:rsidRPr="001708F2">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1708F2">
        <w:rPr>
          <w:rFonts w:ascii="Times New Roman" w:hAnsi="Times New Roman"/>
          <w:sz w:val="24"/>
          <w:szCs w:val="24"/>
        </w:rPr>
        <w:softHyphen/>
        <w:t>нений в неживой и живой природе, жизни людей (в том числе и по результатам наблюдений).</w:t>
      </w:r>
    </w:p>
    <w:p w:rsidR="000154C4" w:rsidRPr="001708F2" w:rsidRDefault="000154C4" w:rsidP="004E6526">
      <w:pPr>
        <w:pStyle w:val="a5"/>
        <w:spacing w:after="0"/>
        <w:ind w:firstLine="709"/>
        <w:jc w:val="both"/>
        <w:rPr>
          <w:rFonts w:ascii="Times New Roman" w:hAnsi="Times New Roman"/>
          <w:bCs/>
          <w:color w:val="auto"/>
          <w:sz w:val="24"/>
          <w:szCs w:val="24"/>
        </w:rPr>
      </w:pPr>
      <w:r w:rsidRPr="001708F2">
        <w:rPr>
          <w:rFonts w:ascii="Times New Roman" w:hAnsi="Times New Roman"/>
          <w:b/>
          <w:bCs/>
          <w:i/>
          <w:color w:val="auto"/>
          <w:sz w:val="24"/>
          <w:szCs w:val="24"/>
        </w:rPr>
        <w:t>Сезонные изменения в неживой природе</w:t>
      </w:r>
    </w:p>
    <w:p w:rsidR="000154C4" w:rsidRPr="001708F2" w:rsidRDefault="000154C4" w:rsidP="004E6526">
      <w:pPr>
        <w:pStyle w:val="a5"/>
        <w:spacing w:after="0"/>
        <w:ind w:firstLine="709"/>
        <w:jc w:val="both"/>
        <w:rPr>
          <w:rFonts w:ascii="Times New Roman" w:hAnsi="Times New Roman"/>
          <w:bCs/>
          <w:color w:val="auto"/>
          <w:sz w:val="24"/>
          <w:szCs w:val="24"/>
        </w:rPr>
      </w:pPr>
      <w:r w:rsidRPr="001708F2">
        <w:rPr>
          <w:rFonts w:ascii="Times New Roman" w:hAnsi="Times New Roman"/>
          <w:bCs/>
          <w:color w:val="auto"/>
          <w:sz w:val="24"/>
          <w:szCs w:val="24"/>
        </w:rPr>
        <w:t xml:space="preserve"> Изменения, происходящие в природе в разное время года, с постепенным на</w:t>
      </w:r>
      <w:r w:rsidRPr="001708F2">
        <w:rPr>
          <w:rFonts w:ascii="Times New Roman" w:hAnsi="Times New Roman"/>
          <w:bCs/>
          <w:color w:val="auto"/>
          <w:sz w:val="24"/>
          <w:szCs w:val="24"/>
        </w:rPr>
        <w:softHyphen/>
        <w:t>ра</w:t>
      </w:r>
      <w:r w:rsidRPr="001708F2">
        <w:rPr>
          <w:rFonts w:ascii="Times New Roman" w:hAnsi="Times New Roman"/>
          <w:bCs/>
          <w:color w:val="auto"/>
          <w:sz w:val="24"/>
          <w:szCs w:val="24"/>
        </w:rPr>
        <w:softHyphen/>
        <w:t>с</w:t>
      </w:r>
      <w:r w:rsidRPr="001708F2">
        <w:rPr>
          <w:rFonts w:ascii="Times New Roman" w:hAnsi="Times New Roman"/>
          <w:bCs/>
          <w:color w:val="auto"/>
          <w:sz w:val="24"/>
          <w:szCs w:val="24"/>
        </w:rPr>
        <w:softHyphen/>
        <w:t>та</w:t>
      </w:r>
      <w:r w:rsidRPr="001708F2">
        <w:rPr>
          <w:rFonts w:ascii="Times New Roman" w:hAnsi="Times New Roman"/>
          <w:bCs/>
          <w:color w:val="auto"/>
          <w:sz w:val="24"/>
          <w:szCs w:val="24"/>
        </w:rPr>
        <w:softHyphen/>
        <w:t>ни</w:t>
      </w:r>
      <w:r w:rsidRPr="001708F2">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1708F2">
        <w:rPr>
          <w:rFonts w:ascii="Times New Roman" w:hAnsi="Times New Roman"/>
          <w:bCs/>
          <w:color w:val="auto"/>
          <w:sz w:val="24"/>
          <w:szCs w:val="24"/>
        </w:rPr>
        <w:softHyphen/>
        <w:t>ло</w:t>
      </w:r>
      <w:r w:rsidRPr="001708F2">
        <w:rPr>
          <w:rFonts w:ascii="Times New Roman" w:hAnsi="Times New Roman"/>
          <w:bCs/>
          <w:color w:val="auto"/>
          <w:sz w:val="24"/>
          <w:szCs w:val="24"/>
        </w:rPr>
        <w:softHyphen/>
        <w:t>д</w:t>
      </w:r>
      <w:r w:rsidRPr="001708F2">
        <w:rPr>
          <w:rFonts w:ascii="Times New Roman" w:hAnsi="Times New Roman"/>
          <w:bCs/>
          <w:color w:val="auto"/>
          <w:sz w:val="24"/>
          <w:szCs w:val="24"/>
        </w:rPr>
        <w:softHyphen/>
        <w:t>но, жара, мороз, замеры температуры); осадки (снег – дождь, иней, град); ветер (хо</w:t>
      </w:r>
      <w:r w:rsidRPr="001708F2">
        <w:rPr>
          <w:rFonts w:ascii="Times New Roman" w:hAnsi="Times New Roman"/>
          <w:bCs/>
          <w:color w:val="auto"/>
          <w:sz w:val="24"/>
          <w:szCs w:val="24"/>
        </w:rPr>
        <w:softHyphen/>
        <w:t>ло</w:t>
      </w:r>
      <w:r w:rsidRPr="001708F2">
        <w:rPr>
          <w:rFonts w:ascii="Times New Roman" w:hAnsi="Times New Roman"/>
          <w:bCs/>
          <w:color w:val="auto"/>
          <w:sz w:val="24"/>
          <w:szCs w:val="24"/>
        </w:rPr>
        <w:softHyphen/>
        <w:t>д</w:t>
      </w:r>
      <w:r w:rsidRPr="001708F2">
        <w:rPr>
          <w:rFonts w:ascii="Times New Roman" w:hAnsi="Times New Roman"/>
          <w:bCs/>
          <w:color w:val="auto"/>
          <w:sz w:val="24"/>
          <w:szCs w:val="24"/>
        </w:rPr>
        <w:softHyphen/>
        <w:t>ный – теплый, направление и сила, на основе наблюдений); солнце (яркое – тусклое, боль</w:t>
      </w:r>
      <w:r w:rsidRPr="001708F2">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1708F2">
        <w:rPr>
          <w:rFonts w:ascii="Times New Roman" w:hAnsi="Times New Roman"/>
          <w:bCs/>
          <w:color w:val="auto"/>
          <w:sz w:val="24"/>
          <w:szCs w:val="24"/>
        </w:rPr>
        <w:softHyphen/>
        <w:t>мо</w:t>
      </w:r>
      <w:r w:rsidRPr="001708F2">
        <w:rPr>
          <w:rFonts w:ascii="Times New Roman" w:hAnsi="Times New Roman"/>
          <w:bCs/>
          <w:color w:val="auto"/>
          <w:sz w:val="24"/>
          <w:szCs w:val="24"/>
        </w:rPr>
        <w:softHyphen/>
        <w:t>ро</w:t>
      </w:r>
      <w:r w:rsidRPr="001708F2">
        <w:rPr>
          <w:rFonts w:ascii="Times New Roman" w:hAnsi="Times New Roman"/>
          <w:bCs/>
          <w:color w:val="auto"/>
          <w:sz w:val="24"/>
          <w:szCs w:val="24"/>
        </w:rPr>
        <w:softHyphen/>
        <w:t>з</w:t>
      </w:r>
      <w:r w:rsidRPr="001708F2">
        <w:rPr>
          <w:rFonts w:ascii="Times New Roman" w:hAnsi="Times New Roman"/>
          <w:bCs/>
          <w:color w:val="auto"/>
          <w:sz w:val="24"/>
          <w:szCs w:val="24"/>
        </w:rPr>
        <w:softHyphen/>
        <w:t xml:space="preserve">ки). </w:t>
      </w:r>
    </w:p>
    <w:p w:rsidR="000154C4" w:rsidRPr="001708F2" w:rsidRDefault="000154C4" w:rsidP="004E6526">
      <w:pPr>
        <w:pStyle w:val="a5"/>
        <w:spacing w:after="0"/>
        <w:ind w:firstLine="709"/>
        <w:jc w:val="both"/>
        <w:rPr>
          <w:rFonts w:ascii="Times New Roman" w:hAnsi="Times New Roman"/>
          <w:b/>
          <w:bCs/>
          <w:i/>
          <w:color w:val="auto"/>
          <w:sz w:val="24"/>
          <w:szCs w:val="24"/>
        </w:rPr>
      </w:pPr>
      <w:r w:rsidRPr="001708F2">
        <w:rPr>
          <w:rFonts w:ascii="Times New Roman" w:hAnsi="Times New Roman"/>
          <w:bCs/>
          <w:color w:val="auto"/>
          <w:sz w:val="24"/>
          <w:szCs w:val="24"/>
        </w:rPr>
        <w:t>Солнце и изменения в неживой  и живой  природе. Долгота дня зимой и летом.</w:t>
      </w:r>
    </w:p>
    <w:p w:rsidR="000154C4" w:rsidRPr="001708F2" w:rsidRDefault="000154C4" w:rsidP="004E6526">
      <w:pPr>
        <w:pStyle w:val="a5"/>
        <w:spacing w:after="0"/>
        <w:ind w:firstLine="709"/>
        <w:jc w:val="both"/>
        <w:rPr>
          <w:rFonts w:ascii="Times New Roman" w:hAnsi="Times New Roman"/>
          <w:bCs/>
          <w:color w:val="auto"/>
          <w:sz w:val="24"/>
          <w:szCs w:val="24"/>
        </w:rPr>
      </w:pPr>
      <w:r w:rsidRPr="001708F2">
        <w:rPr>
          <w:rFonts w:ascii="Times New Roman" w:hAnsi="Times New Roman"/>
          <w:b/>
          <w:bCs/>
          <w:i/>
          <w:color w:val="auto"/>
          <w:sz w:val="24"/>
          <w:szCs w:val="24"/>
        </w:rPr>
        <w:t>Растения и животные в разное время года</w:t>
      </w:r>
    </w:p>
    <w:p w:rsidR="000154C4" w:rsidRPr="001708F2" w:rsidRDefault="000154C4" w:rsidP="004E6526">
      <w:pPr>
        <w:pStyle w:val="a5"/>
        <w:spacing w:after="0"/>
        <w:ind w:firstLine="709"/>
        <w:jc w:val="both"/>
        <w:rPr>
          <w:rFonts w:ascii="Times New Roman" w:hAnsi="Times New Roman"/>
          <w:bCs/>
          <w:color w:val="auto"/>
          <w:sz w:val="24"/>
          <w:szCs w:val="24"/>
        </w:rPr>
      </w:pPr>
      <w:r w:rsidRPr="001708F2">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0154C4" w:rsidRPr="001708F2" w:rsidRDefault="000154C4" w:rsidP="004E6526">
      <w:pPr>
        <w:pStyle w:val="a5"/>
        <w:spacing w:after="0"/>
        <w:ind w:firstLine="709"/>
        <w:jc w:val="both"/>
        <w:rPr>
          <w:rFonts w:ascii="Times New Roman" w:hAnsi="Times New Roman"/>
          <w:b/>
          <w:bCs/>
          <w:i/>
          <w:color w:val="auto"/>
          <w:sz w:val="24"/>
          <w:szCs w:val="24"/>
        </w:rPr>
      </w:pPr>
      <w:r w:rsidRPr="001708F2">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0154C4" w:rsidRPr="001708F2" w:rsidRDefault="000154C4" w:rsidP="004E6526">
      <w:pPr>
        <w:pStyle w:val="a5"/>
        <w:spacing w:after="0"/>
        <w:ind w:firstLine="709"/>
        <w:jc w:val="both"/>
        <w:rPr>
          <w:rFonts w:ascii="Times New Roman" w:hAnsi="Times New Roman"/>
          <w:bCs/>
          <w:color w:val="auto"/>
          <w:sz w:val="24"/>
          <w:szCs w:val="24"/>
        </w:rPr>
      </w:pPr>
      <w:r w:rsidRPr="001708F2">
        <w:rPr>
          <w:rFonts w:ascii="Times New Roman" w:hAnsi="Times New Roman"/>
          <w:b/>
          <w:bCs/>
          <w:i/>
          <w:color w:val="auto"/>
          <w:sz w:val="24"/>
          <w:szCs w:val="24"/>
        </w:rPr>
        <w:t>Одежда людей, игры детей, труд людей в разное время года</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bCs/>
          <w:sz w:val="24"/>
          <w:szCs w:val="24"/>
        </w:rPr>
        <w:t xml:space="preserve">Одежда людей в разное время года. </w:t>
      </w:r>
      <w:r w:rsidRPr="001708F2">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0154C4" w:rsidRPr="001708F2" w:rsidRDefault="000154C4" w:rsidP="004E6526">
      <w:pPr>
        <w:spacing w:after="0"/>
        <w:ind w:firstLine="709"/>
        <w:jc w:val="both"/>
        <w:rPr>
          <w:rFonts w:ascii="Times New Roman" w:hAnsi="Times New Roman" w:cs="Times New Roman"/>
          <w:bCs/>
          <w:sz w:val="24"/>
          <w:szCs w:val="24"/>
        </w:rPr>
      </w:pPr>
      <w:r w:rsidRPr="001708F2">
        <w:rPr>
          <w:rFonts w:ascii="Times New Roman" w:hAnsi="Times New Roman" w:cs="Times New Roman"/>
          <w:sz w:val="24"/>
          <w:szCs w:val="24"/>
        </w:rPr>
        <w:t>Игры детей в разные сезоны года.</w:t>
      </w:r>
    </w:p>
    <w:p w:rsidR="000154C4" w:rsidRPr="001708F2" w:rsidRDefault="000154C4" w:rsidP="004E6526">
      <w:pPr>
        <w:pStyle w:val="a5"/>
        <w:spacing w:after="0"/>
        <w:ind w:firstLine="709"/>
        <w:jc w:val="both"/>
        <w:rPr>
          <w:rFonts w:ascii="Times New Roman" w:hAnsi="Times New Roman"/>
          <w:b/>
          <w:bCs/>
          <w:i/>
          <w:color w:val="auto"/>
          <w:sz w:val="24"/>
          <w:szCs w:val="24"/>
          <w:u w:val="single"/>
        </w:rPr>
      </w:pPr>
      <w:r w:rsidRPr="001708F2">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0154C4" w:rsidRPr="001708F2" w:rsidRDefault="000154C4" w:rsidP="004E6526">
      <w:pPr>
        <w:pStyle w:val="a5"/>
        <w:spacing w:after="0"/>
        <w:ind w:firstLine="709"/>
        <w:jc w:val="both"/>
        <w:rPr>
          <w:rFonts w:ascii="Times New Roman" w:hAnsi="Times New Roman"/>
          <w:i/>
          <w:iCs/>
          <w:color w:val="auto"/>
          <w:sz w:val="24"/>
          <w:szCs w:val="24"/>
        </w:rPr>
      </w:pPr>
      <w:r w:rsidRPr="001708F2">
        <w:rPr>
          <w:rFonts w:ascii="Times New Roman" w:hAnsi="Times New Roman"/>
          <w:b/>
          <w:bCs/>
          <w:i/>
          <w:color w:val="auto"/>
          <w:sz w:val="24"/>
          <w:szCs w:val="24"/>
          <w:u w:val="single"/>
        </w:rPr>
        <w:t>Неживая природа</w:t>
      </w:r>
    </w:p>
    <w:p w:rsidR="000154C4" w:rsidRPr="001708F2" w:rsidRDefault="000154C4" w:rsidP="004E6526">
      <w:pPr>
        <w:pStyle w:val="a5"/>
        <w:spacing w:after="0"/>
        <w:ind w:firstLine="709"/>
        <w:jc w:val="both"/>
        <w:rPr>
          <w:rFonts w:ascii="Times New Roman" w:hAnsi="Times New Roman"/>
          <w:b/>
          <w:i/>
          <w:color w:val="auto"/>
          <w:sz w:val="24"/>
          <w:szCs w:val="24"/>
          <w:u w:val="single"/>
        </w:rPr>
      </w:pPr>
      <w:r w:rsidRPr="001708F2">
        <w:rPr>
          <w:rFonts w:ascii="Times New Roman" w:hAnsi="Times New Roman"/>
          <w:i/>
          <w:iCs/>
          <w:color w:val="auto"/>
          <w:sz w:val="24"/>
          <w:szCs w:val="24"/>
        </w:rPr>
        <w:t>Солнце, облака, луна, звезды. Воздух. Земля: песок, глина, камни</w:t>
      </w:r>
      <w:r w:rsidRPr="001708F2">
        <w:rPr>
          <w:rFonts w:ascii="Times New Roman" w:hAnsi="Times New Roman"/>
          <w:color w:val="auto"/>
          <w:sz w:val="24"/>
          <w:szCs w:val="24"/>
        </w:rPr>
        <w:t xml:space="preserve">. </w:t>
      </w:r>
      <w:r w:rsidRPr="001708F2">
        <w:rPr>
          <w:rFonts w:ascii="Times New Roman" w:hAnsi="Times New Roman"/>
          <w:i/>
          <w:color w:val="auto"/>
          <w:sz w:val="24"/>
          <w:szCs w:val="24"/>
        </w:rPr>
        <w:t xml:space="preserve">Почва. Вода. </w:t>
      </w:r>
      <w:r w:rsidRPr="001708F2">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0154C4" w:rsidRPr="001708F2" w:rsidRDefault="000154C4" w:rsidP="004E6526">
      <w:pPr>
        <w:spacing w:after="0"/>
        <w:ind w:firstLine="709"/>
        <w:jc w:val="both"/>
        <w:rPr>
          <w:rFonts w:ascii="Times New Roman" w:hAnsi="Times New Roman" w:cs="Times New Roman"/>
          <w:b/>
          <w:i/>
          <w:sz w:val="24"/>
          <w:szCs w:val="24"/>
        </w:rPr>
      </w:pPr>
      <w:r w:rsidRPr="001708F2">
        <w:rPr>
          <w:rFonts w:ascii="Times New Roman" w:hAnsi="Times New Roman" w:cs="Times New Roman"/>
          <w:b/>
          <w:i/>
          <w:sz w:val="24"/>
          <w:szCs w:val="24"/>
          <w:u w:val="single"/>
        </w:rPr>
        <w:t>Живая природа</w:t>
      </w:r>
    </w:p>
    <w:p w:rsidR="000154C4" w:rsidRPr="001708F2" w:rsidRDefault="000154C4" w:rsidP="004E6526">
      <w:pPr>
        <w:spacing w:after="0"/>
        <w:ind w:firstLine="709"/>
        <w:jc w:val="both"/>
        <w:rPr>
          <w:rFonts w:ascii="Times New Roman" w:hAnsi="Times New Roman" w:cs="Times New Roman"/>
          <w:i/>
          <w:sz w:val="24"/>
          <w:szCs w:val="24"/>
        </w:rPr>
      </w:pPr>
      <w:r w:rsidRPr="001708F2">
        <w:rPr>
          <w:rFonts w:ascii="Times New Roman" w:hAnsi="Times New Roman" w:cs="Times New Roman"/>
          <w:b/>
          <w:i/>
          <w:sz w:val="24"/>
          <w:szCs w:val="24"/>
        </w:rPr>
        <w:t>Растения</w:t>
      </w:r>
      <w:r w:rsidRPr="001708F2">
        <w:rPr>
          <w:rFonts w:ascii="Times New Roman" w:hAnsi="Times New Roman" w:cs="Times New Roman"/>
          <w:i/>
          <w:sz w:val="24"/>
          <w:szCs w:val="24"/>
        </w:rPr>
        <w:t xml:space="preserve"> </w:t>
      </w:r>
    </w:p>
    <w:p w:rsidR="000154C4" w:rsidRPr="001708F2" w:rsidRDefault="000154C4" w:rsidP="004E6526">
      <w:pPr>
        <w:pStyle w:val="a5"/>
        <w:spacing w:after="0"/>
        <w:ind w:firstLine="709"/>
        <w:jc w:val="both"/>
        <w:rPr>
          <w:rFonts w:ascii="Times New Roman" w:hAnsi="Times New Roman"/>
          <w:i/>
          <w:iCs/>
          <w:color w:val="auto"/>
          <w:sz w:val="24"/>
          <w:szCs w:val="24"/>
        </w:rPr>
      </w:pPr>
      <w:r w:rsidRPr="001708F2">
        <w:rPr>
          <w:rFonts w:ascii="Times New Roman" w:hAnsi="Times New Roman"/>
          <w:i/>
          <w:color w:val="auto"/>
          <w:sz w:val="24"/>
          <w:szCs w:val="24"/>
        </w:rPr>
        <w:t xml:space="preserve">Растения культурные. </w:t>
      </w:r>
      <w:r w:rsidRPr="001708F2">
        <w:rPr>
          <w:rFonts w:ascii="Times New Roman" w:hAnsi="Times New Roman"/>
          <w:color w:val="auto"/>
          <w:sz w:val="24"/>
          <w:szCs w:val="24"/>
        </w:rPr>
        <w:t>Овощи. Фрукты.</w:t>
      </w:r>
      <w:r w:rsidRPr="001708F2">
        <w:rPr>
          <w:rFonts w:ascii="Times New Roman" w:hAnsi="Times New Roman"/>
          <w:i/>
          <w:color w:val="auto"/>
          <w:sz w:val="24"/>
          <w:szCs w:val="24"/>
        </w:rPr>
        <w:t xml:space="preserve"> </w:t>
      </w:r>
      <w:r w:rsidRPr="001708F2">
        <w:rPr>
          <w:rFonts w:ascii="Times New Roman" w:hAnsi="Times New Roman"/>
          <w:iCs/>
          <w:color w:val="auto"/>
          <w:sz w:val="24"/>
          <w:szCs w:val="24"/>
        </w:rPr>
        <w:t>Ягоды</w:t>
      </w:r>
      <w:r w:rsidRPr="001708F2">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0154C4" w:rsidRPr="001708F2" w:rsidRDefault="000154C4" w:rsidP="004E6526">
      <w:pPr>
        <w:pStyle w:val="a5"/>
        <w:spacing w:after="0"/>
        <w:ind w:firstLine="709"/>
        <w:jc w:val="both"/>
        <w:rPr>
          <w:rFonts w:ascii="Times New Roman" w:hAnsi="Times New Roman"/>
          <w:b/>
          <w:i/>
          <w:iCs/>
          <w:color w:val="auto"/>
          <w:sz w:val="24"/>
          <w:szCs w:val="24"/>
        </w:rPr>
      </w:pPr>
      <w:r w:rsidRPr="001708F2">
        <w:rPr>
          <w:rFonts w:ascii="Times New Roman" w:hAnsi="Times New Roman"/>
          <w:i/>
          <w:iCs/>
          <w:color w:val="auto"/>
          <w:sz w:val="24"/>
          <w:szCs w:val="24"/>
        </w:rPr>
        <w:lastRenderedPageBreak/>
        <w:t xml:space="preserve">Растения комнатные. </w:t>
      </w:r>
      <w:r w:rsidRPr="001708F2">
        <w:rPr>
          <w:rFonts w:ascii="Times New Roman" w:hAnsi="Times New Roman"/>
          <w:color w:val="auto"/>
          <w:sz w:val="24"/>
          <w:szCs w:val="24"/>
        </w:rPr>
        <w:t xml:space="preserve">Название. Внешнее строение (корень, стебель, лист). Уход. </w:t>
      </w:r>
      <w:r w:rsidRPr="001708F2">
        <w:rPr>
          <w:rFonts w:ascii="Times New Roman" w:hAnsi="Times New Roman"/>
          <w:i/>
          <w:color w:val="auto"/>
          <w:sz w:val="24"/>
          <w:szCs w:val="24"/>
        </w:rPr>
        <w:t>Растения дикорастущие.</w:t>
      </w:r>
      <w:r w:rsidRPr="001708F2">
        <w:rPr>
          <w:rFonts w:ascii="Times New Roman" w:hAnsi="Times New Roman"/>
          <w:i/>
          <w:iCs/>
          <w:color w:val="auto"/>
          <w:sz w:val="24"/>
          <w:szCs w:val="24"/>
        </w:rPr>
        <w:t xml:space="preserve"> </w:t>
      </w:r>
      <w:r w:rsidRPr="001708F2">
        <w:rPr>
          <w:rFonts w:ascii="Times New Roman" w:hAnsi="Times New Roman"/>
          <w:iCs/>
          <w:color w:val="auto"/>
          <w:sz w:val="24"/>
          <w:szCs w:val="24"/>
        </w:rPr>
        <w:t>Деревья. Кустарники. Травянистые растения. К</w:t>
      </w:r>
      <w:r w:rsidRPr="001708F2">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1708F2">
        <w:rPr>
          <w:rFonts w:ascii="Times New Roman" w:hAnsi="Times New Roman"/>
          <w:i/>
          <w:iCs/>
          <w:color w:val="auto"/>
          <w:sz w:val="24"/>
          <w:szCs w:val="24"/>
        </w:rPr>
        <w:t xml:space="preserve"> </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b/>
          <w:i/>
          <w:iCs/>
          <w:sz w:val="24"/>
          <w:szCs w:val="24"/>
        </w:rPr>
        <w:t xml:space="preserve">Грибы </w:t>
      </w:r>
    </w:p>
    <w:p w:rsidR="000154C4" w:rsidRPr="001708F2" w:rsidRDefault="000154C4" w:rsidP="004E6526">
      <w:pPr>
        <w:spacing w:after="0"/>
        <w:ind w:firstLine="709"/>
        <w:jc w:val="both"/>
        <w:rPr>
          <w:rFonts w:ascii="Times New Roman" w:hAnsi="Times New Roman" w:cs="Times New Roman"/>
          <w:b/>
          <w:i/>
          <w:sz w:val="24"/>
          <w:szCs w:val="24"/>
        </w:rPr>
      </w:pPr>
      <w:r w:rsidRPr="001708F2">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0154C4" w:rsidRPr="001708F2" w:rsidRDefault="000154C4" w:rsidP="004E6526">
      <w:pPr>
        <w:spacing w:after="0"/>
        <w:ind w:firstLine="709"/>
        <w:jc w:val="both"/>
        <w:rPr>
          <w:rFonts w:ascii="Times New Roman" w:hAnsi="Times New Roman" w:cs="Times New Roman"/>
          <w:i/>
          <w:iCs/>
          <w:sz w:val="24"/>
          <w:szCs w:val="24"/>
        </w:rPr>
      </w:pPr>
      <w:r w:rsidRPr="001708F2">
        <w:rPr>
          <w:rFonts w:ascii="Times New Roman" w:hAnsi="Times New Roman" w:cs="Times New Roman"/>
          <w:b/>
          <w:i/>
          <w:sz w:val="24"/>
          <w:szCs w:val="24"/>
        </w:rPr>
        <w:t xml:space="preserve">Животные </w:t>
      </w:r>
    </w:p>
    <w:p w:rsidR="000154C4" w:rsidRPr="001708F2" w:rsidRDefault="000154C4" w:rsidP="004E6526">
      <w:pPr>
        <w:pStyle w:val="a5"/>
        <w:spacing w:after="0"/>
        <w:ind w:firstLine="709"/>
        <w:jc w:val="both"/>
        <w:rPr>
          <w:rFonts w:ascii="Times New Roman" w:hAnsi="Times New Roman"/>
          <w:i/>
          <w:color w:val="auto"/>
          <w:sz w:val="24"/>
          <w:szCs w:val="24"/>
        </w:rPr>
      </w:pPr>
      <w:r w:rsidRPr="001708F2">
        <w:rPr>
          <w:rFonts w:ascii="Times New Roman" w:hAnsi="Times New Roman"/>
          <w:i/>
          <w:iCs/>
          <w:color w:val="auto"/>
          <w:sz w:val="24"/>
          <w:szCs w:val="24"/>
        </w:rPr>
        <w:t xml:space="preserve">Животные домашние. </w:t>
      </w:r>
      <w:r w:rsidRPr="001708F2">
        <w:rPr>
          <w:rFonts w:ascii="Times New Roman" w:hAnsi="Times New Roman"/>
          <w:iCs/>
          <w:color w:val="auto"/>
          <w:sz w:val="24"/>
          <w:szCs w:val="24"/>
        </w:rPr>
        <w:t>Звери.</w:t>
      </w:r>
      <w:r w:rsidRPr="001708F2">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0154C4" w:rsidRPr="001708F2" w:rsidRDefault="000154C4" w:rsidP="004E6526">
      <w:pPr>
        <w:pStyle w:val="a5"/>
        <w:spacing w:after="0"/>
        <w:ind w:firstLine="709"/>
        <w:jc w:val="both"/>
        <w:rPr>
          <w:rFonts w:ascii="Times New Roman" w:hAnsi="Times New Roman"/>
          <w:i/>
          <w:color w:val="auto"/>
          <w:sz w:val="24"/>
          <w:szCs w:val="24"/>
        </w:rPr>
      </w:pPr>
      <w:r w:rsidRPr="001708F2">
        <w:rPr>
          <w:rFonts w:ascii="Times New Roman" w:hAnsi="Times New Roman"/>
          <w:i/>
          <w:color w:val="auto"/>
          <w:sz w:val="24"/>
          <w:szCs w:val="24"/>
        </w:rPr>
        <w:t xml:space="preserve">Животные дикие. </w:t>
      </w:r>
      <w:r w:rsidRPr="001708F2">
        <w:rPr>
          <w:rFonts w:ascii="Times New Roman" w:hAnsi="Times New Roman"/>
          <w:color w:val="auto"/>
          <w:sz w:val="24"/>
          <w:szCs w:val="24"/>
        </w:rPr>
        <w:t xml:space="preserve">Звери. </w:t>
      </w:r>
      <w:r w:rsidRPr="001708F2">
        <w:rPr>
          <w:rFonts w:ascii="Times New Roman" w:hAnsi="Times New Roman"/>
          <w:iCs/>
          <w:color w:val="auto"/>
          <w:sz w:val="24"/>
          <w:szCs w:val="24"/>
        </w:rPr>
        <w:t>Птицы.</w:t>
      </w:r>
      <w:r w:rsidRPr="001708F2">
        <w:rPr>
          <w:rFonts w:ascii="Times New Roman" w:hAnsi="Times New Roman"/>
          <w:color w:val="auto"/>
          <w:sz w:val="24"/>
          <w:szCs w:val="24"/>
        </w:rPr>
        <w:t xml:space="preserve"> </w:t>
      </w:r>
      <w:r w:rsidRPr="001708F2">
        <w:rPr>
          <w:rFonts w:ascii="Times New Roman" w:hAnsi="Times New Roman"/>
          <w:iCs/>
          <w:color w:val="auto"/>
          <w:sz w:val="24"/>
          <w:szCs w:val="24"/>
        </w:rPr>
        <w:t>Змеи</w:t>
      </w:r>
      <w:r w:rsidRPr="001708F2">
        <w:rPr>
          <w:rFonts w:ascii="Times New Roman" w:hAnsi="Times New Roman"/>
          <w:color w:val="auto"/>
          <w:sz w:val="24"/>
          <w:szCs w:val="24"/>
        </w:rPr>
        <w:t xml:space="preserve">. Лягушка. </w:t>
      </w:r>
      <w:r w:rsidRPr="001708F2">
        <w:rPr>
          <w:rFonts w:ascii="Times New Roman" w:hAnsi="Times New Roman"/>
          <w:bCs/>
          <w:iCs/>
          <w:color w:val="auto"/>
          <w:sz w:val="24"/>
          <w:szCs w:val="24"/>
        </w:rPr>
        <w:t>Рыбы. Насекомые</w:t>
      </w:r>
      <w:r w:rsidRPr="001708F2">
        <w:rPr>
          <w:rFonts w:ascii="Times New Roman" w:hAnsi="Times New Roman"/>
          <w:bCs/>
          <w:color w:val="auto"/>
          <w:sz w:val="24"/>
          <w:szCs w:val="24"/>
        </w:rPr>
        <w:t xml:space="preserve">. Названия. </w:t>
      </w:r>
      <w:r w:rsidRPr="001708F2">
        <w:rPr>
          <w:rFonts w:ascii="Times New Roman" w:hAnsi="Times New Roman"/>
          <w:color w:val="auto"/>
          <w:sz w:val="24"/>
          <w:szCs w:val="24"/>
        </w:rPr>
        <w:t>Внешнее строение: названия частей тела. Место обитания, питание</w:t>
      </w:r>
      <w:r w:rsidRPr="001708F2">
        <w:rPr>
          <w:rFonts w:ascii="Times New Roman" w:hAnsi="Times New Roman"/>
          <w:bCs/>
          <w:color w:val="auto"/>
          <w:sz w:val="24"/>
          <w:szCs w:val="24"/>
        </w:rPr>
        <w:t>, образ жизни</w:t>
      </w:r>
      <w:r w:rsidRPr="001708F2">
        <w:rPr>
          <w:rFonts w:ascii="Times New Roman" w:hAnsi="Times New Roman"/>
          <w:color w:val="auto"/>
          <w:sz w:val="24"/>
          <w:szCs w:val="24"/>
        </w:rPr>
        <w:t>. Роль в при</w:t>
      </w:r>
      <w:r w:rsidRPr="001708F2">
        <w:rPr>
          <w:rFonts w:ascii="Times New Roman" w:hAnsi="Times New Roman"/>
          <w:color w:val="auto"/>
          <w:sz w:val="24"/>
          <w:szCs w:val="24"/>
        </w:rPr>
        <w:softHyphen/>
        <w:t xml:space="preserve">роде. </w:t>
      </w:r>
      <w:r w:rsidRPr="001708F2">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1708F2">
        <w:rPr>
          <w:rFonts w:ascii="Times New Roman" w:hAnsi="Times New Roman"/>
          <w:bCs/>
          <w:i/>
          <w:iCs/>
          <w:color w:val="auto"/>
          <w:sz w:val="24"/>
          <w:szCs w:val="24"/>
        </w:rPr>
        <w:t xml:space="preserve"> </w:t>
      </w:r>
    </w:p>
    <w:p w:rsidR="000154C4" w:rsidRPr="001708F2" w:rsidRDefault="000154C4" w:rsidP="004E6526">
      <w:pPr>
        <w:spacing w:after="0"/>
        <w:ind w:firstLine="709"/>
        <w:jc w:val="both"/>
        <w:rPr>
          <w:rFonts w:ascii="Times New Roman" w:hAnsi="Times New Roman" w:cs="Times New Roman"/>
          <w:b/>
          <w:i/>
          <w:sz w:val="24"/>
          <w:szCs w:val="24"/>
        </w:rPr>
      </w:pPr>
      <w:r w:rsidRPr="001708F2">
        <w:rPr>
          <w:rFonts w:ascii="Times New Roman" w:hAnsi="Times New Roman" w:cs="Times New Roman"/>
          <w:i/>
          <w:sz w:val="24"/>
          <w:szCs w:val="24"/>
        </w:rPr>
        <w:t xml:space="preserve">Охрана природы: </w:t>
      </w:r>
      <w:r w:rsidRPr="001708F2">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b/>
          <w:i/>
          <w:sz w:val="24"/>
          <w:szCs w:val="24"/>
        </w:rPr>
        <w:t>Человек</w:t>
      </w:r>
      <w:r w:rsidRPr="001708F2">
        <w:rPr>
          <w:rFonts w:ascii="Times New Roman" w:hAnsi="Times New Roman" w:cs="Times New Roman"/>
          <w:i/>
          <w:sz w:val="24"/>
          <w:szCs w:val="24"/>
        </w:rPr>
        <w:t xml:space="preserve"> </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 Строение тела человека (голова, туловище, ноги и руки (конечности). Ориенти</w:t>
      </w:r>
      <w:r w:rsidRPr="001708F2">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0154C4" w:rsidRPr="001708F2" w:rsidRDefault="000154C4" w:rsidP="004E6526">
      <w:pPr>
        <w:pStyle w:val="a5"/>
        <w:spacing w:after="0"/>
        <w:ind w:firstLine="709"/>
        <w:jc w:val="both"/>
        <w:rPr>
          <w:rFonts w:ascii="Times New Roman" w:hAnsi="Times New Roman"/>
          <w:color w:val="auto"/>
          <w:sz w:val="24"/>
          <w:szCs w:val="24"/>
        </w:rPr>
      </w:pPr>
      <w:r w:rsidRPr="001708F2">
        <w:rPr>
          <w:rFonts w:ascii="Times New Roman" w:hAnsi="Times New Roman"/>
          <w:color w:val="auto"/>
          <w:sz w:val="24"/>
          <w:szCs w:val="24"/>
        </w:rPr>
        <w:t>Человек – член общества:</w:t>
      </w:r>
      <w:r w:rsidRPr="001708F2">
        <w:rPr>
          <w:rFonts w:ascii="Times New Roman" w:hAnsi="Times New Roman"/>
          <w:i/>
          <w:color w:val="auto"/>
          <w:sz w:val="24"/>
          <w:szCs w:val="24"/>
        </w:rPr>
        <w:t xml:space="preserve"> </w:t>
      </w:r>
      <w:r w:rsidRPr="001708F2">
        <w:rPr>
          <w:rFonts w:ascii="Times New Roman" w:hAnsi="Times New Roman"/>
          <w:color w:val="auto"/>
          <w:sz w:val="24"/>
          <w:szCs w:val="24"/>
        </w:rPr>
        <w:t>член семьи,</w:t>
      </w:r>
      <w:r w:rsidRPr="001708F2">
        <w:rPr>
          <w:rFonts w:ascii="Times New Roman" w:hAnsi="Times New Roman"/>
          <w:iCs/>
          <w:color w:val="auto"/>
          <w:sz w:val="24"/>
          <w:szCs w:val="24"/>
        </w:rPr>
        <w:t xml:space="preserve"> ученик, одноклассник, друг.. Личные вещи ребенка:</w:t>
      </w:r>
      <w:r w:rsidRPr="001708F2">
        <w:rPr>
          <w:rFonts w:ascii="Times New Roman" w:hAnsi="Times New Roman"/>
          <w:color w:val="auto"/>
          <w:sz w:val="24"/>
          <w:szCs w:val="24"/>
        </w:rPr>
        <w:t xml:space="preserve"> гигиенические принадлежности, и</w:t>
      </w:r>
      <w:r w:rsidRPr="001708F2">
        <w:rPr>
          <w:rFonts w:ascii="Times New Roman" w:hAnsi="Times New Roman"/>
          <w:bCs/>
          <w:iCs/>
          <w:color w:val="auto"/>
          <w:sz w:val="24"/>
          <w:szCs w:val="24"/>
        </w:rPr>
        <w:t>грушки, учебные вещи, о</w:t>
      </w:r>
      <w:r w:rsidRPr="001708F2">
        <w:rPr>
          <w:rFonts w:ascii="Times New Roman" w:hAnsi="Times New Roman"/>
          <w:bCs/>
          <w:color w:val="auto"/>
          <w:sz w:val="24"/>
          <w:szCs w:val="24"/>
        </w:rPr>
        <w:t xml:space="preserve">дежда, обувь. Вещи мальчиков и девочек.  </w:t>
      </w:r>
      <w:r w:rsidRPr="001708F2">
        <w:rPr>
          <w:rFonts w:ascii="Times New Roman" w:hAnsi="Times New Roman"/>
          <w:iCs/>
          <w:color w:val="auto"/>
          <w:sz w:val="24"/>
          <w:szCs w:val="24"/>
        </w:rPr>
        <w:t>Профессии людей ближайшего окружения ребенка</w:t>
      </w:r>
    </w:p>
    <w:p w:rsidR="000154C4" w:rsidRPr="001708F2" w:rsidRDefault="000154C4" w:rsidP="004E6526">
      <w:pPr>
        <w:pStyle w:val="a5"/>
        <w:spacing w:after="0"/>
        <w:ind w:firstLine="709"/>
        <w:jc w:val="both"/>
        <w:rPr>
          <w:rFonts w:ascii="Times New Roman" w:hAnsi="Times New Roman"/>
          <w:color w:val="auto"/>
          <w:sz w:val="24"/>
          <w:szCs w:val="24"/>
        </w:rPr>
      </w:pPr>
      <w:r w:rsidRPr="001708F2">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0154C4" w:rsidRPr="001708F2" w:rsidRDefault="000154C4" w:rsidP="004E6526">
      <w:pPr>
        <w:pStyle w:val="a5"/>
        <w:spacing w:after="0"/>
        <w:ind w:firstLine="709"/>
        <w:jc w:val="both"/>
        <w:rPr>
          <w:rFonts w:ascii="Times New Roman" w:hAnsi="Times New Roman"/>
          <w:iCs/>
          <w:color w:val="auto"/>
          <w:sz w:val="24"/>
          <w:szCs w:val="24"/>
        </w:rPr>
      </w:pPr>
      <w:r w:rsidRPr="001708F2">
        <w:rPr>
          <w:rFonts w:ascii="Times New Roman" w:hAnsi="Times New Roman"/>
          <w:color w:val="auto"/>
          <w:sz w:val="24"/>
          <w:szCs w:val="24"/>
        </w:rPr>
        <w:lastRenderedPageBreak/>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0154C4" w:rsidRPr="001708F2" w:rsidRDefault="000154C4" w:rsidP="004E6526">
      <w:pPr>
        <w:pStyle w:val="a5"/>
        <w:spacing w:after="0"/>
        <w:ind w:firstLine="709"/>
        <w:jc w:val="both"/>
        <w:rPr>
          <w:rFonts w:ascii="Times New Roman" w:hAnsi="Times New Roman"/>
          <w:b/>
          <w:color w:val="auto"/>
          <w:sz w:val="24"/>
          <w:szCs w:val="24"/>
          <w:u w:val="single"/>
        </w:rPr>
      </w:pPr>
      <w:r w:rsidRPr="001708F2">
        <w:rPr>
          <w:rFonts w:ascii="Times New Roman" w:hAnsi="Times New Roman"/>
          <w:iCs/>
          <w:color w:val="auto"/>
          <w:sz w:val="24"/>
          <w:szCs w:val="24"/>
        </w:rPr>
        <w:t>Наша Родина - Россия.</w:t>
      </w:r>
      <w:r w:rsidRPr="001708F2">
        <w:rPr>
          <w:rFonts w:ascii="Times New Roman" w:hAnsi="Times New Roman"/>
          <w:bCs/>
          <w:color w:val="auto"/>
          <w:sz w:val="24"/>
          <w:szCs w:val="24"/>
        </w:rPr>
        <w:t xml:space="preserve"> Наш город. </w:t>
      </w:r>
      <w:r w:rsidRPr="001708F2">
        <w:rPr>
          <w:rFonts w:ascii="Times New Roman" w:hAnsi="Times New Roman"/>
          <w:iCs/>
          <w:color w:val="auto"/>
          <w:sz w:val="24"/>
          <w:szCs w:val="24"/>
        </w:rPr>
        <w:t xml:space="preserve">Населенные пункты. Столица. </w:t>
      </w:r>
      <w:r w:rsidRPr="001708F2">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1708F2">
        <w:rPr>
          <w:rFonts w:ascii="Times New Roman" w:hAnsi="Times New Roman"/>
          <w:bCs/>
          <w:color w:val="auto"/>
          <w:sz w:val="24"/>
          <w:szCs w:val="24"/>
        </w:rPr>
        <w:t xml:space="preserve">Праздники нашей страны.  </w:t>
      </w:r>
      <w:r w:rsidRPr="001708F2">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0154C4" w:rsidRPr="001708F2" w:rsidRDefault="000154C4" w:rsidP="004E6526">
      <w:pPr>
        <w:spacing w:after="0"/>
        <w:ind w:firstLine="709"/>
        <w:jc w:val="both"/>
        <w:rPr>
          <w:rFonts w:ascii="Times New Roman" w:hAnsi="Times New Roman" w:cs="Times New Roman"/>
          <w:iCs/>
          <w:sz w:val="24"/>
          <w:szCs w:val="24"/>
        </w:rPr>
      </w:pPr>
      <w:r w:rsidRPr="001708F2">
        <w:rPr>
          <w:rFonts w:ascii="Times New Roman" w:hAnsi="Times New Roman" w:cs="Times New Roman"/>
          <w:b/>
          <w:sz w:val="24"/>
          <w:szCs w:val="24"/>
          <w:u w:val="single"/>
        </w:rPr>
        <w:t>Безопасное поведение</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iCs/>
          <w:sz w:val="24"/>
          <w:szCs w:val="24"/>
        </w:rPr>
        <w:t>Предупреждение заболеваний и травм.</w:t>
      </w:r>
      <w:r w:rsidRPr="001708F2">
        <w:rPr>
          <w:rFonts w:ascii="Times New Roman" w:hAnsi="Times New Roman" w:cs="Times New Roman"/>
          <w:sz w:val="24"/>
          <w:szCs w:val="24"/>
        </w:rPr>
        <w:t xml:space="preserve"> </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0154C4" w:rsidRPr="001708F2" w:rsidRDefault="000154C4" w:rsidP="004E6526">
      <w:pPr>
        <w:spacing w:after="0"/>
        <w:ind w:firstLine="709"/>
        <w:jc w:val="both"/>
        <w:rPr>
          <w:rFonts w:ascii="Times New Roman" w:hAnsi="Times New Roman" w:cs="Times New Roman"/>
          <w:iCs/>
          <w:sz w:val="24"/>
          <w:szCs w:val="24"/>
        </w:rPr>
      </w:pPr>
      <w:r w:rsidRPr="001708F2">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iCs/>
          <w:sz w:val="24"/>
          <w:szCs w:val="24"/>
        </w:rPr>
        <w:t>Безопасное поведение в природе.</w:t>
      </w:r>
      <w:r w:rsidRPr="001708F2">
        <w:rPr>
          <w:rFonts w:ascii="Times New Roman" w:hAnsi="Times New Roman" w:cs="Times New Roman"/>
          <w:sz w:val="24"/>
          <w:szCs w:val="24"/>
        </w:rPr>
        <w:t xml:space="preserve"> </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Правила поведения с незнакомыми людьми, в незнакомом месте. </w:t>
      </w:r>
    </w:p>
    <w:p w:rsidR="000154C4" w:rsidRPr="001708F2" w:rsidRDefault="000154C4" w:rsidP="004E6526">
      <w:pPr>
        <w:pStyle w:val="a5"/>
        <w:spacing w:after="0"/>
        <w:ind w:firstLine="709"/>
        <w:jc w:val="both"/>
        <w:rPr>
          <w:rFonts w:ascii="Times New Roman" w:hAnsi="Times New Roman"/>
          <w:color w:val="auto"/>
          <w:sz w:val="24"/>
          <w:szCs w:val="24"/>
        </w:rPr>
      </w:pPr>
      <w:r w:rsidRPr="001708F2">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0154C4" w:rsidRPr="001708F2" w:rsidRDefault="000154C4" w:rsidP="004E6526">
      <w:pPr>
        <w:spacing w:after="0"/>
        <w:ind w:firstLine="709"/>
        <w:jc w:val="both"/>
        <w:rPr>
          <w:rFonts w:ascii="Times New Roman" w:hAnsi="Times New Roman" w:cs="Times New Roman"/>
          <w:b/>
          <w:sz w:val="24"/>
          <w:szCs w:val="24"/>
        </w:rPr>
      </w:pPr>
      <w:r w:rsidRPr="001708F2">
        <w:rPr>
          <w:rFonts w:ascii="Times New Roman" w:hAnsi="Times New Roman" w:cs="Times New Roman"/>
          <w:sz w:val="24"/>
          <w:szCs w:val="24"/>
        </w:rPr>
        <w:t>Телефоны первой помощи. Звонок по телефону экстренных служб..</w:t>
      </w:r>
    </w:p>
    <w:p w:rsidR="000154C4" w:rsidRPr="001708F2" w:rsidRDefault="000154C4" w:rsidP="004E6526">
      <w:pPr>
        <w:spacing w:after="0"/>
        <w:ind w:firstLine="709"/>
        <w:jc w:val="both"/>
        <w:rPr>
          <w:rFonts w:ascii="Times New Roman" w:hAnsi="Times New Roman" w:cs="Times New Roman"/>
          <w:b/>
          <w:sz w:val="24"/>
          <w:szCs w:val="24"/>
        </w:rPr>
      </w:pPr>
    </w:p>
    <w:p w:rsidR="000154C4" w:rsidRPr="001708F2" w:rsidRDefault="000154C4" w:rsidP="004E6526">
      <w:pPr>
        <w:spacing w:after="0"/>
        <w:ind w:firstLine="709"/>
        <w:jc w:val="both"/>
        <w:rPr>
          <w:rFonts w:ascii="Times New Roman" w:hAnsi="Times New Roman" w:cs="Times New Roman"/>
          <w:b/>
          <w:sz w:val="24"/>
          <w:szCs w:val="24"/>
        </w:rPr>
      </w:pPr>
    </w:p>
    <w:p w:rsidR="000154C4" w:rsidRPr="001708F2" w:rsidRDefault="000154C4" w:rsidP="004E6526">
      <w:pPr>
        <w:spacing w:after="0"/>
        <w:ind w:firstLine="709"/>
        <w:jc w:val="both"/>
        <w:rPr>
          <w:rFonts w:ascii="Times New Roman" w:hAnsi="Times New Roman" w:cs="Times New Roman"/>
          <w:b/>
          <w:sz w:val="24"/>
          <w:szCs w:val="24"/>
        </w:rPr>
      </w:pPr>
      <w:r w:rsidRPr="001708F2">
        <w:rPr>
          <w:rFonts w:ascii="Times New Roman" w:hAnsi="Times New Roman" w:cs="Times New Roman"/>
          <w:b/>
          <w:sz w:val="24"/>
          <w:szCs w:val="24"/>
        </w:rPr>
        <w:t xml:space="preserve">МУЗЫКА </w:t>
      </w:r>
    </w:p>
    <w:p w:rsidR="000154C4" w:rsidRPr="001708F2" w:rsidRDefault="000154C4" w:rsidP="004E6526">
      <w:pPr>
        <w:spacing w:after="0"/>
        <w:ind w:firstLine="709"/>
        <w:jc w:val="both"/>
        <w:rPr>
          <w:rFonts w:ascii="Times New Roman" w:hAnsi="Times New Roman" w:cs="Times New Roman"/>
          <w:b/>
          <w:color w:val="00000A"/>
          <w:sz w:val="24"/>
          <w:szCs w:val="24"/>
        </w:rPr>
      </w:pPr>
      <w:r w:rsidRPr="001708F2">
        <w:rPr>
          <w:rFonts w:ascii="Times New Roman" w:hAnsi="Times New Roman" w:cs="Times New Roman"/>
          <w:b/>
          <w:sz w:val="24"/>
          <w:szCs w:val="24"/>
        </w:rPr>
        <w:t>(</w:t>
      </w:r>
      <w:r w:rsidRPr="001708F2">
        <w:rPr>
          <w:rFonts w:ascii="Times New Roman" w:hAnsi="Times New Roman" w:cs="Times New Roman"/>
          <w:b/>
          <w:bCs/>
          <w:sz w:val="24"/>
          <w:szCs w:val="24"/>
        </w:rPr>
        <w:t>дополнительный первый (</w:t>
      </w:r>
      <w:r w:rsidRPr="001708F2">
        <w:rPr>
          <w:rFonts w:ascii="Times New Roman" w:hAnsi="Times New Roman" w:cs="Times New Roman"/>
          <w:b/>
          <w:bCs/>
          <w:sz w:val="24"/>
          <w:szCs w:val="24"/>
          <w:lang w:val="en-US"/>
        </w:rPr>
        <w:t>I</w:t>
      </w:r>
      <w:r w:rsidRPr="001708F2">
        <w:rPr>
          <w:rFonts w:ascii="Times New Roman" w:hAnsi="Times New Roman" w:cs="Times New Roman"/>
          <w:b/>
          <w:bCs/>
          <w:sz w:val="24"/>
          <w:szCs w:val="24"/>
          <w:vertAlign w:val="superscript"/>
        </w:rPr>
        <w:t>1</w:t>
      </w:r>
      <w:r w:rsidRPr="001708F2">
        <w:rPr>
          <w:rFonts w:ascii="Times New Roman" w:hAnsi="Times New Roman" w:cs="Times New Roman"/>
          <w:b/>
          <w:bCs/>
          <w:sz w:val="24"/>
          <w:szCs w:val="24"/>
        </w:rPr>
        <w:t>)</w:t>
      </w:r>
      <w:r w:rsidRPr="001708F2">
        <w:rPr>
          <w:rFonts w:ascii="Times New Roman" w:hAnsi="Times New Roman" w:cs="Times New Roman"/>
          <w:b/>
          <w:sz w:val="24"/>
          <w:szCs w:val="24"/>
        </w:rPr>
        <w:t>-</w:t>
      </w:r>
      <w:r w:rsidRPr="001708F2">
        <w:rPr>
          <w:rFonts w:ascii="Times New Roman" w:hAnsi="Times New Roman" w:cs="Times New Roman"/>
          <w:b/>
          <w:sz w:val="24"/>
          <w:szCs w:val="24"/>
          <w:lang w:val="en-US"/>
        </w:rPr>
        <w:t>V</w:t>
      </w:r>
      <w:r w:rsidRPr="001708F2">
        <w:rPr>
          <w:rFonts w:ascii="Times New Roman" w:hAnsi="Times New Roman" w:cs="Times New Roman"/>
          <w:b/>
          <w:sz w:val="24"/>
          <w:szCs w:val="24"/>
        </w:rPr>
        <w:t xml:space="preserve"> классы; </w:t>
      </w:r>
      <w:r w:rsidRPr="001708F2">
        <w:rPr>
          <w:rFonts w:ascii="Times New Roman" w:hAnsi="Times New Roman" w:cs="Times New Roman"/>
          <w:b/>
          <w:sz w:val="24"/>
          <w:szCs w:val="24"/>
          <w:lang w:val="en-US"/>
        </w:rPr>
        <w:t>I</w:t>
      </w:r>
      <w:r w:rsidRPr="001708F2">
        <w:rPr>
          <w:rFonts w:ascii="Times New Roman" w:hAnsi="Times New Roman" w:cs="Times New Roman"/>
          <w:b/>
          <w:sz w:val="24"/>
          <w:szCs w:val="24"/>
        </w:rPr>
        <w:t>-</w:t>
      </w:r>
      <w:r w:rsidRPr="001708F2">
        <w:rPr>
          <w:rFonts w:ascii="Times New Roman" w:hAnsi="Times New Roman" w:cs="Times New Roman"/>
          <w:b/>
          <w:sz w:val="24"/>
          <w:szCs w:val="24"/>
          <w:lang w:val="en-US"/>
        </w:rPr>
        <w:t>V</w:t>
      </w:r>
      <w:r w:rsidRPr="001708F2">
        <w:rPr>
          <w:rFonts w:ascii="Times New Roman" w:hAnsi="Times New Roman" w:cs="Times New Roman"/>
          <w:b/>
          <w:sz w:val="24"/>
          <w:szCs w:val="24"/>
        </w:rPr>
        <w:t xml:space="preserve"> классы)</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Fonts w:ascii="Times New Roman" w:hAnsi="Times New Roman" w:cs="Times New Roman"/>
          <w:b/>
          <w:sz w:val="24"/>
          <w:szCs w:val="24"/>
        </w:rPr>
        <w:t>Пояснительная записка</w:t>
      </w:r>
    </w:p>
    <w:p w:rsidR="000154C4" w:rsidRPr="001708F2" w:rsidRDefault="000154C4" w:rsidP="004E6526">
      <w:pPr>
        <w:spacing w:after="0"/>
        <w:ind w:firstLine="709"/>
        <w:jc w:val="both"/>
        <w:rPr>
          <w:rFonts w:ascii="Times New Roman" w:hAnsi="Times New Roman" w:cs="Times New Roman"/>
          <w:b/>
          <w:sz w:val="24"/>
          <w:szCs w:val="24"/>
        </w:rPr>
      </w:pPr>
      <w:r w:rsidRPr="001708F2">
        <w:rPr>
          <w:rStyle w:val="apple-style-span"/>
          <w:rFonts w:ascii="Times New Roman" w:hAnsi="Times New Roman" w:cs="Times New Roman"/>
          <w:sz w:val="24"/>
          <w:szCs w:val="24"/>
        </w:rPr>
        <w:t>«Музыка» ― учебный предмет, предназначенный для формирования у обу</w:t>
      </w:r>
      <w:r w:rsidRPr="001708F2">
        <w:rPr>
          <w:rStyle w:val="apple-style-span"/>
          <w:rFonts w:ascii="Times New Roman" w:hAnsi="Times New Roman" w:cs="Times New Roman"/>
          <w:sz w:val="24"/>
          <w:szCs w:val="24"/>
        </w:rPr>
        <w:softHyphen/>
        <w:t>ча</w:t>
      </w:r>
      <w:r w:rsidRPr="001708F2">
        <w:rPr>
          <w:rStyle w:val="apple-style-span"/>
          <w:rFonts w:ascii="Times New Roman" w:hAnsi="Times New Roman" w:cs="Times New Roman"/>
          <w:sz w:val="24"/>
          <w:szCs w:val="24"/>
        </w:rPr>
        <w:softHyphen/>
        <w:t>ю</w:t>
      </w:r>
      <w:r w:rsidRPr="001708F2">
        <w:rPr>
          <w:rStyle w:val="apple-style-span"/>
          <w:rFonts w:ascii="Times New Roman" w:hAnsi="Times New Roman" w:cs="Times New Roman"/>
          <w:sz w:val="24"/>
          <w:szCs w:val="24"/>
        </w:rPr>
        <w:softHyphen/>
        <w:t>щи</w:t>
      </w:r>
      <w:r w:rsidRPr="001708F2">
        <w:rPr>
          <w:rStyle w:val="apple-style-span"/>
          <w:rFonts w:ascii="Times New Roman" w:hAnsi="Times New Roman" w:cs="Times New Roman"/>
          <w:sz w:val="24"/>
          <w:szCs w:val="24"/>
        </w:rPr>
        <w:softHyphen/>
        <w:t>х</w:t>
      </w:r>
      <w:r w:rsidRPr="001708F2">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1708F2">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1708F2">
        <w:rPr>
          <w:rStyle w:val="apple-style-span"/>
          <w:rFonts w:ascii="Times New Roman" w:hAnsi="Times New Roman" w:cs="Times New Roman"/>
          <w:sz w:val="24"/>
          <w:szCs w:val="24"/>
        </w:rPr>
        <w:softHyphen/>
        <w:t>собностей, мотивации к музыкальной деятельности</w:t>
      </w:r>
      <w:r w:rsidRPr="001708F2">
        <w:rPr>
          <w:rFonts w:ascii="Times New Roman" w:hAnsi="Times New Roman" w:cs="Times New Roman"/>
          <w:color w:val="000000"/>
          <w:sz w:val="24"/>
          <w:szCs w:val="24"/>
        </w:rPr>
        <w:t>.</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Fonts w:ascii="Times New Roman" w:hAnsi="Times New Roman" w:cs="Times New Roman"/>
          <w:b/>
          <w:sz w:val="24"/>
          <w:szCs w:val="24"/>
        </w:rPr>
        <w:lastRenderedPageBreak/>
        <w:t xml:space="preserve">Цель </w:t>
      </w:r>
      <w:r w:rsidRPr="001708F2">
        <w:rPr>
          <w:rStyle w:val="apple-style-span"/>
          <w:rFonts w:ascii="Times New Roman" w:hAnsi="Times New Roman" w:cs="Times New Roman"/>
          <w:sz w:val="24"/>
          <w:szCs w:val="24"/>
        </w:rPr>
        <w:t>―</w:t>
      </w:r>
      <w:r w:rsidRPr="001708F2">
        <w:rPr>
          <w:rFonts w:ascii="Times New Roman" w:hAnsi="Times New Roman" w:cs="Times New Roman"/>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Задачи учебного предмета «Музыка»:</w:t>
      </w:r>
    </w:p>
    <w:p w:rsidR="000154C4" w:rsidRPr="001708F2" w:rsidRDefault="000154C4" w:rsidP="004E6526">
      <w:pPr>
        <w:pStyle w:val="a3"/>
        <w:spacing w:after="0"/>
        <w:ind w:left="0"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н</w:t>
      </w:r>
      <w:r w:rsidRPr="001708F2">
        <w:rPr>
          <w:rFonts w:ascii="Times New Roman" w:hAnsi="Times New Roman" w:cs="Times New Roman"/>
          <w:sz w:val="24"/>
          <w:szCs w:val="24"/>
        </w:rPr>
        <w:t>акопление первоначальных впечатлений от музыкального искусства и получение доступного опыта (</w:t>
      </w:r>
      <w:r w:rsidRPr="001708F2">
        <w:rPr>
          <w:rStyle w:val="apple-style-span"/>
          <w:rFonts w:ascii="Times New Roman" w:hAnsi="Times New Roman" w:cs="Times New Roman"/>
          <w:sz w:val="24"/>
          <w:szCs w:val="24"/>
        </w:rPr>
        <w:t>овладение элементарными музыкальными знаниями, слушательскими и доступными исполнительскими умениями)</w:t>
      </w:r>
      <w:r w:rsidRPr="001708F2">
        <w:rPr>
          <w:rFonts w:ascii="Times New Roman" w:hAnsi="Times New Roman" w:cs="Times New Roman"/>
          <w:sz w:val="24"/>
          <w:szCs w:val="24"/>
        </w:rPr>
        <w:t>.</w:t>
      </w:r>
    </w:p>
    <w:p w:rsidR="000154C4" w:rsidRPr="001708F2" w:rsidRDefault="000154C4" w:rsidP="004E6526">
      <w:pPr>
        <w:pStyle w:val="a3"/>
        <w:spacing w:after="0"/>
        <w:ind w:left="0"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п</w:t>
      </w:r>
      <w:r w:rsidRPr="001708F2">
        <w:rPr>
          <w:rFonts w:ascii="Times New Roman" w:hAnsi="Times New Roman" w:cs="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1708F2">
        <w:rPr>
          <w:rStyle w:val="apple-style-span"/>
          <w:rFonts w:ascii="Times New Roman" w:hAnsi="Times New Roman" w:cs="Times New Roman"/>
          <w:sz w:val="24"/>
          <w:szCs w:val="24"/>
        </w:rPr>
        <w:t>самостоятельной музыкальной деятельности</w:t>
      </w:r>
      <w:r w:rsidRPr="001708F2">
        <w:rPr>
          <w:rFonts w:ascii="Times New Roman" w:hAnsi="Times New Roman" w:cs="Times New Roman"/>
          <w:sz w:val="24"/>
          <w:szCs w:val="24"/>
        </w:rPr>
        <w:t xml:space="preserve"> и др.</w:t>
      </w:r>
    </w:p>
    <w:p w:rsidR="000154C4" w:rsidRPr="001708F2" w:rsidRDefault="000154C4" w:rsidP="004E6526">
      <w:pPr>
        <w:pStyle w:val="a3"/>
        <w:spacing w:after="0"/>
        <w:ind w:left="0"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р</w:t>
      </w:r>
      <w:r w:rsidRPr="001708F2">
        <w:rPr>
          <w:rFonts w:ascii="Times New Roman" w:hAnsi="Times New Roman" w:cs="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1708F2">
        <w:rPr>
          <w:rStyle w:val="apple-style-span"/>
          <w:rFonts w:ascii="Times New Roman" w:hAnsi="Times New Roman" w:cs="Times New Roman"/>
          <w:sz w:val="24"/>
          <w:szCs w:val="24"/>
        </w:rPr>
        <w:t xml:space="preserve"> приобретение опыта самостоятельной музыкально деятельности</w:t>
      </w:r>
      <w:r w:rsidRPr="001708F2">
        <w:rPr>
          <w:rFonts w:ascii="Times New Roman" w:hAnsi="Times New Roman" w:cs="Times New Roman"/>
          <w:sz w:val="24"/>
          <w:szCs w:val="24"/>
        </w:rPr>
        <w:t>.</w:t>
      </w:r>
    </w:p>
    <w:p w:rsidR="000154C4" w:rsidRPr="001708F2" w:rsidRDefault="000154C4" w:rsidP="004E6526">
      <w:pPr>
        <w:pStyle w:val="a3"/>
        <w:spacing w:after="0"/>
        <w:ind w:left="0"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ф</w:t>
      </w:r>
      <w:r w:rsidRPr="001708F2">
        <w:rPr>
          <w:rFonts w:ascii="Times New Roman" w:hAnsi="Times New Roman" w:cs="Times New Roman"/>
          <w:sz w:val="24"/>
          <w:szCs w:val="24"/>
        </w:rPr>
        <w:t>ормирование простейших эстетических ориентиров и их использование в организации обыденной жизни и праздника.</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Style w:val="apple-style-span"/>
          <w:rFonts w:ascii="Times New Roman" w:hAnsi="Times New Roman" w:cs="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1708F2">
        <w:rPr>
          <w:rFonts w:ascii="Times New Roman" w:hAnsi="Times New Roman" w:cs="Times New Roman"/>
          <w:sz w:val="24"/>
          <w:szCs w:val="24"/>
        </w:rPr>
        <w:t xml:space="preserve"> </w:t>
      </w:r>
    </w:p>
    <w:p w:rsidR="000154C4" w:rsidRPr="001708F2" w:rsidRDefault="000154C4" w:rsidP="004E6526">
      <w:pPr>
        <w:spacing w:after="0"/>
        <w:ind w:firstLine="709"/>
        <w:jc w:val="both"/>
        <w:rPr>
          <w:rFonts w:ascii="Times New Roman" w:hAnsi="Times New Roman" w:cs="Times New Roman"/>
          <w:b/>
          <w:sz w:val="24"/>
          <w:szCs w:val="24"/>
        </w:rPr>
      </w:pPr>
      <w:r w:rsidRPr="001708F2">
        <w:rPr>
          <w:rFonts w:ascii="Times New Roman" w:hAnsi="Times New Roman" w:cs="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1708F2">
        <w:rPr>
          <w:rFonts w:ascii="Times New Roman" w:hAnsi="Times New Roman" w:cs="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b/>
          <w:sz w:val="24"/>
          <w:szCs w:val="24"/>
        </w:rPr>
        <w:t>Содержание учебного предмета</w:t>
      </w:r>
    </w:p>
    <w:p w:rsidR="000154C4" w:rsidRPr="001708F2" w:rsidRDefault="000154C4" w:rsidP="004E6526">
      <w:pPr>
        <w:spacing w:after="0"/>
        <w:ind w:firstLine="709"/>
        <w:jc w:val="both"/>
        <w:rPr>
          <w:rFonts w:ascii="Times New Roman" w:hAnsi="Times New Roman" w:cs="Times New Roman"/>
          <w:b/>
          <w:sz w:val="24"/>
          <w:szCs w:val="24"/>
        </w:rPr>
      </w:pPr>
      <w:r w:rsidRPr="001708F2">
        <w:rPr>
          <w:rFonts w:ascii="Times New Roman" w:hAnsi="Times New Roman" w:cs="Times New Roman"/>
          <w:sz w:val="24"/>
          <w:szCs w:val="24"/>
        </w:rPr>
        <w:t>В содержание программы входит овладение обучающимися с умственной от</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та</w:t>
      </w:r>
      <w:r w:rsidRPr="001708F2">
        <w:rPr>
          <w:rFonts w:ascii="Times New Roman" w:hAnsi="Times New Roman" w:cs="Times New Roman"/>
          <w:sz w:val="24"/>
          <w:szCs w:val="24"/>
        </w:rPr>
        <w:softHyphen/>
        <w:t>ло</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тью (интеллектуальными нарушениями) в до</w:t>
      </w:r>
      <w:r w:rsidRPr="001708F2">
        <w:rPr>
          <w:rFonts w:ascii="Times New Roman" w:hAnsi="Times New Roman" w:cs="Times New Roman"/>
          <w:sz w:val="24"/>
          <w:szCs w:val="24"/>
        </w:rPr>
        <w:softHyphen/>
        <w:t>ступной для них форме и объеме сле</w:t>
      </w:r>
      <w:r w:rsidRPr="001708F2">
        <w:rPr>
          <w:rFonts w:ascii="Times New Roman" w:hAnsi="Times New Roman" w:cs="Times New Roman"/>
          <w:sz w:val="24"/>
          <w:szCs w:val="24"/>
        </w:rPr>
        <w:softHyphen/>
        <w:t>ду</w:t>
      </w:r>
      <w:r w:rsidRPr="001708F2">
        <w:rPr>
          <w:rFonts w:ascii="Times New Roman" w:hAnsi="Times New Roman" w:cs="Times New Roman"/>
          <w:sz w:val="24"/>
          <w:szCs w:val="24"/>
        </w:rPr>
        <w:softHyphen/>
        <w:t>ю</w:t>
      </w:r>
      <w:r w:rsidRPr="001708F2">
        <w:rPr>
          <w:rFonts w:ascii="Times New Roman" w:hAnsi="Times New Roman" w:cs="Times New Roman"/>
          <w:sz w:val="24"/>
          <w:szCs w:val="24"/>
        </w:rPr>
        <w:softHyphen/>
        <w:t>щи</w:t>
      </w:r>
      <w:r w:rsidRPr="001708F2">
        <w:rPr>
          <w:rFonts w:ascii="Times New Roman" w:hAnsi="Times New Roman" w:cs="Times New Roman"/>
          <w:sz w:val="24"/>
          <w:szCs w:val="24"/>
        </w:rPr>
        <w:softHyphen/>
        <w:t>ми видами музыкальной деятельности: восприятие музыки, хоровое пение, эле</w:t>
      </w:r>
      <w:r w:rsidRPr="001708F2">
        <w:rPr>
          <w:rFonts w:ascii="Times New Roman" w:hAnsi="Times New Roman" w:cs="Times New Roman"/>
          <w:sz w:val="24"/>
          <w:szCs w:val="24"/>
        </w:rPr>
        <w:softHyphen/>
        <w:t>ме</w:t>
      </w:r>
      <w:r w:rsidRPr="001708F2">
        <w:rPr>
          <w:rFonts w:ascii="Times New Roman" w:hAnsi="Times New Roman" w:cs="Times New Roman"/>
          <w:sz w:val="24"/>
          <w:szCs w:val="24"/>
        </w:rPr>
        <w:softHyphen/>
        <w:t>нты му</w:t>
      </w:r>
      <w:r w:rsidRPr="001708F2">
        <w:rPr>
          <w:rFonts w:ascii="Times New Roman" w:hAnsi="Times New Roman" w:cs="Times New Roman"/>
          <w:sz w:val="24"/>
          <w:szCs w:val="24"/>
        </w:rPr>
        <w:softHyphen/>
        <w:t>зы</w:t>
      </w:r>
      <w:r w:rsidRPr="001708F2">
        <w:rPr>
          <w:rFonts w:ascii="Times New Roman" w:hAnsi="Times New Roman" w:cs="Times New Roman"/>
          <w:sz w:val="24"/>
          <w:szCs w:val="24"/>
        </w:rPr>
        <w:softHyphen/>
        <w:t>кальной грамоты, игра на музыкальных инструментах детского оркестра.</w:t>
      </w:r>
      <w:r w:rsidRPr="001708F2">
        <w:rPr>
          <w:rFonts w:ascii="Times New Roman" w:hAnsi="Times New Roman" w:cs="Times New Roman"/>
          <w:color w:val="000000"/>
          <w:sz w:val="24"/>
          <w:szCs w:val="24"/>
        </w:rPr>
        <w:t xml:space="preserve"> Со</w:t>
      </w:r>
      <w:r w:rsidRPr="001708F2">
        <w:rPr>
          <w:rFonts w:ascii="Times New Roman" w:hAnsi="Times New Roman" w:cs="Times New Roman"/>
          <w:color w:val="000000"/>
          <w:sz w:val="24"/>
          <w:szCs w:val="24"/>
        </w:rPr>
        <w:softHyphen/>
        <w:t>де</w:t>
      </w:r>
      <w:r w:rsidRPr="001708F2">
        <w:rPr>
          <w:rFonts w:ascii="Times New Roman" w:hAnsi="Times New Roman" w:cs="Times New Roman"/>
          <w:color w:val="000000"/>
          <w:sz w:val="24"/>
          <w:szCs w:val="24"/>
        </w:rPr>
        <w:softHyphen/>
        <w:t>ржание про</w:t>
      </w:r>
      <w:r w:rsidRPr="001708F2">
        <w:rPr>
          <w:rFonts w:ascii="Times New Roman" w:hAnsi="Times New Roman" w:cs="Times New Roman"/>
          <w:color w:val="000000"/>
          <w:sz w:val="24"/>
          <w:szCs w:val="24"/>
        </w:rPr>
        <w:softHyphen/>
        <w:t>граммного материала уро</w:t>
      </w:r>
      <w:r w:rsidRPr="001708F2">
        <w:rPr>
          <w:rFonts w:ascii="Times New Roman" w:hAnsi="Times New Roman" w:cs="Times New Roman"/>
          <w:color w:val="000000"/>
          <w:sz w:val="24"/>
          <w:szCs w:val="24"/>
        </w:rPr>
        <w:softHyphen/>
        <w:t>ков состоит из элементарного теоретического ма</w:t>
      </w:r>
      <w:r w:rsidRPr="001708F2">
        <w:rPr>
          <w:rFonts w:ascii="Times New Roman" w:hAnsi="Times New Roman" w:cs="Times New Roman"/>
          <w:color w:val="000000"/>
          <w:sz w:val="24"/>
          <w:szCs w:val="24"/>
        </w:rPr>
        <w:softHyphen/>
        <w:t>териала, доступных видов му</w:t>
      </w:r>
      <w:r w:rsidRPr="001708F2">
        <w:rPr>
          <w:rFonts w:ascii="Times New Roman" w:hAnsi="Times New Roman" w:cs="Times New Roman"/>
          <w:color w:val="000000"/>
          <w:sz w:val="24"/>
          <w:szCs w:val="24"/>
        </w:rPr>
        <w:softHyphen/>
        <w:t>зы</w:t>
      </w:r>
      <w:r w:rsidRPr="001708F2">
        <w:rPr>
          <w:rFonts w:ascii="Times New Roman" w:hAnsi="Times New Roman" w:cs="Times New Roman"/>
          <w:color w:val="000000"/>
          <w:sz w:val="24"/>
          <w:szCs w:val="24"/>
        </w:rPr>
        <w:softHyphen/>
        <w:t>каль</w:t>
      </w:r>
      <w:r w:rsidRPr="001708F2">
        <w:rPr>
          <w:rFonts w:ascii="Times New Roman" w:hAnsi="Times New Roman" w:cs="Times New Roman"/>
          <w:color w:val="000000"/>
          <w:sz w:val="24"/>
          <w:szCs w:val="24"/>
        </w:rPr>
        <w:softHyphen/>
        <w:t>ной деятельности, музыкальных произведений для слу</w:t>
      </w:r>
      <w:r w:rsidRPr="001708F2">
        <w:rPr>
          <w:rFonts w:ascii="Times New Roman" w:hAnsi="Times New Roman" w:cs="Times New Roman"/>
          <w:color w:val="000000"/>
          <w:sz w:val="24"/>
          <w:szCs w:val="24"/>
        </w:rPr>
        <w:softHyphen/>
        <w:t>ша</w:t>
      </w:r>
      <w:r w:rsidRPr="001708F2">
        <w:rPr>
          <w:rFonts w:ascii="Times New Roman" w:hAnsi="Times New Roman" w:cs="Times New Roman"/>
          <w:color w:val="000000"/>
          <w:sz w:val="24"/>
          <w:szCs w:val="24"/>
        </w:rPr>
        <w:softHyphen/>
        <w:t>ния и исполнения, во</w:t>
      </w:r>
      <w:r w:rsidRPr="001708F2">
        <w:rPr>
          <w:rFonts w:ascii="Times New Roman" w:hAnsi="Times New Roman" w:cs="Times New Roman"/>
          <w:color w:val="000000"/>
          <w:sz w:val="24"/>
          <w:szCs w:val="24"/>
        </w:rPr>
        <w:softHyphen/>
        <w:t>каль</w:t>
      </w:r>
      <w:r w:rsidRPr="001708F2">
        <w:rPr>
          <w:rFonts w:ascii="Times New Roman" w:hAnsi="Times New Roman" w:cs="Times New Roman"/>
          <w:color w:val="000000"/>
          <w:sz w:val="24"/>
          <w:szCs w:val="24"/>
        </w:rPr>
        <w:softHyphen/>
        <w:t xml:space="preserve">ных упражнений. </w:t>
      </w:r>
    </w:p>
    <w:p w:rsidR="000154C4" w:rsidRPr="001708F2" w:rsidRDefault="000154C4" w:rsidP="004E6526">
      <w:pPr>
        <w:spacing w:after="0"/>
        <w:ind w:firstLine="709"/>
        <w:jc w:val="both"/>
        <w:rPr>
          <w:rFonts w:ascii="Times New Roman" w:hAnsi="Times New Roman" w:cs="Times New Roman"/>
          <w:b/>
          <w:i/>
          <w:sz w:val="24"/>
          <w:szCs w:val="24"/>
        </w:rPr>
      </w:pPr>
      <w:r w:rsidRPr="001708F2">
        <w:rPr>
          <w:rFonts w:ascii="Times New Roman" w:hAnsi="Times New Roman" w:cs="Times New Roman"/>
          <w:b/>
          <w:sz w:val="24"/>
          <w:szCs w:val="24"/>
        </w:rPr>
        <w:t>Восприятие музыки</w:t>
      </w:r>
    </w:p>
    <w:p w:rsidR="000154C4" w:rsidRPr="001708F2" w:rsidRDefault="000154C4" w:rsidP="004E6526">
      <w:pPr>
        <w:spacing w:after="0"/>
        <w:ind w:firstLine="709"/>
        <w:jc w:val="both"/>
        <w:rPr>
          <w:rFonts w:ascii="Times New Roman" w:hAnsi="Times New Roman" w:cs="Times New Roman"/>
          <w:b/>
          <w:i/>
          <w:sz w:val="24"/>
          <w:szCs w:val="24"/>
        </w:rPr>
      </w:pPr>
      <w:r w:rsidRPr="001708F2">
        <w:rPr>
          <w:rFonts w:ascii="Times New Roman" w:hAnsi="Times New Roman" w:cs="Times New Roman"/>
          <w:b/>
          <w:i/>
          <w:sz w:val="24"/>
          <w:szCs w:val="24"/>
        </w:rPr>
        <w:t>Репертуар для слушания</w:t>
      </w:r>
      <w:r w:rsidRPr="001708F2">
        <w:rPr>
          <w:rFonts w:ascii="Times New Roman" w:hAnsi="Times New Roman" w:cs="Times New Roman"/>
          <w:sz w:val="24"/>
          <w:szCs w:val="24"/>
        </w:rPr>
        <w:t xml:space="preserve">: </w:t>
      </w:r>
      <w:r w:rsidRPr="001708F2">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0154C4" w:rsidRPr="001708F2" w:rsidRDefault="000154C4" w:rsidP="004E6526">
      <w:pPr>
        <w:spacing w:after="0"/>
        <w:ind w:firstLine="709"/>
        <w:jc w:val="both"/>
        <w:rPr>
          <w:rFonts w:ascii="Times New Roman" w:hAnsi="Times New Roman" w:cs="Times New Roman"/>
          <w:b/>
          <w:i/>
          <w:sz w:val="24"/>
          <w:szCs w:val="24"/>
        </w:rPr>
      </w:pPr>
      <w:r w:rsidRPr="001708F2">
        <w:rPr>
          <w:rFonts w:ascii="Times New Roman" w:hAnsi="Times New Roman" w:cs="Times New Roman"/>
          <w:b/>
          <w:i/>
          <w:sz w:val="24"/>
          <w:szCs w:val="24"/>
        </w:rPr>
        <w:t>Примерная тематика произведений</w:t>
      </w:r>
      <w:r w:rsidRPr="001708F2">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0154C4" w:rsidRPr="001708F2" w:rsidRDefault="000154C4" w:rsidP="004E6526">
      <w:pPr>
        <w:spacing w:after="0"/>
        <w:ind w:firstLine="709"/>
        <w:jc w:val="both"/>
        <w:rPr>
          <w:rFonts w:ascii="Times New Roman" w:hAnsi="Times New Roman" w:cs="Times New Roman"/>
          <w:b/>
          <w:i/>
          <w:sz w:val="24"/>
          <w:szCs w:val="24"/>
        </w:rPr>
      </w:pPr>
      <w:r w:rsidRPr="001708F2">
        <w:rPr>
          <w:rFonts w:ascii="Times New Roman" w:hAnsi="Times New Roman" w:cs="Times New Roman"/>
          <w:b/>
          <w:i/>
          <w:sz w:val="24"/>
          <w:szCs w:val="24"/>
        </w:rPr>
        <w:t>Жанровое разнообразие</w:t>
      </w:r>
      <w:r w:rsidRPr="001708F2">
        <w:rPr>
          <w:rFonts w:ascii="Times New Roman" w:hAnsi="Times New Roman" w:cs="Times New Roman"/>
          <w:sz w:val="24"/>
          <w:szCs w:val="24"/>
        </w:rPr>
        <w:t>: праздничная, маршевая, колыбельная песни и пр.</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Fonts w:ascii="Times New Roman" w:hAnsi="Times New Roman" w:cs="Times New Roman"/>
          <w:b/>
          <w:i/>
          <w:sz w:val="24"/>
          <w:szCs w:val="24"/>
        </w:rPr>
        <w:t>Слушание музыки:</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lastRenderedPageBreak/>
        <w:t>― </w:t>
      </w:r>
      <w:r w:rsidRPr="001708F2">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sz w:val="24"/>
          <w:szCs w:val="24"/>
        </w:rPr>
        <w:t>развитие умения различать части песни (запев, припев, проигрыш, окончание);</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0154C4" w:rsidRPr="001708F2" w:rsidRDefault="000154C4" w:rsidP="004E6526">
      <w:pPr>
        <w:spacing w:after="0"/>
        <w:ind w:firstLine="709"/>
        <w:jc w:val="both"/>
        <w:rPr>
          <w:rFonts w:ascii="Times New Roman" w:hAnsi="Times New Roman" w:cs="Times New Roman"/>
          <w:b/>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0154C4" w:rsidRPr="001708F2" w:rsidRDefault="000154C4" w:rsidP="004E6526">
      <w:pPr>
        <w:spacing w:after="0"/>
        <w:ind w:firstLine="709"/>
        <w:jc w:val="both"/>
        <w:rPr>
          <w:rFonts w:ascii="Times New Roman" w:hAnsi="Times New Roman" w:cs="Times New Roman"/>
          <w:b/>
          <w:i/>
          <w:sz w:val="24"/>
          <w:szCs w:val="24"/>
        </w:rPr>
      </w:pPr>
      <w:r w:rsidRPr="001708F2">
        <w:rPr>
          <w:rFonts w:ascii="Times New Roman" w:hAnsi="Times New Roman" w:cs="Times New Roman"/>
          <w:b/>
          <w:sz w:val="24"/>
          <w:szCs w:val="24"/>
        </w:rPr>
        <w:t>Хоровое пение.</w:t>
      </w:r>
    </w:p>
    <w:p w:rsidR="000154C4" w:rsidRPr="001708F2" w:rsidRDefault="000154C4" w:rsidP="004E6526">
      <w:pPr>
        <w:spacing w:after="0"/>
        <w:ind w:firstLine="709"/>
        <w:jc w:val="both"/>
        <w:rPr>
          <w:rFonts w:ascii="Times New Roman" w:hAnsi="Times New Roman" w:cs="Times New Roman"/>
          <w:b/>
          <w:i/>
          <w:sz w:val="24"/>
          <w:szCs w:val="24"/>
        </w:rPr>
      </w:pPr>
      <w:r w:rsidRPr="001708F2">
        <w:rPr>
          <w:rFonts w:ascii="Times New Roman" w:hAnsi="Times New Roman" w:cs="Times New Roman"/>
          <w:b/>
          <w:i/>
          <w:sz w:val="24"/>
          <w:szCs w:val="24"/>
        </w:rPr>
        <w:t>Песенный репертуар</w:t>
      </w:r>
      <w:r w:rsidRPr="001708F2">
        <w:rPr>
          <w:rFonts w:ascii="Times New Roman" w:hAnsi="Times New Roman" w:cs="Times New Roman"/>
          <w:sz w:val="24"/>
          <w:szCs w:val="24"/>
        </w:rPr>
        <w:t xml:space="preserve">: </w:t>
      </w:r>
      <w:r w:rsidRPr="001708F2">
        <w:rPr>
          <w:rFonts w:ascii="Times New Roman" w:hAnsi="Times New Roman" w:cs="Times New Roman"/>
          <w:color w:val="000000"/>
          <w:sz w:val="24"/>
          <w:szCs w:val="24"/>
        </w:rPr>
        <w:t>произведения отечественной музыкальной культуры; му</w:t>
      </w:r>
      <w:r w:rsidRPr="001708F2">
        <w:rPr>
          <w:rFonts w:ascii="Times New Roman" w:hAnsi="Times New Roman" w:cs="Times New Roman"/>
          <w:color w:val="000000"/>
          <w:sz w:val="24"/>
          <w:szCs w:val="24"/>
        </w:rPr>
        <w:softHyphen/>
        <w:t>зы</w:t>
      </w:r>
      <w:r w:rsidRPr="001708F2">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1708F2">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1708F2">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1708F2">
        <w:rPr>
          <w:rFonts w:ascii="Times New Roman" w:hAnsi="Times New Roman" w:cs="Times New Roman"/>
          <w:color w:val="000000"/>
          <w:sz w:val="24"/>
          <w:szCs w:val="24"/>
        </w:rPr>
        <w:softHyphen/>
        <w:t>зы</w:t>
      </w:r>
      <w:r w:rsidRPr="001708F2">
        <w:rPr>
          <w:rFonts w:ascii="Times New Roman" w:hAnsi="Times New Roman" w:cs="Times New Roman"/>
          <w:color w:val="000000"/>
          <w:sz w:val="24"/>
          <w:szCs w:val="24"/>
        </w:rPr>
        <w:softHyphen/>
        <w:t>каль</w:t>
      </w:r>
      <w:r w:rsidRPr="001708F2">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1708F2">
        <w:rPr>
          <w:rFonts w:ascii="Times New Roman" w:hAnsi="Times New Roman" w:cs="Times New Roman"/>
          <w:color w:val="000000"/>
          <w:sz w:val="24"/>
          <w:szCs w:val="24"/>
        </w:rPr>
        <w:softHyphen/>
        <w:t>но</w:t>
      </w:r>
      <w:r w:rsidRPr="001708F2">
        <w:rPr>
          <w:rFonts w:ascii="Times New Roman" w:hAnsi="Times New Roman" w:cs="Times New Roman"/>
          <w:color w:val="000000"/>
          <w:sz w:val="24"/>
          <w:szCs w:val="24"/>
        </w:rPr>
        <w:softHyphen/>
        <w:t>ше</w:t>
      </w:r>
      <w:r w:rsidRPr="001708F2">
        <w:rPr>
          <w:rFonts w:ascii="Times New Roman" w:hAnsi="Times New Roman" w:cs="Times New Roman"/>
          <w:color w:val="000000"/>
          <w:sz w:val="24"/>
          <w:szCs w:val="24"/>
        </w:rPr>
        <w:softHyphen/>
        <w:t>нию к детскому голосу</w:t>
      </w:r>
    </w:p>
    <w:p w:rsidR="000154C4" w:rsidRPr="001708F2" w:rsidRDefault="000154C4" w:rsidP="004E6526">
      <w:pPr>
        <w:spacing w:after="0"/>
        <w:ind w:firstLine="709"/>
        <w:jc w:val="both"/>
        <w:rPr>
          <w:rFonts w:ascii="Times New Roman" w:hAnsi="Times New Roman" w:cs="Times New Roman"/>
          <w:b/>
          <w:i/>
          <w:sz w:val="24"/>
          <w:szCs w:val="24"/>
        </w:rPr>
      </w:pPr>
      <w:r w:rsidRPr="001708F2">
        <w:rPr>
          <w:rFonts w:ascii="Times New Roman" w:hAnsi="Times New Roman" w:cs="Times New Roman"/>
          <w:b/>
          <w:i/>
          <w:sz w:val="24"/>
          <w:szCs w:val="24"/>
        </w:rPr>
        <w:t>Примерная тематика произведений</w:t>
      </w:r>
      <w:r w:rsidRPr="001708F2">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0154C4" w:rsidRPr="001708F2" w:rsidRDefault="000154C4" w:rsidP="004E6526">
      <w:pPr>
        <w:spacing w:after="0"/>
        <w:ind w:firstLine="709"/>
        <w:jc w:val="both"/>
        <w:rPr>
          <w:rFonts w:ascii="Times New Roman" w:hAnsi="Times New Roman" w:cs="Times New Roman"/>
          <w:b/>
          <w:i/>
          <w:sz w:val="24"/>
          <w:szCs w:val="24"/>
        </w:rPr>
      </w:pPr>
      <w:r w:rsidRPr="001708F2">
        <w:rPr>
          <w:rFonts w:ascii="Times New Roman" w:hAnsi="Times New Roman" w:cs="Times New Roman"/>
          <w:b/>
          <w:i/>
          <w:sz w:val="24"/>
          <w:szCs w:val="24"/>
        </w:rPr>
        <w:t>Жанровое разнообразие</w:t>
      </w:r>
      <w:r w:rsidRPr="001708F2">
        <w:rPr>
          <w:rFonts w:ascii="Times New Roman" w:hAnsi="Times New Roman" w:cs="Times New Roman"/>
          <w:sz w:val="24"/>
          <w:szCs w:val="24"/>
        </w:rPr>
        <w:t>: игровые песни, песни-прибаутки, трудовые песни, колыбельные песни и пр.</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Fonts w:ascii="Times New Roman" w:hAnsi="Times New Roman" w:cs="Times New Roman"/>
          <w:b/>
          <w:i/>
          <w:sz w:val="24"/>
          <w:szCs w:val="24"/>
        </w:rPr>
        <w:t>Навык пения</w:t>
      </w:r>
      <w:r w:rsidRPr="001708F2">
        <w:rPr>
          <w:rFonts w:ascii="Times New Roman" w:hAnsi="Times New Roman" w:cs="Times New Roman"/>
          <w:sz w:val="24"/>
          <w:szCs w:val="24"/>
        </w:rPr>
        <w:t>:</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sz w:val="24"/>
          <w:szCs w:val="24"/>
        </w:rPr>
        <w:t xml:space="preserve">обучение певческой установке: </w:t>
      </w:r>
      <w:r w:rsidRPr="001708F2">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color w:val="333333"/>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color w:val="333333"/>
          <w:sz w:val="24"/>
          <w:szCs w:val="24"/>
          <w:shd w:val="clear" w:color="auto" w:fill="FFFCF3"/>
        </w:rPr>
        <w:t>пение коротких попевок на одном дыхании;</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color w:val="333333"/>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1708F2">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1708F2">
        <w:rPr>
          <w:rFonts w:ascii="Times New Roman" w:hAnsi="Times New Roman" w:cs="Times New Roman"/>
          <w:i/>
          <w:color w:val="333333"/>
          <w:sz w:val="24"/>
          <w:szCs w:val="24"/>
          <w:shd w:val="clear" w:color="auto" w:fill="FFFCF3"/>
        </w:rPr>
        <w:t>а капелла</w:t>
      </w:r>
      <w:r w:rsidRPr="001708F2">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lastRenderedPageBreak/>
        <w:t>― </w:t>
      </w:r>
      <w:r w:rsidRPr="001708F2">
        <w:rPr>
          <w:rFonts w:ascii="Times New Roman" w:hAnsi="Times New Roman" w:cs="Times New Roman"/>
          <w:color w:val="333333"/>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color w:val="333333"/>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1708F2">
        <w:rPr>
          <w:rFonts w:ascii="Times New Roman" w:hAnsi="Times New Roman" w:cs="Times New Roman"/>
          <w:color w:val="333333"/>
          <w:sz w:val="24"/>
          <w:szCs w:val="24"/>
          <w:shd w:val="clear" w:color="auto" w:fill="FFFCF3"/>
          <w:lang w:val="en-US"/>
        </w:rPr>
        <w:t>mezzo</w:t>
      </w:r>
      <w:r w:rsidRPr="001708F2">
        <w:rPr>
          <w:rFonts w:ascii="Times New Roman" w:hAnsi="Times New Roman" w:cs="Times New Roman"/>
          <w:color w:val="333333"/>
          <w:sz w:val="24"/>
          <w:szCs w:val="24"/>
          <w:shd w:val="clear" w:color="auto" w:fill="FFFCF3"/>
        </w:rPr>
        <w:t xml:space="preserve"> </w:t>
      </w:r>
      <w:r w:rsidRPr="001708F2">
        <w:rPr>
          <w:rFonts w:ascii="Times New Roman" w:hAnsi="Times New Roman" w:cs="Times New Roman"/>
          <w:color w:val="333333"/>
          <w:sz w:val="24"/>
          <w:szCs w:val="24"/>
          <w:shd w:val="clear" w:color="auto" w:fill="FFFCF3"/>
          <w:lang w:val="en-US"/>
        </w:rPr>
        <w:t>piano</w:t>
      </w:r>
      <w:r w:rsidRPr="001708F2">
        <w:rPr>
          <w:rFonts w:ascii="Times New Roman" w:hAnsi="Times New Roman" w:cs="Times New Roman"/>
          <w:color w:val="333333"/>
          <w:sz w:val="24"/>
          <w:szCs w:val="24"/>
          <w:shd w:val="clear" w:color="auto" w:fill="FFFCF3"/>
        </w:rPr>
        <w:t xml:space="preserve"> (умеренно тихо) и </w:t>
      </w:r>
      <w:r w:rsidRPr="001708F2">
        <w:rPr>
          <w:rFonts w:ascii="Times New Roman" w:hAnsi="Times New Roman" w:cs="Times New Roman"/>
          <w:color w:val="333333"/>
          <w:sz w:val="24"/>
          <w:szCs w:val="24"/>
          <w:shd w:val="clear" w:color="auto" w:fill="FFFCF3"/>
          <w:lang w:val="en-US"/>
        </w:rPr>
        <w:t>mezzo</w:t>
      </w:r>
      <w:r w:rsidRPr="001708F2">
        <w:rPr>
          <w:rFonts w:ascii="Times New Roman" w:hAnsi="Times New Roman" w:cs="Times New Roman"/>
          <w:color w:val="333333"/>
          <w:sz w:val="24"/>
          <w:szCs w:val="24"/>
          <w:shd w:val="clear" w:color="auto" w:fill="FFFCF3"/>
        </w:rPr>
        <w:t xml:space="preserve"> </w:t>
      </w:r>
      <w:r w:rsidRPr="001708F2">
        <w:rPr>
          <w:rFonts w:ascii="Times New Roman" w:hAnsi="Times New Roman" w:cs="Times New Roman"/>
          <w:color w:val="333333"/>
          <w:sz w:val="24"/>
          <w:szCs w:val="24"/>
          <w:shd w:val="clear" w:color="auto" w:fill="FFFCF3"/>
          <w:lang w:val="en-US"/>
        </w:rPr>
        <w:t>forte</w:t>
      </w:r>
      <w:r w:rsidRPr="001708F2">
        <w:rPr>
          <w:rFonts w:ascii="Times New Roman" w:hAnsi="Times New Roman" w:cs="Times New Roman"/>
          <w:color w:val="333333"/>
          <w:sz w:val="24"/>
          <w:szCs w:val="24"/>
          <w:shd w:val="clear" w:color="auto" w:fill="FFFCF3"/>
        </w:rPr>
        <w:t xml:space="preserve"> (умеренно громко);</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color w:val="333333"/>
          <w:sz w:val="24"/>
          <w:szCs w:val="24"/>
          <w:shd w:val="clear" w:color="auto" w:fill="FFFCF3"/>
        </w:rPr>
        <w:t xml:space="preserve">укрепление и постепенное расширение певческого диапазона </w:t>
      </w:r>
      <w:r w:rsidRPr="001708F2">
        <w:rPr>
          <w:rFonts w:ascii="Times New Roman" w:hAnsi="Times New Roman" w:cs="Times New Roman"/>
          <w:i/>
          <w:color w:val="333333"/>
          <w:sz w:val="24"/>
          <w:szCs w:val="24"/>
          <w:shd w:val="clear" w:color="auto" w:fill="FFFCF3"/>
        </w:rPr>
        <w:t>ми1 – ля1, ре1 – си1, до1 – до2.</w:t>
      </w:r>
    </w:p>
    <w:p w:rsidR="000154C4" w:rsidRPr="001708F2" w:rsidRDefault="000154C4" w:rsidP="004E6526">
      <w:pPr>
        <w:spacing w:after="0"/>
        <w:ind w:firstLine="709"/>
        <w:jc w:val="both"/>
        <w:rPr>
          <w:rFonts w:ascii="Times New Roman" w:hAnsi="Times New Roman" w:cs="Times New Roman"/>
          <w:b/>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0154C4" w:rsidRPr="001708F2" w:rsidRDefault="000154C4" w:rsidP="004E6526">
      <w:pPr>
        <w:spacing w:after="0"/>
        <w:ind w:firstLine="709"/>
        <w:jc w:val="both"/>
        <w:rPr>
          <w:rFonts w:ascii="Times New Roman" w:hAnsi="Times New Roman" w:cs="Times New Roman"/>
          <w:b/>
          <w:i/>
          <w:sz w:val="24"/>
          <w:szCs w:val="24"/>
        </w:rPr>
      </w:pPr>
      <w:r w:rsidRPr="001708F2">
        <w:rPr>
          <w:rFonts w:ascii="Times New Roman" w:hAnsi="Times New Roman" w:cs="Times New Roman"/>
          <w:b/>
          <w:sz w:val="24"/>
          <w:szCs w:val="24"/>
        </w:rPr>
        <w:t>Элементы музыкальной грамоты</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Fonts w:ascii="Times New Roman" w:hAnsi="Times New Roman" w:cs="Times New Roman"/>
          <w:b/>
          <w:i/>
          <w:sz w:val="24"/>
          <w:szCs w:val="24"/>
        </w:rPr>
        <w:t>Содержание</w:t>
      </w:r>
      <w:r w:rsidRPr="001708F2">
        <w:rPr>
          <w:rFonts w:ascii="Times New Roman" w:hAnsi="Times New Roman" w:cs="Times New Roman"/>
          <w:sz w:val="24"/>
          <w:szCs w:val="24"/>
        </w:rPr>
        <w:t xml:space="preserve">: </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sz w:val="24"/>
          <w:szCs w:val="24"/>
        </w:rPr>
        <w:t>ознакомление с высотой звука (высокие, средние, низкие);</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sz w:val="24"/>
          <w:szCs w:val="24"/>
        </w:rPr>
        <w:t xml:space="preserve">ознакомление с динамическими особенностями музыки (громкая </w:t>
      </w:r>
      <w:r w:rsidRPr="001708F2">
        <w:rPr>
          <w:rStyle w:val="apple-style-span"/>
          <w:rFonts w:ascii="Times New Roman" w:hAnsi="Times New Roman" w:cs="Times New Roman"/>
          <w:sz w:val="24"/>
          <w:szCs w:val="24"/>
        </w:rPr>
        <w:t>― </w:t>
      </w:r>
      <w:r w:rsidRPr="001708F2">
        <w:rPr>
          <w:rFonts w:ascii="Times New Roman" w:hAnsi="Times New Roman" w:cs="Times New Roman"/>
          <w:sz w:val="24"/>
          <w:szCs w:val="24"/>
        </w:rPr>
        <w:t xml:space="preserve"> </w:t>
      </w:r>
      <w:r w:rsidRPr="001708F2">
        <w:rPr>
          <w:rFonts w:ascii="Times New Roman" w:hAnsi="Times New Roman" w:cs="Times New Roman"/>
          <w:color w:val="333333"/>
          <w:sz w:val="24"/>
          <w:szCs w:val="24"/>
          <w:shd w:val="clear" w:color="auto" w:fill="FFFCF3"/>
          <w:lang w:val="en-US"/>
        </w:rPr>
        <w:t>forte</w:t>
      </w:r>
      <w:r w:rsidRPr="001708F2">
        <w:rPr>
          <w:rFonts w:ascii="Times New Roman" w:hAnsi="Times New Roman" w:cs="Times New Roman"/>
          <w:sz w:val="24"/>
          <w:szCs w:val="24"/>
        </w:rPr>
        <w:t xml:space="preserve">, тихая </w:t>
      </w:r>
      <w:r w:rsidRPr="001708F2">
        <w:rPr>
          <w:rStyle w:val="apple-style-span"/>
          <w:rFonts w:ascii="Times New Roman" w:hAnsi="Times New Roman" w:cs="Times New Roman"/>
          <w:sz w:val="24"/>
          <w:szCs w:val="24"/>
        </w:rPr>
        <w:t>― </w:t>
      </w:r>
      <w:r w:rsidRPr="001708F2">
        <w:rPr>
          <w:rFonts w:ascii="Times New Roman" w:hAnsi="Times New Roman" w:cs="Times New Roman"/>
          <w:sz w:val="24"/>
          <w:szCs w:val="24"/>
        </w:rPr>
        <w:t xml:space="preserve"> </w:t>
      </w:r>
      <w:r w:rsidRPr="001708F2">
        <w:rPr>
          <w:rFonts w:ascii="Times New Roman" w:hAnsi="Times New Roman" w:cs="Times New Roman"/>
          <w:color w:val="333333"/>
          <w:sz w:val="24"/>
          <w:szCs w:val="24"/>
          <w:shd w:val="clear" w:color="auto" w:fill="FFFCF3"/>
          <w:lang w:val="en-US"/>
        </w:rPr>
        <w:t>piano</w:t>
      </w:r>
      <w:r w:rsidRPr="001708F2">
        <w:rPr>
          <w:rFonts w:ascii="Times New Roman" w:hAnsi="Times New Roman" w:cs="Times New Roman"/>
          <w:sz w:val="24"/>
          <w:szCs w:val="24"/>
        </w:rPr>
        <w:t>);</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sz w:val="24"/>
          <w:szCs w:val="24"/>
        </w:rPr>
        <w:t>развитие умения различать звук по длительности (долгие, короткие):</w:t>
      </w:r>
    </w:p>
    <w:p w:rsidR="000154C4" w:rsidRPr="001708F2" w:rsidRDefault="000154C4" w:rsidP="004E6526">
      <w:pPr>
        <w:spacing w:after="0"/>
        <w:ind w:firstLine="709"/>
        <w:jc w:val="both"/>
        <w:rPr>
          <w:rFonts w:ascii="Times New Roman" w:hAnsi="Times New Roman" w:cs="Times New Roman"/>
          <w:b/>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1708F2">
        <w:rPr>
          <w:rFonts w:ascii="Times New Roman" w:hAnsi="Times New Roman" w:cs="Times New Roman"/>
          <w:i/>
          <w:sz w:val="24"/>
          <w:szCs w:val="24"/>
        </w:rPr>
        <w:t>до мажор</w:t>
      </w:r>
      <w:r w:rsidRPr="001708F2">
        <w:rPr>
          <w:rFonts w:ascii="Times New Roman" w:hAnsi="Times New Roman" w:cs="Times New Roman"/>
          <w:sz w:val="24"/>
          <w:szCs w:val="24"/>
        </w:rPr>
        <w:t>).</w:t>
      </w:r>
    </w:p>
    <w:p w:rsidR="000154C4" w:rsidRPr="001708F2" w:rsidRDefault="000154C4" w:rsidP="004E6526">
      <w:pPr>
        <w:spacing w:after="0"/>
        <w:ind w:firstLine="709"/>
        <w:jc w:val="both"/>
        <w:rPr>
          <w:rFonts w:ascii="Times New Roman" w:hAnsi="Times New Roman" w:cs="Times New Roman"/>
          <w:b/>
          <w:i/>
          <w:sz w:val="24"/>
          <w:szCs w:val="24"/>
        </w:rPr>
      </w:pPr>
      <w:r w:rsidRPr="001708F2">
        <w:rPr>
          <w:rFonts w:ascii="Times New Roman" w:hAnsi="Times New Roman" w:cs="Times New Roman"/>
          <w:b/>
          <w:sz w:val="24"/>
          <w:szCs w:val="24"/>
        </w:rPr>
        <w:t>Игра на музыкальных инструментах детского оркестра.</w:t>
      </w:r>
    </w:p>
    <w:p w:rsidR="000154C4" w:rsidRPr="001708F2" w:rsidRDefault="000154C4" w:rsidP="004E6526">
      <w:pPr>
        <w:spacing w:after="0"/>
        <w:ind w:firstLine="709"/>
        <w:jc w:val="both"/>
        <w:rPr>
          <w:rFonts w:ascii="Times New Roman" w:hAnsi="Times New Roman" w:cs="Times New Roman"/>
          <w:b/>
          <w:i/>
          <w:sz w:val="24"/>
          <w:szCs w:val="24"/>
        </w:rPr>
      </w:pPr>
      <w:r w:rsidRPr="001708F2">
        <w:rPr>
          <w:rFonts w:ascii="Times New Roman" w:hAnsi="Times New Roman" w:cs="Times New Roman"/>
          <w:b/>
          <w:i/>
          <w:sz w:val="24"/>
          <w:szCs w:val="24"/>
        </w:rPr>
        <w:t>Репертуар для исполнения</w:t>
      </w:r>
      <w:r w:rsidRPr="001708F2">
        <w:rPr>
          <w:rFonts w:ascii="Times New Roman" w:hAnsi="Times New Roman" w:cs="Times New Roman"/>
          <w:sz w:val="24"/>
          <w:szCs w:val="24"/>
        </w:rPr>
        <w:t xml:space="preserve">: </w:t>
      </w:r>
      <w:r w:rsidRPr="001708F2">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1708F2">
        <w:rPr>
          <w:rFonts w:ascii="Times New Roman" w:hAnsi="Times New Roman" w:cs="Times New Roman"/>
          <w:color w:val="000000"/>
          <w:sz w:val="24"/>
          <w:szCs w:val="24"/>
        </w:rPr>
        <w:t>.</w:t>
      </w:r>
    </w:p>
    <w:p w:rsidR="000154C4" w:rsidRPr="001708F2" w:rsidRDefault="000154C4" w:rsidP="004E6526">
      <w:pPr>
        <w:spacing w:after="0"/>
        <w:ind w:firstLine="709"/>
        <w:jc w:val="both"/>
        <w:rPr>
          <w:rFonts w:ascii="Times New Roman" w:hAnsi="Times New Roman" w:cs="Times New Roman"/>
          <w:b/>
          <w:i/>
          <w:sz w:val="24"/>
          <w:szCs w:val="24"/>
        </w:rPr>
      </w:pPr>
      <w:r w:rsidRPr="001708F2">
        <w:rPr>
          <w:rFonts w:ascii="Times New Roman" w:hAnsi="Times New Roman" w:cs="Times New Roman"/>
          <w:b/>
          <w:i/>
          <w:sz w:val="24"/>
          <w:szCs w:val="24"/>
        </w:rPr>
        <w:t>Жанровое разнообразие:</w:t>
      </w:r>
      <w:r w:rsidRPr="001708F2">
        <w:rPr>
          <w:rStyle w:val="apple-style-span"/>
          <w:rFonts w:ascii="Times New Roman" w:hAnsi="Times New Roman" w:cs="Times New Roman"/>
          <w:color w:val="000000"/>
          <w:sz w:val="24"/>
          <w:szCs w:val="24"/>
        </w:rPr>
        <w:t xml:space="preserve"> марш, полька, вальс</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Fonts w:ascii="Times New Roman" w:hAnsi="Times New Roman" w:cs="Times New Roman"/>
          <w:b/>
          <w:i/>
          <w:sz w:val="24"/>
          <w:szCs w:val="24"/>
        </w:rPr>
        <w:t>Содержание</w:t>
      </w:r>
      <w:r w:rsidRPr="001708F2">
        <w:rPr>
          <w:rFonts w:ascii="Times New Roman" w:hAnsi="Times New Roman" w:cs="Times New Roman"/>
          <w:sz w:val="24"/>
          <w:szCs w:val="24"/>
        </w:rPr>
        <w:t xml:space="preserve">: </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0154C4" w:rsidRPr="001708F2" w:rsidRDefault="000154C4" w:rsidP="004E6526">
      <w:pPr>
        <w:spacing w:after="0"/>
        <w:ind w:firstLine="709"/>
        <w:jc w:val="both"/>
        <w:rPr>
          <w:rStyle w:val="apple-style-span"/>
          <w:rFonts w:ascii="Times New Roman" w:hAnsi="Times New Roman" w:cs="Times New Roman"/>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sz w:val="24"/>
          <w:szCs w:val="24"/>
        </w:rPr>
        <w:t xml:space="preserve">обучение игре на балалайке или других доступных народных инструментах; </w:t>
      </w:r>
    </w:p>
    <w:p w:rsidR="000154C4" w:rsidRPr="001708F2" w:rsidRDefault="000154C4" w:rsidP="004E6526">
      <w:pPr>
        <w:spacing w:after="0"/>
        <w:ind w:firstLine="709"/>
        <w:jc w:val="both"/>
        <w:rPr>
          <w:rFonts w:ascii="Times New Roman" w:hAnsi="Times New Roman" w:cs="Times New Roman"/>
          <w:b/>
          <w:bCs/>
          <w:sz w:val="24"/>
          <w:szCs w:val="24"/>
        </w:rPr>
      </w:pPr>
      <w:r w:rsidRPr="001708F2">
        <w:rPr>
          <w:rStyle w:val="apple-style-span"/>
          <w:rFonts w:ascii="Times New Roman" w:hAnsi="Times New Roman" w:cs="Times New Roman"/>
          <w:sz w:val="24"/>
          <w:szCs w:val="24"/>
        </w:rPr>
        <w:t>― </w:t>
      </w:r>
      <w:r w:rsidRPr="001708F2">
        <w:rPr>
          <w:rFonts w:ascii="Times New Roman" w:hAnsi="Times New Roman" w:cs="Times New Roman"/>
          <w:sz w:val="24"/>
          <w:szCs w:val="24"/>
        </w:rPr>
        <w:t>обучение игре на фортепиано.</w:t>
      </w:r>
    </w:p>
    <w:p w:rsidR="000154C4" w:rsidRPr="001708F2" w:rsidRDefault="000154C4" w:rsidP="004E6526">
      <w:pPr>
        <w:spacing w:after="0"/>
        <w:ind w:firstLine="709"/>
        <w:jc w:val="both"/>
        <w:rPr>
          <w:rFonts w:ascii="Times New Roman" w:hAnsi="Times New Roman" w:cs="Times New Roman"/>
          <w:b/>
          <w:bCs/>
          <w:sz w:val="24"/>
          <w:szCs w:val="24"/>
        </w:rPr>
      </w:pPr>
      <w:r w:rsidRPr="001708F2">
        <w:rPr>
          <w:rFonts w:ascii="Times New Roman" w:hAnsi="Times New Roman" w:cs="Times New Roman"/>
          <w:b/>
          <w:bCs/>
          <w:sz w:val="24"/>
          <w:szCs w:val="24"/>
        </w:rPr>
        <w:t xml:space="preserve">ИЗОБРАЗИТЕЛЬНОЕ ИСКУССТВО </w:t>
      </w:r>
    </w:p>
    <w:p w:rsidR="000154C4" w:rsidRPr="001708F2" w:rsidRDefault="000154C4" w:rsidP="004E6526">
      <w:pPr>
        <w:spacing w:after="0"/>
        <w:ind w:firstLine="709"/>
        <w:jc w:val="both"/>
        <w:rPr>
          <w:rFonts w:ascii="Times New Roman" w:hAnsi="Times New Roman" w:cs="Times New Roman"/>
          <w:b/>
          <w:bCs/>
          <w:sz w:val="24"/>
          <w:szCs w:val="24"/>
        </w:rPr>
      </w:pPr>
      <w:r w:rsidRPr="001708F2">
        <w:rPr>
          <w:rFonts w:ascii="Times New Roman" w:hAnsi="Times New Roman" w:cs="Times New Roman"/>
          <w:b/>
          <w:bCs/>
          <w:sz w:val="24"/>
          <w:szCs w:val="24"/>
        </w:rPr>
        <w:t>(дополнительный первый (</w:t>
      </w:r>
      <w:r w:rsidRPr="001708F2">
        <w:rPr>
          <w:rFonts w:ascii="Times New Roman" w:hAnsi="Times New Roman" w:cs="Times New Roman"/>
          <w:b/>
          <w:bCs/>
          <w:sz w:val="24"/>
          <w:szCs w:val="24"/>
          <w:lang w:val="en-US"/>
        </w:rPr>
        <w:t>I</w:t>
      </w:r>
      <w:r w:rsidRPr="001708F2">
        <w:rPr>
          <w:rFonts w:ascii="Times New Roman" w:hAnsi="Times New Roman" w:cs="Times New Roman"/>
          <w:b/>
          <w:bCs/>
          <w:sz w:val="24"/>
          <w:szCs w:val="24"/>
          <w:vertAlign w:val="superscript"/>
        </w:rPr>
        <w:t>1</w:t>
      </w:r>
      <w:r w:rsidRPr="001708F2">
        <w:rPr>
          <w:rFonts w:ascii="Times New Roman" w:hAnsi="Times New Roman" w:cs="Times New Roman"/>
          <w:b/>
          <w:bCs/>
          <w:sz w:val="24"/>
          <w:szCs w:val="24"/>
        </w:rPr>
        <w:t>)-</w:t>
      </w:r>
      <w:r w:rsidRPr="001708F2">
        <w:rPr>
          <w:rFonts w:ascii="Times New Roman" w:hAnsi="Times New Roman" w:cs="Times New Roman"/>
          <w:b/>
          <w:bCs/>
          <w:sz w:val="24"/>
          <w:szCs w:val="24"/>
          <w:lang w:val="en-US"/>
        </w:rPr>
        <w:t>V</w:t>
      </w:r>
      <w:r w:rsidRPr="001708F2">
        <w:rPr>
          <w:rFonts w:ascii="Times New Roman" w:hAnsi="Times New Roman" w:cs="Times New Roman"/>
          <w:b/>
          <w:bCs/>
          <w:sz w:val="24"/>
          <w:szCs w:val="24"/>
        </w:rPr>
        <w:t xml:space="preserve"> классы; </w:t>
      </w:r>
      <w:r w:rsidRPr="001708F2">
        <w:rPr>
          <w:rFonts w:ascii="Times New Roman" w:hAnsi="Times New Roman" w:cs="Times New Roman"/>
          <w:b/>
          <w:bCs/>
          <w:sz w:val="24"/>
          <w:szCs w:val="24"/>
          <w:lang w:val="en-US"/>
        </w:rPr>
        <w:t>I</w:t>
      </w:r>
      <w:r w:rsidRPr="001708F2">
        <w:rPr>
          <w:rFonts w:ascii="Times New Roman" w:hAnsi="Times New Roman" w:cs="Times New Roman"/>
          <w:b/>
          <w:bCs/>
          <w:sz w:val="24"/>
          <w:szCs w:val="24"/>
        </w:rPr>
        <w:t>-</w:t>
      </w:r>
      <w:r w:rsidRPr="001708F2">
        <w:rPr>
          <w:rFonts w:ascii="Times New Roman" w:hAnsi="Times New Roman" w:cs="Times New Roman"/>
          <w:b/>
          <w:bCs/>
          <w:sz w:val="24"/>
          <w:szCs w:val="24"/>
          <w:lang w:val="en-US"/>
        </w:rPr>
        <w:t>V</w:t>
      </w:r>
      <w:r w:rsidRPr="001708F2">
        <w:rPr>
          <w:rFonts w:ascii="Times New Roman" w:hAnsi="Times New Roman" w:cs="Times New Roman"/>
          <w:b/>
          <w:bCs/>
          <w:sz w:val="24"/>
          <w:szCs w:val="24"/>
        </w:rPr>
        <w:t xml:space="preserve"> классы)</w:t>
      </w:r>
    </w:p>
    <w:p w:rsidR="000154C4" w:rsidRPr="001708F2" w:rsidRDefault="000154C4" w:rsidP="004E6526">
      <w:pPr>
        <w:spacing w:after="0"/>
        <w:ind w:firstLine="709"/>
        <w:jc w:val="both"/>
        <w:rPr>
          <w:rFonts w:ascii="Times New Roman" w:hAnsi="Times New Roman" w:cs="Times New Roman"/>
          <w:color w:val="00000A"/>
          <w:sz w:val="24"/>
          <w:szCs w:val="24"/>
        </w:rPr>
      </w:pPr>
      <w:r w:rsidRPr="001708F2">
        <w:rPr>
          <w:rFonts w:ascii="Times New Roman" w:hAnsi="Times New Roman" w:cs="Times New Roman"/>
          <w:b/>
          <w:bCs/>
          <w:sz w:val="24"/>
          <w:szCs w:val="24"/>
        </w:rPr>
        <w:t>Пояснительная записка</w:t>
      </w:r>
    </w:p>
    <w:p w:rsidR="000154C4" w:rsidRPr="001708F2" w:rsidRDefault="000154C4" w:rsidP="004E6526">
      <w:pPr>
        <w:spacing w:after="0"/>
        <w:ind w:firstLine="709"/>
        <w:jc w:val="both"/>
        <w:rPr>
          <w:rFonts w:ascii="Times New Roman" w:hAnsi="Times New Roman" w:cs="Times New Roman"/>
          <w:b/>
          <w:bCs/>
          <w:sz w:val="24"/>
          <w:szCs w:val="24"/>
        </w:rPr>
      </w:pPr>
      <w:r w:rsidRPr="001708F2">
        <w:rPr>
          <w:rFonts w:ascii="Times New Roman" w:hAnsi="Times New Roman" w:cs="Times New Roman"/>
          <w:sz w:val="24"/>
          <w:szCs w:val="24"/>
        </w:rPr>
        <w:t xml:space="preserve">Основная </w:t>
      </w:r>
      <w:r w:rsidRPr="001708F2">
        <w:rPr>
          <w:rFonts w:ascii="Times New Roman" w:hAnsi="Times New Roman" w:cs="Times New Roman"/>
          <w:b/>
          <w:sz w:val="24"/>
          <w:szCs w:val="24"/>
        </w:rPr>
        <w:t xml:space="preserve">цель </w:t>
      </w:r>
      <w:r w:rsidRPr="001708F2">
        <w:rPr>
          <w:rFonts w:ascii="Times New Roman" w:hAnsi="Times New Roman" w:cs="Times New Roman"/>
          <w:sz w:val="24"/>
          <w:szCs w:val="24"/>
        </w:rPr>
        <w:t>изучения предмета</w:t>
      </w:r>
      <w:r w:rsidRPr="001708F2">
        <w:rPr>
          <w:rFonts w:ascii="Times New Roman" w:hAnsi="Times New Roman" w:cs="Times New Roman"/>
          <w:b/>
          <w:sz w:val="24"/>
          <w:szCs w:val="24"/>
        </w:rPr>
        <w:t xml:space="preserve"> </w:t>
      </w:r>
      <w:r w:rsidRPr="001708F2">
        <w:rPr>
          <w:rFonts w:ascii="Times New Roman" w:hAnsi="Times New Roman" w:cs="Times New Roman"/>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w:t>
      </w:r>
      <w:r w:rsidRPr="001708F2">
        <w:rPr>
          <w:rFonts w:ascii="Times New Roman" w:hAnsi="Times New Roman" w:cs="Times New Roman"/>
          <w:sz w:val="24"/>
          <w:szCs w:val="24"/>
        </w:rPr>
        <w:lastRenderedPageBreak/>
        <w:t>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Fonts w:ascii="Times New Roman" w:hAnsi="Times New Roman" w:cs="Times New Roman"/>
          <w:b/>
          <w:bCs/>
          <w:sz w:val="24"/>
          <w:szCs w:val="24"/>
        </w:rPr>
        <w:t>Основные задачи изучения предмета:</w:t>
      </w:r>
    </w:p>
    <w:p w:rsidR="000154C4" w:rsidRPr="001708F2" w:rsidRDefault="000154C4" w:rsidP="004E6526">
      <w:pPr>
        <w:pStyle w:val="a3"/>
        <w:numPr>
          <w:ilvl w:val="0"/>
          <w:numId w:val="8"/>
        </w:numPr>
        <w:autoSpaceDN w:val="0"/>
        <w:spacing w:after="0"/>
        <w:ind w:left="0" w:firstLine="709"/>
        <w:contextualSpacing w:val="0"/>
        <w:jc w:val="both"/>
        <w:rPr>
          <w:rFonts w:ascii="Times New Roman" w:hAnsi="Times New Roman" w:cs="Times New Roman"/>
          <w:sz w:val="24"/>
          <w:szCs w:val="24"/>
        </w:rPr>
      </w:pPr>
      <w:r w:rsidRPr="001708F2">
        <w:rPr>
          <w:rStyle w:val="apple-converted-space"/>
          <w:rFonts w:ascii="Times New Roman" w:hAnsi="Times New Roman" w:cs="Times New Roman"/>
          <w:sz w:val="24"/>
          <w:szCs w:val="24"/>
          <w:shd w:val="clear" w:color="auto" w:fill="FFFFFF"/>
        </w:rPr>
        <w:t xml:space="preserve">Воспитание интереса к изобразительному искусству. </w:t>
      </w:r>
    </w:p>
    <w:p w:rsidR="000154C4" w:rsidRPr="001708F2" w:rsidRDefault="000154C4" w:rsidP="004E6526">
      <w:pPr>
        <w:pStyle w:val="a3"/>
        <w:numPr>
          <w:ilvl w:val="0"/>
          <w:numId w:val="8"/>
        </w:numPr>
        <w:autoSpaceDN w:val="0"/>
        <w:spacing w:after="0"/>
        <w:ind w:left="0" w:firstLine="709"/>
        <w:contextualSpacing w:val="0"/>
        <w:jc w:val="both"/>
        <w:rPr>
          <w:rFonts w:ascii="Times New Roman" w:hAnsi="Times New Roman" w:cs="Times New Roman"/>
          <w:sz w:val="24"/>
          <w:szCs w:val="24"/>
        </w:rPr>
      </w:pPr>
      <w:r w:rsidRPr="001708F2">
        <w:rPr>
          <w:rFonts w:ascii="Times New Roman" w:hAnsi="Times New Roman" w:cs="Times New Roman"/>
          <w:sz w:val="24"/>
          <w:szCs w:val="24"/>
        </w:rPr>
        <w:t xml:space="preserve">Раскрытие  значения изобразительного искусства в жизни человека </w:t>
      </w:r>
    </w:p>
    <w:p w:rsidR="000154C4" w:rsidRPr="001708F2" w:rsidRDefault="000154C4" w:rsidP="004E6526">
      <w:pPr>
        <w:pStyle w:val="a3"/>
        <w:numPr>
          <w:ilvl w:val="0"/>
          <w:numId w:val="8"/>
        </w:numPr>
        <w:autoSpaceDN w:val="0"/>
        <w:spacing w:after="0"/>
        <w:ind w:left="0" w:firstLine="709"/>
        <w:contextualSpacing w:val="0"/>
        <w:jc w:val="both"/>
        <w:rPr>
          <w:rFonts w:ascii="Times New Roman" w:hAnsi="Times New Roman" w:cs="Times New Roman"/>
          <w:sz w:val="24"/>
          <w:szCs w:val="24"/>
        </w:rPr>
      </w:pPr>
      <w:r w:rsidRPr="001708F2">
        <w:rPr>
          <w:rFonts w:ascii="Times New Roman" w:hAnsi="Times New Roman" w:cs="Times New Roman"/>
          <w:sz w:val="24"/>
          <w:szCs w:val="24"/>
        </w:rPr>
        <w:t xml:space="preserve">Воспитание в детях эстетического чувства и понимания красоты окружающего мира, художественного вкуса. </w:t>
      </w:r>
    </w:p>
    <w:p w:rsidR="000154C4" w:rsidRPr="001708F2" w:rsidRDefault="000154C4" w:rsidP="004E6526">
      <w:pPr>
        <w:pStyle w:val="a3"/>
        <w:numPr>
          <w:ilvl w:val="0"/>
          <w:numId w:val="8"/>
        </w:numPr>
        <w:autoSpaceDN w:val="0"/>
        <w:spacing w:after="0"/>
        <w:ind w:left="0" w:firstLine="709"/>
        <w:contextualSpacing w:val="0"/>
        <w:jc w:val="both"/>
        <w:rPr>
          <w:rFonts w:ascii="Times New Roman" w:hAnsi="Times New Roman" w:cs="Times New Roman"/>
          <w:sz w:val="24"/>
          <w:szCs w:val="24"/>
        </w:rPr>
      </w:pPr>
      <w:r w:rsidRPr="001708F2">
        <w:rPr>
          <w:rFonts w:ascii="Times New Roman" w:hAnsi="Times New Roman" w:cs="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0154C4" w:rsidRPr="001708F2" w:rsidRDefault="000154C4" w:rsidP="004E6526">
      <w:pPr>
        <w:pStyle w:val="a3"/>
        <w:numPr>
          <w:ilvl w:val="0"/>
          <w:numId w:val="8"/>
        </w:numPr>
        <w:autoSpaceDN w:val="0"/>
        <w:spacing w:after="0"/>
        <w:ind w:left="0" w:firstLine="709"/>
        <w:contextualSpacing w:val="0"/>
        <w:jc w:val="both"/>
        <w:rPr>
          <w:rFonts w:ascii="Times New Roman" w:hAnsi="Times New Roman" w:cs="Times New Roman"/>
          <w:sz w:val="24"/>
          <w:szCs w:val="24"/>
        </w:rPr>
      </w:pPr>
      <w:r w:rsidRPr="001708F2">
        <w:rPr>
          <w:rFonts w:ascii="Times New Roman" w:hAnsi="Times New Roman" w:cs="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0154C4" w:rsidRPr="001708F2" w:rsidRDefault="000154C4" w:rsidP="004E6526">
      <w:pPr>
        <w:pStyle w:val="a3"/>
        <w:numPr>
          <w:ilvl w:val="0"/>
          <w:numId w:val="8"/>
        </w:numPr>
        <w:autoSpaceDN w:val="0"/>
        <w:spacing w:after="0"/>
        <w:ind w:left="0" w:firstLine="709"/>
        <w:contextualSpacing w:val="0"/>
        <w:jc w:val="both"/>
        <w:rPr>
          <w:rFonts w:ascii="Times New Roman" w:hAnsi="Times New Roman" w:cs="Times New Roman"/>
          <w:sz w:val="24"/>
          <w:szCs w:val="24"/>
        </w:rPr>
      </w:pPr>
      <w:r w:rsidRPr="001708F2">
        <w:rPr>
          <w:rFonts w:ascii="Times New Roman" w:hAnsi="Times New Roman" w:cs="Times New Roman"/>
          <w:sz w:val="24"/>
          <w:szCs w:val="24"/>
        </w:rPr>
        <w:t>Формирование знаний элементарных основ реалистического рисунка.</w:t>
      </w:r>
    </w:p>
    <w:p w:rsidR="000154C4" w:rsidRPr="001708F2" w:rsidRDefault="000154C4" w:rsidP="004E6526">
      <w:pPr>
        <w:pStyle w:val="a3"/>
        <w:numPr>
          <w:ilvl w:val="0"/>
          <w:numId w:val="8"/>
        </w:numPr>
        <w:autoSpaceDN w:val="0"/>
        <w:spacing w:after="0"/>
        <w:ind w:left="0" w:firstLine="709"/>
        <w:contextualSpacing w:val="0"/>
        <w:jc w:val="both"/>
        <w:rPr>
          <w:rFonts w:ascii="Times New Roman" w:hAnsi="Times New Roman" w:cs="Times New Roman"/>
          <w:sz w:val="24"/>
          <w:szCs w:val="24"/>
        </w:rPr>
      </w:pPr>
      <w:r w:rsidRPr="001708F2">
        <w:rPr>
          <w:rFonts w:ascii="Times New Roman" w:hAnsi="Times New Roman" w:cs="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0154C4" w:rsidRPr="001708F2" w:rsidRDefault="000154C4" w:rsidP="004E6526">
      <w:pPr>
        <w:pStyle w:val="a3"/>
        <w:numPr>
          <w:ilvl w:val="0"/>
          <w:numId w:val="8"/>
        </w:numPr>
        <w:autoSpaceDN w:val="0"/>
        <w:spacing w:after="0"/>
        <w:ind w:left="0" w:firstLine="709"/>
        <w:contextualSpacing w:val="0"/>
        <w:jc w:val="both"/>
        <w:rPr>
          <w:rFonts w:ascii="Times New Roman" w:hAnsi="Times New Roman" w:cs="Times New Roman"/>
          <w:sz w:val="24"/>
          <w:szCs w:val="24"/>
        </w:rPr>
      </w:pPr>
      <w:r w:rsidRPr="001708F2">
        <w:rPr>
          <w:rFonts w:ascii="Times New Roman" w:hAnsi="Times New Roman" w:cs="Times New Roman"/>
          <w:sz w:val="24"/>
          <w:szCs w:val="24"/>
        </w:rPr>
        <w:t>Обучение разным видам изобразительной деятельности (рисованию, аппликации, лепке).</w:t>
      </w:r>
    </w:p>
    <w:p w:rsidR="000154C4" w:rsidRPr="001708F2" w:rsidRDefault="000154C4" w:rsidP="004E6526">
      <w:pPr>
        <w:pStyle w:val="a3"/>
        <w:numPr>
          <w:ilvl w:val="0"/>
          <w:numId w:val="8"/>
        </w:numPr>
        <w:autoSpaceDN w:val="0"/>
        <w:spacing w:after="0"/>
        <w:ind w:left="0" w:firstLine="709"/>
        <w:contextualSpacing w:val="0"/>
        <w:jc w:val="both"/>
        <w:rPr>
          <w:rFonts w:ascii="Times New Roman" w:hAnsi="Times New Roman" w:cs="Times New Roman"/>
          <w:sz w:val="24"/>
          <w:szCs w:val="24"/>
        </w:rPr>
      </w:pPr>
      <w:r w:rsidRPr="001708F2">
        <w:rPr>
          <w:rFonts w:ascii="Times New Roman" w:hAnsi="Times New Roman" w:cs="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0154C4" w:rsidRPr="001708F2" w:rsidRDefault="000154C4" w:rsidP="004E6526">
      <w:pPr>
        <w:pStyle w:val="a3"/>
        <w:numPr>
          <w:ilvl w:val="0"/>
          <w:numId w:val="8"/>
        </w:numPr>
        <w:autoSpaceDN w:val="0"/>
        <w:spacing w:after="0"/>
        <w:ind w:left="0" w:firstLine="709"/>
        <w:contextualSpacing w:val="0"/>
        <w:jc w:val="both"/>
        <w:rPr>
          <w:rFonts w:ascii="Times New Roman" w:hAnsi="Times New Roman" w:cs="Times New Roman"/>
          <w:sz w:val="24"/>
          <w:szCs w:val="24"/>
        </w:rPr>
      </w:pPr>
      <w:r w:rsidRPr="001708F2">
        <w:rPr>
          <w:rFonts w:ascii="Times New Roman" w:hAnsi="Times New Roman" w:cs="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0154C4" w:rsidRPr="001708F2" w:rsidRDefault="000154C4" w:rsidP="004E6526">
      <w:pPr>
        <w:pStyle w:val="a3"/>
        <w:numPr>
          <w:ilvl w:val="0"/>
          <w:numId w:val="8"/>
        </w:numPr>
        <w:autoSpaceDN w:val="0"/>
        <w:spacing w:after="0"/>
        <w:ind w:left="0" w:firstLine="709"/>
        <w:contextualSpacing w:val="0"/>
        <w:jc w:val="both"/>
        <w:rPr>
          <w:rFonts w:ascii="Times New Roman" w:hAnsi="Times New Roman" w:cs="Times New Roman"/>
          <w:sz w:val="24"/>
          <w:szCs w:val="24"/>
        </w:rPr>
      </w:pPr>
      <w:r w:rsidRPr="001708F2">
        <w:rPr>
          <w:rFonts w:ascii="Times New Roman" w:hAnsi="Times New Roman" w:cs="Times New Roman"/>
          <w:sz w:val="24"/>
          <w:szCs w:val="24"/>
        </w:rPr>
        <w:t>Развитие умения выполнять тематические и декоративные композиции.</w:t>
      </w:r>
    </w:p>
    <w:p w:rsidR="000154C4" w:rsidRPr="001708F2" w:rsidRDefault="000154C4" w:rsidP="004E6526">
      <w:pPr>
        <w:pStyle w:val="a3"/>
        <w:numPr>
          <w:ilvl w:val="0"/>
          <w:numId w:val="8"/>
        </w:numPr>
        <w:autoSpaceDN w:val="0"/>
        <w:spacing w:after="0"/>
        <w:ind w:left="0" w:firstLine="709"/>
        <w:contextualSpacing w:val="0"/>
        <w:jc w:val="both"/>
        <w:rPr>
          <w:rFonts w:ascii="Times New Roman" w:hAnsi="Times New Roman" w:cs="Times New Roman"/>
          <w:sz w:val="24"/>
          <w:szCs w:val="24"/>
        </w:rPr>
      </w:pPr>
      <w:r w:rsidRPr="001708F2">
        <w:rPr>
          <w:rFonts w:ascii="Times New Roman" w:hAnsi="Times New Roman" w:cs="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0154C4" w:rsidRPr="001708F2" w:rsidRDefault="000154C4" w:rsidP="004E6526">
      <w:pPr>
        <w:pStyle w:val="a3"/>
        <w:spacing w:after="0"/>
        <w:ind w:left="0" w:firstLine="709"/>
        <w:jc w:val="both"/>
        <w:rPr>
          <w:rStyle w:val="apple-converted-space"/>
          <w:rFonts w:ascii="Times New Roman" w:hAnsi="Times New Roman" w:cs="Times New Roman"/>
          <w:sz w:val="24"/>
          <w:szCs w:val="24"/>
          <w:shd w:val="clear" w:color="auto" w:fill="FFFFFF"/>
        </w:rPr>
      </w:pPr>
      <w:r w:rsidRPr="001708F2">
        <w:rPr>
          <w:rFonts w:ascii="Times New Roman" w:hAnsi="Times New Roman" w:cs="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0154C4" w:rsidRPr="001708F2" w:rsidRDefault="000154C4" w:rsidP="004E6526">
      <w:pPr>
        <w:pStyle w:val="a3"/>
        <w:spacing w:after="0"/>
        <w:ind w:left="0"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shd w:val="clear" w:color="auto" w:fill="FFFFFF"/>
        </w:rPr>
        <w:t>― </w:t>
      </w:r>
      <w:r w:rsidRPr="001708F2">
        <w:rPr>
          <w:rFonts w:ascii="Times New Roman" w:hAnsi="Times New Roman" w:cs="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0154C4" w:rsidRPr="001708F2" w:rsidRDefault="000154C4" w:rsidP="004E6526">
      <w:pPr>
        <w:pStyle w:val="a3"/>
        <w:spacing w:after="0"/>
        <w:ind w:left="0"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shd w:val="clear" w:color="auto" w:fill="FFFFFF"/>
        </w:rPr>
        <w:t>― </w:t>
      </w:r>
      <w:r w:rsidRPr="001708F2">
        <w:rPr>
          <w:rFonts w:ascii="Times New Roman" w:hAnsi="Times New Roman" w:cs="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0154C4" w:rsidRPr="001708F2" w:rsidRDefault="000154C4" w:rsidP="004E6526">
      <w:pPr>
        <w:pStyle w:val="a3"/>
        <w:spacing w:after="0"/>
        <w:ind w:left="0"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shd w:val="clear" w:color="auto" w:fill="FFFFFF"/>
        </w:rPr>
        <w:t>― </w:t>
      </w:r>
      <w:r w:rsidRPr="001708F2">
        <w:rPr>
          <w:rFonts w:ascii="Times New Roman" w:hAnsi="Times New Roman" w:cs="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w:t>
      </w:r>
      <w:r w:rsidRPr="001708F2">
        <w:rPr>
          <w:rFonts w:ascii="Times New Roman" w:hAnsi="Times New Roman" w:cs="Times New Roman"/>
          <w:sz w:val="24"/>
          <w:szCs w:val="24"/>
        </w:rPr>
        <w:lastRenderedPageBreak/>
        <w:t xml:space="preserve">применением разнообразных технических приемов рисования, лепки и выполнения аппликации. </w:t>
      </w:r>
    </w:p>
    <w:p w:rsidR="000154C4" w:rsidRPr="001708F2" w:rsidRDefault="000154C4" w:rsidP="004E6526">
      <w:pPr>
        <w:spacing w:after="0"/>
        <w:ind w:firstLine="709"/>
        <w:jc w:val="both"/>
        <w:rPr>
          <w:rFonts w:ascii="Times New Roman" w:hAnsi="Times New Roman" w:cs="Times New Roman"/>
          <w:b/>
          <w:sz w:val="24"/>
          <w:szCs w:val="24"/>
        </w:rPr>
      </w:pPr>
      <w:r w:rsidRPr="001708F2">
        <w:rPr>
          <w:rStyle w:val="apple-converted-space"/>
          <w:rFonts w:ascii="Times New Roman" w:hAnsi="Times New Roman" w:cs="Times New Roman"/>
          <w:sz w:val="24"/>
          <w:szCs w:val="24"/>
          <w:shd w:val="clear" w:color="auto" w:fill="FFFFFF"/>
        </w:rPr>
        <w:t>― р</w:t>
      </w:r>
      <w:r w:rsidRPr="001708F2">
        <w:rPr>
          <w:rFonts w:ascii="Times New Roman" w:hAnsi="Times New Roman" w:cs="Times New Roman"/>
          <w:sz w:val="24"/>
          <w:szCs w:val="24"/>
        </w:rPr>
        <w:t xml:space="preserve">азвитие зрительной памяти, внимания, наблюдательности, образного мышления, представления и воображения. </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Fonts w:ascii="Times New Roman" w:hAnsi="Times New Roman" w:cs="Times New Roman"/>
          <w:b/>
          <w:sz w:val="24"/>
          <w:szCs w:val="24"/>
        </w:rPr>
        <w:t>Примерное содержание предмета</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0154C4" w:rsidRPr="001708F2" w:rsidRDefault="000154C4" w:rsidP="004E6526">
      <w:pPr>
        <w:spacing w:after="0"/>
        <w:ind w:firstLine="709"/>
        <w:jc w:val="both"/>
        <w:rPr>
          <w:rStyle w:val="apple-converted-space"/>
          <w:rFonts w:ascii="Times New Roman" w:hAnsi="Times New Roman" w:cs="Times New Roman"/>
          <w:color w:val="00000A"/>
          <w:sz w:val="24"/>
          <w:szCs w:val="24"/>
          <w:shd w:val="clear" w:color="auto" w:fill="FFFFFF"/>
        </w:rPr>
      </w:pPr>
      <w:r w:rsidRPr="001708F2">
        <w:rPr>
          <w:rStyle w:val="apple-converted-space"/>
          <w:rFonts w:ascii="Times New Roman" w:hAnsi="Times New Roman" w:cs="Times New Roman"/>
          <w:sz w:val="24"/>
          <w:szCs w:val="24"/>
          <w:shd w:val="clear" w:color="auto" w:fill="FFFFFF"/>
        </w:rPr>
        <w:t>Программой предусмотриваются следующие виды работы:</w:t>
      </w:r>
    </w:p>
    <w:p w:rsidR="000154C4" w:rsidRPr="001708F2" w:rsidRDefault="000154C4" w:rsidP="004E6526">
      <w:pPr>
        <w:pStyle w:val="a3"/>
        <w:spacing w:after="0"/>
        <w:ind w:left="0"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0154C4" w:rsidRPr="001708F2" w:rsidRDefault="000154C4" w:rsidP="004E6526">
      <w:pPr>
        <w:pStyle w:val="a3"/>
        <w:spacing w:after="0"/>
        <w:ind w:left="0"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0154C4" w:rsidRPr="001708F2" w:rsidRDefault="000154C4" w:rsidP="004E6526">
      <w:pPr>
        <w:pStyle w:val="a3"/>
        <w:spacing w:after="0"/>
        <w:ind w:left="0"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0154C4" w:rsidRPr="001708F2" w:rsidRDefault="000154C4" w:rsidP="004E6526">
      <w:pPr>
        <w:pStyle w:val="a3"/>
        <w:spacing w:after="0"/>
        <w:ind w:left="0"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0154C4" w:rsidRPr="001708F2" w:rsidRDefault="000154C4" w:rsidP="004E6526">
      <w:pPr>
        <w:spacing w:after="0"/>
        <w:ind w:firstLine="709"/>
        <w:jc w:val="both"/>
        <w:rPr>
          <w:rFonts w:ascii="Times New Roman" w:hAnsi="Times New Roman" w:cs="Times New Roman"/>
          <w:sz w:val="24"/>
          <w:szCs w:val="24"/>
        </w:rPr>
      </w:pPr>
      <w:r w:rsidRPr="001708F2">
        <w:rPr>
          <w:rStyle w:val="apple-converted-space"/>
          <w:rFonts w:ascii="Times New Roman" w:hAnsi="Times New Roman" w:cs="Times New Roman"/>
          <w:sz w:val="24"/>
          <w:szCs w:val="24"/>
          <w:shd w:val="clear" w:color="auto" w:fill="FFFFFF"/>
        </w:rPr>
        <w:t xml:space="preserve">Введение </w:t>
      </w:r>
    </w:p>
    <w:p w:rsidR="000154C4" w:rsidRPr="001708F2" w:rsidRDefault="000154C4" w:rsidP="004E6526">
      <w:pPr>
        <w:spacing w:after="0"/>
        <w:ind w:firstLine="709"/>
        <w:jc w:val="both"/>
        <w:rPr>
          <w:rStyle w:val="apple-converted-space"/>
          <w:rFonts w:ascii="Times New Roman" w:hAnsi="Times New Roman" w:cs="Times New Roman"/>
          <w:i/>
          <w:sz w:val="24"/>
          <w:szCs w:val="24"/>
          <w:shd w:val="clear" w:color="auto" w:fill="FFFFFF"/>
        </w:rPr>
      </w:pPr>
      <w:r w:rsidRPr="001708F2">
        <w:rPr>
          <w:rFonts w:ascii="Times New Roman" w:hAnsi="Times New Roman"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0154C4" w:rsidRPr="001708F2" w:rsidRDefault="000154C4" w:rsidP="004E6526">
      <w:pPr>
        <w:spacing w:after="0"/>
        <w:ind w:firstLine="709"/>
        <w:jc w:val="both"/>
        <w:rPr>
          <w:rStyle w:val="apple-converted-space"/>
          <w:rFonts w:ascii="Times New Roman" w:hAnsi="Times New Roman" w:cs="Times New Roman"/>
          <w:i/>
          <w:sz w:val="24"/>
          <w:szCs w:val="24"/>
          <w:shd w:val="clear" w:color="auto" w:fill="FFFFFF"/>
        </w:rPr>
      </w:pPr>
      <w:r w:rsidRPr="001708F2">
        <w:rPr>
          <w:rStyle w:val="apple-converted-space"/>
          <w:rFonts w:ascii="Times New Roman" w:hAnsi="Times New Roman" w:cs="Times New Roman"/>
          <w:i/>
          <w:sz w:val="24"/>
          <w:szCs w:val="24"/>
          <w:shd w:val="clear" w:color="auto" w:fill="FFFFFF"/>
        </w:rPr>
        <w:t xml:space="preserve">Подготовительный период обучения </w:t>
      </w:r>
    </w:p>
    <w:p w:rsidR="000154C4" w:rsidRPr="001708F2" w:rsidRDefault="000154C4" w:rsidP="004E6526">
      <w:pPr>
        <w:spacing w:after="0"/>
        <w:ind w:firstLine="709"/>
        <w:jc w:val="both"/>
        <w:rPr>
          <w:rStyle w:val="apple-converted-space"/>
          <w:rFonts w:ascii="Times New Roman" w:hAnsi="Times New Roman" w:cs="Times New Roman"/>
          <w:i/>
          <w:sz w:val="24"/>
          <w:szCs w:val="24"/>
          <w:shd w:val="clear" w:color="auto" w:fill="FFFFFF"/>
        </w:rPr>
      </w:pPr>
      <w:r w:rsidRPr="001708F2">
        <w:rPr>
          <w:rStyle w:val="apple-converted-space"/>
          <w:rFonts w:ascii="Times New Roman" w:hAnsi="Times New Roman" w:cs="Times New Roman"/>
          <w:i/>
          <w:sz w:val="24"/>
          <w:szCs w:val="24"/>
          <w:shd w:val="clear" w:color="auto" w:fill="FFFFFF"/>
        </w:rPr>
        <w:t>Формирование организационных умений:</w:t>
      </w:r>
      <w:r w:rsidRPr="001708F2">
        <w:rPr>
          <w:rStyle w:val="apple-converted-space"/>
          <w:rFonts w:ascii="Times New Roman" w:hAnsi="Times New Roman" w:cs="Times New Roman"/>
          <w:sz w:val="24"/>
          <w:szCs w:val="24"/>
          <w:shd w:val="clear" w:color="auto" w:fill="FFFFFF"/>
        </w:rPr>
        <w:t xml:space="preserve"> правильно сидеть,</w:t>
      </w:r>
      <w:r w:rsidRPr="001708F2">
        <w:rPr>
          <w:rStyle w:val="apple-converted-space"/>
          <w:rFonts w:ascii="Times New Roman" w:hAnsi="Times New Roman" w:cs="Times New Roman"/>
          <w:i/>
          <w:sz w:val="24"/>
          <w:szCs w:val="24"/>
          <w:shd w:val="clear" w:color="auto" w:fill="FFFFFF"/>
        </w:rPr>
        <w:t xml:space="preserve"> </w:t>
      </w:r>
      <w:r w:rsidRPr="001708F2">
        <w:rPr>
          <w:rStyle w:val="apple-converted-space"/>
          <w:rFonts w:ascii="Times New Roman" w:hAnsi="Times New Roman" w:cs="Times New Roman"/>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0154C4" w:rsidRPr="001708F2" w:rsidRDefault="000154C4" w:rsidP="004E6526">
      <w:pPr>
        <w:spacing w:after="0"/>
        <w:ind w:firstLine="709"/>
        <w:jc w:val="both"/>
        <w:rPr>
          <w:rStyle w:val="apple-converted-space"/>
          <w:rFonts w:ascii="Times New Roman" w:hAnsi="Times New Roman" w:cs="Times New Roman"/>
          <w:i/>
          <w:sz w:val="24"/>
          <w:szCs w:val="24"/>
          <w:shd w:val="clear" w:color="auto" w:fill="FFFFFF"/>
        </w:rPr>
      </w:pPr>
      <w:r w:rsidRPr="001708F2">
        <w:rPr>
          <w:rStyle w:val="apple-converted-space"/>
          <w:rFonts w:ascii="Times New Roman" w:hAnsi="Times New Roman" w:cs="Times New Roman"/>
          <w:i/>
          <w:sz w:val="24"/>
          <w:szCs w:val="24"/>
          <w:shd w:val="clear" w:color="auto" w:fill="FFFFFF"/>
        </w:rPr>
        <w:t>Сенсорное воспитание</w:t>
      </w:r>
      <w:r w:rsidRPr="001708F2">
        <w:rPr>
          <w:rStyle w:val="apple-converted-space"/>
          <w:rFonts w:ascii="Times New Roman" w:hAnsi="Times New Roman" w:cs="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0154C4" w:rsidRPr="001708F2" w:rsidRDefault="000154C4" w:rsidP="004E6526">
      <w:pPr>
        <w:spacing w:after="0"/>
        <w:ind w:firstLine="709"/>
        <w:jc w:val="both"/>
        <w:rPr>
          <w:rStyle w:val="apple-converted-space"/>
          <w:rFonts w:ascii="Times New Roman" w:hAnsi="Times New Roman" w:cs="Times New Roman"/>
          <w:i/>
          <w:sz w:val="24"/>
          <w:szCs w:val="24"/>
          <w:shd w:val="clear" w:color="auto" w:fill="FFFFFF"/>
        </w:rPr>
      </w:pPr>
      <w:r w:rsidRPr="001708F2">
        <w:rPr>
          <w:rStyle w:val="apple-converted-space"/>
          <w:rFonts w:ascii="Times New Roman" w:hAnsi="Times New Roman" w:cs="Times New Roman"/>
          <w:i/>
          <w:sz w:val="24"/>
          <w:szCs w:val="24"/>
          <w:shd w:val="clear" w:color="auto" w:fill="FFFFFF"/>
        </w:rPr>
        <w:t>Развитие моторики рук</w:t>
      </w:r>
      <w:r w:rsidRPr="001708F2">
        <w:rPr>
          <w:rStyle w:val="apple-converted-space"/>
          <w:rFonts w:ascii="Times New Roman" w:hAnsi="Times New Roman" w:cs="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0154C4" w:rsidRPr="001708F2" w:rsidRDefault="000154C4" w:rsidP="004E6526">
      <w:pPr>
        <w:spacing w:after="0"/>
        <w:ind w:firstLine="709"/>
        <w:jc w:val="both"/>
        <w:rPr>
          <w:rStyle w:val="apple-converted-space"/>
          <w:rFonts w:ascii="Times New Roman" w:hAnsi="Times New Roman" w:cs="Times New Roman"/>
          <w:sz w:val="24"/>
          <w:szCs w:val="24"/>
          <w:u w:val="single"/>
          <w:shd w:val="clear" w:color="auto" w:fill="FFFFFF"/>
        </w:rPr>
      </w:pPr>
      <w:r w:rsidRPr="001708F2">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sidRPr="001708F2">
        <w:rPr>
          <w:rStyle w:val="apple-converted-space"/>
          <w:rFonts w:ascii="Times New Roman" w:hAnsi="Times New Roman" w:cs="Times New Roman"/>
          <w:sz w:val="24"/>
          <w:szCs w:val="24"/>
          <w:shd w:val="clear" w:color="auto" w:fill="FFFFFF"/>
        </w:rPr>
        <w:t>(лепке, выполнении аппликации, рисовании):</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u w:val="single"/>
          <w:shd w:val="clear" w:color="auto" w:fill="FFFFFF"/>
        </w:rPr>
        <w:t xml:space="preserve">Приемы лепки: </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shd w:val="clear" w:color="auto" w:fill="FFFFFF"/>
        </w:rPr>
        <w:t>― отщипывание кусков от целого куска пластилина и разминание;</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shd w:val="clear" w:color="auto" w:fill="FFFFFF"/>
        </w:rPr>
        <w:t>― размазывание по картону;</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shd w:val="clear" w:color="auto" w:fill="FFFFFF"/>
        </w:rPr>
        <w:lastRenderedPageBreak/>
        <w:t>― скатывание, раскатывание, сплющивание;</w:t>
      </w:r>
    </w:p>
    <w:p w:rsidR="000154C4" w:rsidRPr="001708F2" w:rsidRDefault="000154C4" w:rsidP="004E6526">
      <w:pPr>
        <w:spacing w:after="0"/>
        <w:ind w:firstLine="709"/>
        <w:jc w:val="both"/>
        <w:rPr>
          <w:rStyle w:val="apple-converted-space"/>
          <w:rFonts w:ascii="Times New Roman" w:hAnsi="Times New Roman" w:cs="Times New Roman"/>
          <w:sz w:val="24"/>
          <w:szCs w:val="24"/>
          <w:u w:val="single"/>
          <w:shd w:val="clear" w:color="auto" w:fill="FFFFFF"/>
        </w:rPr>
      </w:pPr>
      <w:r w:rsidRPr="001708F2">
        <w:rPr>
          <w:rStyle w:val="apple-converted-space"/>
          <w:rFonts w:ascii="Times New Roman" w:hAnsi="Times New Roman" w:cs="Times New Roman"/>
          <w:sz w:val="24"/>
          <w:szCs w:val="24"/>
          <w:shd w:val="clear" w:color="auto" w:fill="FFFFFF"/>
        </w:rPr>
        <w:t>― примазывание частей при составлении целого объемного изображения.</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u w:val="single"/>
          <w:shd w:val="clear" w:color="auto" w:fill="FFFFFF"/>
        </w:rPr>
        <w:t>Приемы работы с «подвижной аппликацией»</w:t>
      </w:r>
      <w:r w:rsidRPr="001708F2">
        <w:rPr>
          <w:rStyle w:val="apple-converted-space"/>
          <w:rFonts w:ascii="Times New Roman" w:hAnsi="Times New Roman" w:cs="Times New Roman"/>
          <w:i/>
          <w:sz w:val="24"/>
          <w:szCs w:val="24"/>
          <w:shd w:val="clear" w:color="auto" w:fill="FFFFFF"/>
        </w:rPr>
        <w:t xml:space="preserve"> </w:t>
      </w:r>
      <w:r w:rsidRPr="001708F2">
        <w:rPr>
          <w:rStyle w:val="apple-converted-space"/>
          <w:rFonts w:ascii="Times New Roman" w:hAnsi="Times New Roman" w:cs="Times New Roman"/>
          <w:sz w:val="24"/>
          <w:szCs w:val="24"/>
          <w:shd w:val="clear" w:color="auto" w:fill="FFFFFF"/>
        </w:rPr>
        <w:t>для</w:t>
      </w:r>
      <w:r w:rsidRPr="001708F2">
        <w:rPr>
          <w:rStyle w:val="apple-converted-space"/>
          <w:rFonts w:ascii="Times New Roman" w:hAnsi="Times New Roman" w:cs="Times New Roman"/>
          <w:i/>
          <w:sz w:val="24"/>
          <w:szCs w:val="24"/>
          <w:shd w:val="clear" w:color="auto" w:fill="FFFFFF"/>
        </w:rPr>
        <w:t xml:space="preserve"> </w:t>
      </w:r>
      <w:r w:rsidRPr="001708F2">
        <w:rPr>
          <w:rStyle w:val="apple-converted-space"/>
          <w:rFonts w:ascii="Times New Roman" w:hAnsi="Times New Roman" w:cs="Times New Roman"/>
          <w:sz w:val="24"/>
          <w:szCs w:val="24"/>
          <w:shd w:val="clear" w:color="auto" w:fill="FFFFFF"/>
        </w:rPr>
        <w:t>развития целостного восприятия объекта при подготовке детей к рисованию:</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0154C4" w:rsidRPr="001708F2" w:rsidRDefault="000154C4" w:rsidP="004E6526">
      <w:pPr>
        <w:spacing w:after="0"/>
        <w:ind w:firstLine="709"/>
        <w:jc w:val="both"/>
        <w:rPr>
          <w:rStyle w:val="apple-converted-space"/>
          <w:rFonts w:ascii="Times New Roman" w:hAnsi="Times New Roman" w:cs="Times New Roman"/>
          <w:sz w:val="24"/>
          <w:szCs w:val="24"/>
          <w:u w:val="single"/>
          <w:shd w:val="clear" w:color="auto" w:fill="FFFFFF"/>
        </w:rPr>
      </w:pPr>
      <w:r w:rsidRPr="001708F2">
        <w:rPr>
          <w:rStyle w:val="apple-converted-space"/>
          <w:rFonts w:ascii="Times New Roman" w:hAnsi="Times New Roman" w:cs="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u w:val="single"/>
          <w:shd w:val="clear" w:color="auto" w:fill="FFFFFF"/>
        </w:rPr>
        <w:t>Приемы выполнения аппликации из бумаги:</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shd w:val="clear" w:color="auto" w:fill="FFFFFF"/>
        </w:rPr>
        <w:t>― приемы работы ножницами;</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shd w:val="clear" w:color="auto" w:fill="FFFFFF"/>
        </w:rPr>
        <w:t>― приемы соединения деталей аппликации с изобразительной поверхностью с помощью пластилина.</w:t>
      </w:r>
    </w:p>
    <w:p w:rsidR="000154C4" w:rsidRPr="001708F2" w:rsidRDefault="000154C4" w:rsidP="004E6526">
      <w:pPr>
        <w:spacing w:after="0"/>
        <w:ind w:firstLine="709"/>
        <w:jc w:val="both"/>
        <w:rPr>
          <w:rStyle w:val="apple-converted-space"/>
          <w:rFonts w:ascii="Times New Roman" w:hAnsi="Times New Roman" w:cs="Times New Roman"/>
          <w:sz w:val="24"/>
          <w:szCs w:val="24"/>
          <w:u w:val="single"/>
          <w:shd w:val="clear" w:color="auto" w:fill="FFFFFF"/>
        </w:rPr>
      </w:pPr>
      <w:r w:rsidRPr="001708F2">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0154C4" w:rsidRPr="001708F2" w:rsidRDefault="000154C4" w:rsidP="004E6526">
      <w:pPr>
        <w:spacing w:after="0"/>
        <w:ind w:firstLine="709"/>
        <w:jc w:val="both"/>
        <w:rPr>
          <w:rStyle w:val="apple-converted-space"/>
          <w:rFonts w:ascii="Times New Roman" w:hAnsi="Times New Roman" w:cs="Times New Roman"/>
          <w:sz w:val="24"/>
          <w:szCs w:val="24"/>
          <w:u w:val="single"/>
          <w:shd w:val="clear" w:color="auto" w:fill="FFFFFF"/>
        </w:rPr>
      </w:pPr>
      <w:r w:rsidRPr="001708F2">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u w:val="single"/>
          <w:shd w:val="clear" w:color="auto" w:fill="FFFFFF"/>
        </w:rPr>
        <w:t>Приемы работы красками</w:t>
      </w:r>
      <w:r w:rsidRPr="001708F2">
        <w:rPr>
          <w:rStyle w:val="apple-converted-space"/>
          <w:rFonts w:ascii="Times New Roman" w:hAnsi="Times New Roman" w:cs="Times New Roman"/>
          <w:sz w:val="24"/>
          <w:szCs w:val="24"/>
          <w:shd w:val="clear" w:color="auto" w:fill="FFFFFF"/>
        </w:rPr>
        <w:t>:</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shd w:val="clear" w:color="auto" w:fill="FFFFFF"/>
        </w:rPr>
        <w:t>― </w:t>
      </w:r>
      <w:r w:rsidRPr="001708F2">
        <w:rPr>
          <w:rStyle w:val="apple-converted-space"/>
          <w:rFonts w:ascii="Times New Roman" w:hAnsi="Times New Roman" w:cs="Times New Roman"/>
          <w:i/>
          <w:sz w:val="24"/>
          <w:szCs w:val="24"/>
          <w:shd w:val="clear" w:color="auto" w:fill="FFFFFF"/>
        </w:rPr>
        <w:t>приемы рисования руками</w:t>
      </w:r>
      <w:r w:rsidRPr="001708F2">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0154C4" w:rsidRPr="001708F2" w:rsidRDefault="000154C4" w:rsidP="004E6526">
      <w:pPr>
        <w:spacing w:after="0"/>
        <w:ind w:firstLine="709"/>
        <w:jc w:val="both"/>
        <w:rPr>
          <w:rStyle w:val="apple-converted-space"/>
          <w:rFonts w:ascii="Times New Roman" w:hAnsi="Times New Roman" w:cs="Times New Roman"/>
          <w:i/>
          <w:sz w:val="24"/>
          <w:szCs w:val="24"/>
          <w:shd w:val="clear" w:color="auto" w:fill="FFFFFF"/>
        </w:rPr>
      </w:pPr>
      <w:r w:rsidRPr="001708F2">
        <w:rPr>
          <w:rStyle w:val="apple-converted-space"/>
          <w:rFonts w:ascii="Times New Roman" w:hAnsi="Times New Roman" w:cs="Times New Roman"/>
          <w:sz w:val="24"/>
          <w:szCs w:val="24"/>
          <w:shd w:val="clear" w:color="auto" w:fill="FFFFFF"/>
        </w:rPr>
        <w:t>― </w:t>
      </w:r>
      <w:r w:rsidRPr="001708F2">
        <w:rPr>
          <w:rStyle w:val="apple-converted-space"/>
          <w:rFonts w:ascii="Times New Roman" w:hAnsi="Times New Roman" w:cs="Times New Roman"/>
          <w:i/>
          <w:sz w:val="24"/>
          <w:szCs w:val="24"/>
          <w:shd w:val="clear" w:color="auto" w:fill="FFFFFF"/>
        </w:rPr>
        <w:t>приемы трафаретной печати</w:t>
      </w:r>
      <w:r w:rsidRPr="001708F2">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0154C4" w:rsidRPr="001708F2" w:rsidRDefault="000154C4" w:rsidP="004E6526">
      <w:pPr>
        <w:spacing w:after="0"/>
        <w:ind w:firstLine="709"/>
        <w:jc w:val="both"/>
        <w:rPr>
          <w:rStyle w:val="apple-converted-space"/>
          <w:rFonts w:ascii="Times New Roman" w:hAnsi="Times New Roman" w:cs="Times New Roman"/>
          <w:i/>
          <w:sz w:val="24"/>
          <w:szCs w:val="24"/>
          <w:shd w:val="clear" w:color="auto" w:fill="FFFFFF"/>
        </w:rPr>
      </w:pPr>
      <w:r w:rsidRPr="001708F2">
        <w:rPr>
          <w:rStyle w:val="apple-converted-space"/>
          <w:rFonts w:ascii="Times New Roman" w:hAnsi="Times New Roman" w:cs="Times New Roman"/>
          <w:i/>
          <w:sz w:val="24"/>
          <w:szCs w:val="24"/>
          <w:shd w:val="clear" w:color="auto" w:fill="FFFFFF"/>
        </w:rPr>
        <w:t>приемы кистевого письма</w:t>
      </w:r>
      <w:r w:rsidRPr="001708F2">
        <w:rPr>
          <w:rStyle w:val="apple-converted-space"/>
          <w:rFonts w:ascii="Times New Roman" w:hAnsi="Times New Roman" w:cs="Times New Roman"/>
          <w:sz w:val="24"/>
          <w:szCs w:val="24"/>
          <w:shd w:val="clear" w:color="auto" w:fill="FFFFFF"/>
        </w:rPr>
        <w:t>:</w:t>
      </w:r>
      <w:r w:rsidRPr="001708F2">
        <w:rPr>
          <w:rStyle w:val="apple-converted-space"/>
          <w:rFonts w:ascii="Times New Roman" w:hAnsi="Times New Roman" w:cs="Times New Roman"/>
          <w:i/>
          <w:sz w:val="24"/>
          <w:szCs w:val="24"/>
          <w:shd w:val="clear" w:color="auto" w:fill="FFFFFF"/>
        </w:rPr>
        <w:t xml:space="preserve"> </w:t>
      </w:r>
      <w:r w:rsidRPr="001708F2">
        <w:rPr>
          <w:rStyle w:val="apple-converted-space"/>
          <w:rFonts w:ascii="Times New Roman" w:hAnsi="Times New Roman" w:cs="Times New Roman"/>
          <w:sz w:val="24"/>
          <w:szCs w:val="24"/>
          <w:shd w:val="clear" w:color="auto" w:fill="FFFFFF"/>
        </w:rPr>
        <w:t>примакивание кистью; наращивание массы; рисование сухой кистью; рисование по мокрому листу и т.д.</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i/>
          <w:sz w:val="24"/>
          <w:szCs w:val="24"/>
          <w:shd w:val="clear" w:color="auto" w:fill="FFFFFF"/>
        </w:rPr>
        <w:t>Обучение действиям с шаблонами и</w:t>
      </w:r>
      <w:r w:rsidRPr="001708F2">
        <w:rPr>
          <w:rStyle w:val="apple-converted-space"/>
          <w:rFonts w:ascii="Times New Roman" w:hAnsi="Times New Roman" w:cs="Times New Roman"/>
          <w:sz w:val="24"/>
          <w:szCs w:val="24"/>
          <w:shd w:val="clear" w:color="auto" w:fill="FFFFFF"/>
        </w:rPr>
        <w:t xml:space="preserve"> </w:t>
      </w:r>
      <w:r w:rsidRPr="001708F2">
        <w:rPr>
          <w:rStyle w:val="apple-converted-space"/>
          <w:rFonts w:ascii="Times New Roman" w:hAnsi="Times New Roman" w:cs="Times New Roman"/>
          <w:i/>
          <w:sz w:val="24"/>
          <w:szCs w:val="24"/>
          <w:shd w:val="clear" w:color="auto" w:fill="FFFFFF"/>
        </w:rPr>
        <w:t>трафаретами</w:t>
      </w:r>
      <w:r w:rsidRPr="001708F2">
        <w:rPr>
          <w:rStyle w:val="apple-converted-space"/>
          <w:rFonts w:ascii="Times New Roman" w:hAnsi="Times New Roman" w:cs="Times New Roman"/>
          <w:sz w:val="24"/>
          <w:szCs w:val="24"/>
          <w:shd w:val="clear" w:color="auto" w:fill="FFFFFF"/>
        </w:rPr>
        <w:t>:</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shd w:val="clear" w:color="auto" w:fill="FFFFFF"/>
        </w:rPr>
        <w:t>― правила обведения шаблонов;</w:t>
      </w:r>
    </w:p>
    <w:p w:rsidR="000154C4" w:rsidRPr="001708F2" w:rsidRDefault="000154C4" w:rsidP="004E6526">
      <w:pPr>
        <w:spacing w:after="0"/>
        <w:ind w:firstLine="709"/>
        <w:jc w:val="both"/>
        <w:rPr>
          <w:rStyle w:val="apple-converted-space"/>
          <w:rFonts w:ascii="Times New Roman" w:hAnsi="Times New Roman" w:cs="Times New Roman"/>
          <w:i/>
          <w:sz w:val="24"/>
          <w:szCs w:val="24"/>
          <w:shd w:val="clear" w:color="auto" w:fill="FFFFFF"/>
        </w:rPr>
      </w:pPr>
      <w:r w:rsidRPr="001708F2">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0154C4" w:rsidRPr="001708F2" w:rsidRDefault="000154C4" w:rsidP="004E6526">
      <w:pPr>
        <w:spacing w:after="0"/>
        <w:ind w:firstLine="709"/>
        <w:jc w:val="both"/>
        <w:rPr>
          <w:rStyle w:val="apple-converted-space"/>
          <w:rFonts w:ascii="Times New Roman" w:hAnsi="Times New Roman" w:cs="Times New Roman"/>
          <w:i/>
          <w:sz w:val="24"/>
          <w:szCs w:val="24"/>
          <w:shd w:val="clear" w:color="auto" w:fill="FFFFFF"/>
        </w:rPr>
      </w:pPr>
      <w:r w:rsidRPr="001708F2">
        <w:rPr>
          <w:rStyle w:val="apple-converted-space"/>
          <w:rFonts w:ascii="Times New Roman" w:hAnsi="Times New Roman" w:cs="Times New Roman"/>
          <w:i/>
          <w:sz w:val="24"/>
          <w:szCs w:val="24"/>
          <w:shd w:val="clear" w:color="auto" w:fill="FFFFFF"/>
        </w:rPr>
        <w:t>Обучение композиционной деятельности</w:t>
      </w:r>
    </w:p>
    <w:p w:rsidR="000154C4" w:rsidRPr="001708F2" w:rsidRDefault="000154C4" w:rsidP="004E6526">
      <w:pPr>
        <w:autoSpaceDE w:val="0"/>
        <w:spacing w:after="0"/>
        <w:ind w:firstLine="709"/>
        <w:jc w:val="both"/>
        <w:rPr>
          <w:rFonts w:ascii="Times New Roman" w:hAnsi="Times New Roman" w:cs="Times New Roman"/>
          <w:bCs/>
          <w:sz w:val="24"/>
          <w:szCs w:val="24"/>
        </w:rPr>
      </w:pPr>
      <w:r w:rsidRPr="001708F2">
        <w:rPr>
          <w:rStyle w:val="apple-converted-space"/>
          <w:rFonts w:ascii="Times New Roman" w:hAnsi="Times New Roman" w:cs="Times New Roman"/>
          <w:i/>
          <w:sz w:val="24"/>
          <w:szCs w:val="24"/>
          <w:shd w:val="clear" w:color="auto" w:fill="FFFFFF"/>
        </w:rPr>
        <w:lastRenderedPageBreak/>
        <w:t>Развитие умений воспринимать и изображать форму предметов, пропорции, конструкцию</w:t>
      </w:r>
    </w:p>
    <w:p w:rsidR="000154C4" w:rsidRPr="001708F2" w:rsidRDefault="000154C4" w:rsidP="004E6526">
      <w:pPr>
        <w:autoSpaceDE w:val="0"/>
        <w:spacing w:after="0"/>
        <w:ind w:firstLine="709"/>
        <w:jc w:val="both"/>
        <w:rPr>
          <w:rFonts w:ascii="Times New Roman" w:hAnsi="Times New Roman" w:cs="Times New Roman"/>
          <w:sz w:val="24"/>
          <w:szCs w:val="24"/>
        </w:rPr>
      </w:pPr>
      <w:r w:rsidRPr="001708F2">
        <w:rPr>
          <w:rFonts w:ascii="Times New Roman" w:hAnsi="Times New Roman" w:cs="Times New Roman"/>
          <w:bCs/>
          <w:sz w:val="24"/>
          <w:szCs w:val="24"/>
        </w:rPr>
        <w:t>Формирование понятий:</w:t>
      </w:r>
      <w:r w:rsidRPr="001708F2">
        <w:rPr>
          <w:rFonts w:ascii="Times New Roman" w:hAnsi="Times New Roman" w:cs="Times New Roman"/>
          <w:b/>
          <w:bCs/>
          <w:i/>
          <w:sz w:val="24"/>
          <w:szCs w:val="24"/>
        </w:rPr>
        <w:t xml:space="preserve"> </w:t>
      </w:r>
      <w:r w:rsidRPr="001708F2">
        <w:rPr>
          <w:rFonts w:ascii="Times New Roman" w:hAnsi="Times New Roman" w:cs="Times New Roman"/>
          <w:bCs/>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1708F2">
        <w:rPr>
          <w:rFonts w:ascii="Times New Roman" w:hAnsi="Times New Roman" w:cs="Times New Roman"/>
          <w:b/>
          <w:bCs/>
          <w:sz w:val="24"/>
          <w:szCs w:val="24"/>
        </w:rPr>
        <w:t xml:space="preserve"> </w:t>
      </w:r>
    </w:p>
    <w:p w:rsidR="000154C4" w:rsidRPr="001708F2" w:rsidRDefault="000154C4" w:rsidP="004E6526">
      <w:pPr>
        <w:autoSpaceDE w:val="0"/>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0154C4" w:rsidRPr="001708F2" w:rsidRDefault="000154C4" w:rsidP="004E6526">
      <w:pPr>
        <w:autoSpaceDE w:val="0"/>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0154C4" w:rsidRPr="001708F2" w:rsidRDefault="000154C4" w:rsidP="004E6526">
      <w:pPr>
        <w:autoSpaceDE w:val="0"/>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Соотнесение формы предметов с геометрическими фигурами (метод обобщения).</w:t>
      </w:r>
    </w:p>
    <w:p w:rsidR="000154C4" w:rsidRPr="001708F2" w:rsidRDefault="000154C4" w:rsidP="004E6526">
      <w:pPr>
        <w:autoSpaceDE w:val="0"/>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Передача пропорций предметов. Строение тела человека, животных и др.</w:t>
      </w:r>
    </w:p>
    <w:p w:rsidR="000154C4" w:rsidRPr="001708F2" w:rsidRDefault="000154C4" w:rsidP="004E6526">
      <w:pPr>
        <w:autoSpaceDE w:val="0"/>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Передача движения различных одушевленных и неодушевленных предметов.</w:t>
      </w:r>
    </w:p>
    <w:p w:rsidR="000154C4" w:rsidRPr="001708F2" w:rsidRDefault="000154C4" w:rsidP="004E6526">
      <w:pPr>
        <w:autoSpaceDE w:val="0"/>
        <w:spacing w:after="0"/>
        <w:ind w:firstLine="709"/>
        <w:jc w:val="both"/>
        <w:rPr>
          <w:rFonts w:ascii="Times New Roman" w:hAnsi="Times New Roman" w:cs="Times New Roman"/>
          <w:color w:val="00000A"/>
          <w:sz w:val="24"/>
          <w:szCs w:val="24"/>
        </w:rPr>
      </w:pPr>
      <w:r w:rsidRPr="001708F2">
        <w:rPr>
          <w:rFonts w:ascii="Times New Roman" w:hAnsi="Times New Roman" w:cs="Times New Roman"/>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1708F2">
        <w:rPr>
          <w:rFonts w:ascii="Times New Roman" w:hAnsi="Times New Roman" w:cs="Times New Roman"/>
          <w:sz w:val="24"/>
          <w:szCs w:val="24"/>
        </w:rPr>
        <w:softHyphen/>
        <w:t>рисовывание, обведение шаблонов, рисование по клеткам, самостоя</w:t>
      </w:r>
      <w:r w:rsidRPr="001708F2">
        <w:rPr>
          <w:rFonts w:ascii="Times New Roman" w:hAnsi="Times New Roman" w:cs="Times New Roman"/>
          <w:sz w:val="24"/>
          <w:szCs w:val="24"/>
        </w:rPr>
        <w:softHyphen/>
        <w:t>тель</w:t>
      </w:r>
      <w:r w:rsidRPr="001708F2">
        <w:rPr>
          <w:rFonts w:ascii="Times New Roman" w:hAnsi="Times New Roman" w:cs="Times New Roman"/>
          <w:sz w:val="24"/>
          <w:szCs w:val="24"/>
        </w:rPr>
        <w:softHyphen/>
        <w:t>ное рисование формы объекта и т.п.</w:t>
      </w:r>
    </w:p>
    <w:p w:rsidR="000154C4" w:rsidRPr="001708F2" w:rsidRDefault="000154C4" w:rsidP="004E6526">
      <w:pPr>
        <w:pStyle w:val="a3"/>
        <w:shd w:val="clear" w:color="auto" w:fill="FFFFFF"/>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Сходство и различия орнамента и узора. В</w:t>
      </w:r>
      <w:r w:rsidRPr="001708F2">
        <w:rPr>
          <w:rFonts w:ascii="Times New Roman" w:hAnsi="Times New Roman" w:cs="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0154C4" w:rsidRPr="001708F2" w:rsidRDefault="000154C4" w:rsidP="004E6526">
      <w:pPr>
        <w:autoSpaceDE w:val="0"/>
        <w:spacing w:after="0"/>
        <w:ind w:firstLine="709"/>
        <w:jc w:val="both"/>
        <w:rPr>
          <w:rStyle w:val="apple-converted-space"/>
          <w:rFonts w:ascii="Times New Roman" w:hAnsi="Times New Roman" w:cs="Times New Roman"/>
          <w:i/>
          <w:sz w:val="24"/>
          <w:szCs w:val="24"/>
          <w:shd w:val="clear" w:color="auto" w:fill="FFFFFF"/>
        </w:rPr>
      </w:pPr>
      <w:r w:rsidRPr="001708F2">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0154C4" w:rsidRPr="001708F2" w:rsidRDefault="000154C4" w:rsidP="004E6526">
      <w:pPr>
        <w:spacing w:after="0"/>
        <w:ind w:firstLine="709"/>
        <w:jc w:val="both"/>
        <w:rPr>
          <w:rFonts w:ascii="Times New Roman" w:hAnsi="Times New Roman" w:cs="Times New Roman"/>
          <w:bCs/>
          <w:color w:val="00000A"/>
          <w:sz w:val="24"/>
          <w:szCs w:val="24"/>
        </w:rPr>
      </w:pPr>
      <w:r w:rsidRPr="001708F2">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0154C4" w:rsidRPr="001708F2" w:rsidRDefault="000154C4" w:rsidP="004E6526">
      <w:pPr>
        <w:pStyle w:val="a3"/>
        <w:shd w:val="clear" w:color="auto" w:fill="FFFFFF"/>
        <w:spacing w:after="0"/>
        <w:ind w:left="0" w:firstLine="709"/>
        <w:jc w:val="both"/>
        <w:rPr>
          <w:rFonts w:ascii="Times New Roman" w:hAnsi="Times New Roman" w:cs="Times New Roman"/>
          <w:bCs/>
          <w:sz w:val="24"/>
          <w:szCs w:val="24"/>
        </w:rPr>
      </w:pPr>
      <w:r w:rsidRPr="001708F2">
        <w:rPr>
          <w:rFonts w:ascii="Times New Roman" w:hAnsi="Times New Roman" w:cs="Times New Roman"/>
          <w:bCs/>
          <w:sz w:val="24"/>
          <w:szCs w:val="24"/>
        </w:rPr>
        <w:t>Понятия:</w:t>
      </w:r>
      <w:r w:rsidRPr="001708F2">
        <w:rPr>
          <w:rFonts w:ascii="Times New Roman" w:hAnsi="Times New Roman" w:cs="Times New Roman"/>
          <w:b/>
          <w:bCs/>
          <w:i/>
          <w:sz w:val="24"/>
          <w:szCs w:val="24"/>
        </w:rPr>
        <w:t xml:space="preserve"> </w:t>
      </w:r>
      <w:r w:rsidRPr="001708F2">
        <w:rPr>
          <w:rFonts w:ascii="Times New Roman" w:hAnsi="Times New Roman" w:cs="Times New Roman"/>
          <w:bCs/>
          <w:sz w:val="24"/>
          <w:szCs w:val="24"/>
        </w:rPr>
        <w:t xml:space="preserve">«цвет», «спектр», «краски», «акварель», «гуашь», «живопись»  и т.д. </w:t>
      </w:r>
    </w:p>
    <w:p w:rsidR="000154C4" w:rsidRPr="001708F2" w:rsidRDefault="000154C4" w:rsidP="004E6526">
      <w:pPr>
        <w:pStyle w:val="a3"/>
        <w:shd w:val="clear" w:color="auto" w:fill="FFFFFF"/>
        <w:spacing w:after="0"/>
        <w:ind w:left="0" w:firstLine="709"/>
        <w:jc w:val="both"/>
        <w:rPr>
          <w:rFonts w:ascii="Times New Roman" w:hAnsi="Times New Roman" w:cs="Times New Roman"/>
          <w:sz w:val="24"/>
          <w:szCs w:val="24"/>
        </w:rPr>
      </w:pPr>
      <w:r w:rsidRPr="001708F2">
        <w:rPr>
          <w:rFonts w:ascii="Times New Roman" w:hAnsi="Times New Roman" w:cs="Times New Roman"/>
          <w:bCs/>
          <w:sz w:val="24"/>
          <w:szCs w:val="24"/>
        </w:rPr>
        <w:t>Цвета солнечного спектра (основные, составные, дополнительные).</w:t>
      </w:r>
      <w:r w:rsidRPr="001708F2">
        <w:rPr>
          <w:rFonts w:ascii="Times New Roman" w:hAnsi="Times New Roman" w:cs="Times New Roman"/>
          <w:sz w:val="24"/>
          <w:szCs w:val="24"/>
        </w:rPr>
        <w:t xml:space="preserve"> Теплые и холодные цвета. Смешение цветов. Практическое овладение основами цветоведения. </w:t>
      </w:r>
    </w:p>
    <w:p w:rsidR="000154C4" w:rsidRPr="001708F2" w:rsidRDefault="000154C4" w:rsidP="004E6526">
      <w:pPr>
        <w:autoSpaceDE w:val="0"/>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Различение и обозначением словом, некоторых ясно различимых оттенков цветов.</w:t>
      </w:r>
    </w:p>
    <w:p w:rsidR="000154C4" w:rsidRPr="001708F2" w:rsidRDefault="000154C4" w:rsidP="004E6526">
      <w:pPr>
        <w:autoSpaceDE w:val="0"/>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0154C4" w:rsidRPr="001708F2" w:rsidRDefault="000154C4" w:rsidP="004E6526">
      <w:pPr>
        <w:autoSpaceDE w:val="0"/>
        <w:spacing w:after="0"/>
        <w:ind w:firstLine="709"/>
        <w:jc w:val="both"/>
        <w:rPr>
          <w:rStyle w:val="apple-converted-space"/>
          <w:rFonts w:ascii="Times New Roman" w:hAnsi="Times New Roman" w:cs="Times New Roman"/>
          <w:sz w:val="24"/>
          <w:szCs w:val="24"/>
          <w:shd w:val="clear" w:color="auto" w:fill="FFFFFF"/>
        </w:rPr>
      </w:pPr>
      <w:r w:rsidRPr="001708F2">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0154C4" w:rsidRPr="001708F2" w:rsidRDefault="000154C4" w:rsidP="004E6526">
      <w:pPr>
        <w:spacing w:after="0"/>
        <w:ind w:firstLine="709"/>
        <w:jc w:val="both"/>
        <w:rPr>
          <w:rStyle w:val="apple-converted-space"/>
          <w:rFonts w:ascii="Times New Roman" w:hAnsi="Times New Roman" w:cs="Times New Roman"/>
          <w:i/>
          <w:color w:val="00000A"/>
          <w:sz w:val="24"/>
          <w:szCs w:val="24"/>
          <w:shd w:val="clear" w:color="auto" w:fill="FFFFFF"/>
        </w:rPr>
      </w:pPr>
      <w:r w:rsidRPr="001708F2">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1708F2">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0154C4" w:rsidRPr="001708F2" w:rsidRDefault="000154C4" w:rsidP="004E6526">
      <w:pPr>
        <w:spacing w:after="0"/>
        <w:ind w:firstLine="709"/>
        <w:jc w:val="both"/>
        <w:rPr>
          <w:rStyle w:val="apple-converted-space"/>
          <w:rFonts w:ascii="Times New Roman" w:hAnsi="Times New Roman" w:cs="Times New Roman"/>
          <w:color w:val="00000A"/>
          <w:sz w:val="24"/>
          <w:szCs w:val="24"/>
          <w:shd w:val="clear" w:color="auto" w:fill="FFFFFF"/>
        </w:rPr>
      </w:pPr>
      <w:r w:rsidRPr="001708F2">
        <w:rPr>
          <w:rStyle w:val="apple-converted-space"/>
          <w:rFonts w:ascii="Times New Roman" w:hAnsi="Times New Roman" w:cs="Times New Roman"/>
          <w:sz w:val="24"/>
          <w:szCs w:val="24"/>
          <w:shd w:val="clear" w:color="auto" w:fill="FFFFFF"/>
        </w:rPr>
        <w:t xml:space="preserve">Примерные темы бесед: </w:t>
      </w:r>
    </w:p>
    <w:p w:rsidR="000154C4" w:rsidRPr="001708F2" w:rsidRDefault="000154C4" w:rsidP="004E6526">
      <w:pPr>
        <w:spacing w:after="0"/>
        <w:ind w:firstLine="709"/>
        <w:jc w:val="both"/>
        <w:rPr>
          <w:rFonts w:ascii="Times New Roman" w:hAnsi="Times New Roman" w:cs="Times New Roman"/>
          <w:sz w:val="24"/>
          <w:szCs w:val="24"/>
        </w:rPr>
      </w:pPr>
      <w:r w:rsidRPr="001708F2">
        <w:rPr>
          <w:rStyle w:val="apple-converted-space"/>
          <w:rFonts w:ascii="Times New Roman" w:hAnsi="Times New Roman" w:cs="Times New Roman"/>
          <w:sz w:val="24"/>
          <w:szCs w:val="24"/>
          <w:shd w:val="clear" w:color="auto" w:fill="FFFFFF"/>
        </w:rPr>
        <w:lastRenderedPageBreak/>
        <w:t>«И</w:t>
      </w:r>
      <w:r w:rsidRPr="001708F2">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Fonts w:ascii="Times New Roman" w:hAnsi="Times New Roman" w:cs="Times New Roman"/>
          <w:sz w:val="24"/>
          <w:szCs w:val="24"/>
        </w:rPr>
        <w:t>«</w:t>
      </w:r>
      <w:r w:rsidRPr="001708F2">
        <w:rPr>
          <w:rFonts w:ascii="Times New Roman" w:hAnsi="Times New Roman" w:cs="Times New Roman"/>
          <w:bCs/>
          <w:sz w:val="24"/>
          <w:szCs w:val="24"/>
        </w:rPr>
        <w:t>Виды изобразительного искусства». Рисунок, живопись, скульптура, декоративно-прикладное искусства, архитектура, дизайн.</w:t>
      </w:r>
    </w:p>
    <w:p w:rsidR="000154C4" w:rsidRPr="001708F2" w:rsidRDefault="000154C4" w:rsidP="004E6526">
      <w:pPr>
        <w:autoSpaceDE w:val="0"/>
        <w:spacing w:after="0"/>
        <w:ind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1708F2">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1708F2">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0154C4" w:rsidRPr="001708F2" w:rsidRDefault="000154C4" w:rsidP="004E6526">
      <w:pPr>
        <w:autoSpaceDE w:val="0"/>
        <w:spacing w:after="0"/>
        <w:ind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1708F2">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1708F2">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Ватагин, А. Опекушина, В. Мухина и т.д.</w:t>
      </w:r>
    </w:p>
    <w:p w:rsidR="000154C4" w:rsidRPr="001708F2" w:rsidRDefault="000154C4" w:rsidP="004E6526">
      <w:pPr>
        <w:autoSpaceDE w:val="0"/>
        <w:spacing w:after="0"/>
        <w:ind w:firstLine="709"/>
        <w:jc w:val="both"/>
        <w:rPr>
          <w:rFonts w:ascii="Times New Roman" w:hAnsi="Times New Roman" w:cs="Times New Roman"/>
          <w:b/>
          <w:bCs/>
          <w:iCs/>
          <w:sz w:val="24"/>
          <w:szCs w:val="24"/>
        </w:rPr>
      </w:pPr>
      <w:r w:rsidRPr="001708F2">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1708F2">
        <w:rPr>
          <w:rFonts w:ascii="Times New Roman" w:hAnsi="Times New Roman" w:cs="Times New Roman"/>
          <w:sz w:val="24"/>
          <w:szCs w:val="24"/>
        </w:rPr>
        <w:t>Истоки этого искусства и его роль в жизни человека (ук</w:t>
      </w:r>
      <w:r w:rsidRPr="001708F2">
        <w:rPr>
          <w:rFonts w:ascii="Times New Roman" w:hAnsi="Times New Roman" w:cs="Times New Roman"/>
          <w:sz w:val="24"/>
          <w:szCs w:val="24"/>
        </w:rPr>
        <w:softHyphen/>
        <w:t>ра</w:t>
      </w:r>
      <w:r w:rsidRPr="001708F2">
        <w:rPr>
          <w:rFonts w:ascii="Times New Roman" w:hAnsi="Times New Roman" w:cs="Times New Roman"/>
          <w:sz w:val="24"/>
          <w:szCs w:val="24"/>
        </w:rPr>
        <w:softHyphen/>
        <w:t xml:space="preserve">шение жилища, предметов быта, орудий труда, костюмы). </w:t>
      </w:r>
      <w:r w:rsidRPr="001708F2">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1708F2">
        <w:rPr>
          <w:rFonts w:ascii="Times New Roman" w:hAnsi="Times New Roman" w:cs="Times New Roman"/>
          <w:sz w:val="24"/>
          <w:szCs w:val="24"/>
        </w:rPr>
        <w:t>Разнообразие форм в природе как ос</w:t>
      </w:r>
      <w:r w:rsidRPr="001708F2">
        <w:rPr>
          <w:rFonts w:ascii="Times New Roman" w:hAnsi="Times New Roman" w:cs="Times New Roman"/>
          <w:sz w:val="24"/>
          <w:szCs w:val="24"/>
        </w:rPr>
        <w:softHyphen/>
        <w:t>но</w:t>
      </w:r>
      <w:r w:rsidRPr="001708F2">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1708F2">
        <w:rPr>
          <w:rFonts w:ascii="Times New Roman" w:hAnsi="Times New Roman" w:cs="Times New Roman"/>
          <w:sz w:val="24"/>
          <w:szCs w:val="24"/>
        </w:rPr>
        <w:softHyphen/>
        <w:t>изведениями народных художественных промыслов в России с учетом мес</w:t>
      </w:r>
      <w:r w:rsidRPr="001708F2">
        <w:rPr>
          <w:rFonts w:ascii="Times New Roman" w:hAnsi="Times New Roman" w:cs="Times New Roman"/>
          <w:sz w:val="24"/>
          <w:szCs w:val="24"/>
        </w:rPr>
        <w:softHyphen/>
        <w:t xml:space="preserve">тных условий. </w:t>
      </w:r>
      <w:r w:rsidRPr="001708F2">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жостовская роспись и т.д.).  </w:t>
      </w:r>
    </w:p>
    <w:p w:rsidR="000154C4" w:rsidRPr="001708F2" w:rsidRDefault="000154C4" w:rsidP="004E6526">
      <w:pPr>
        <w:spacing w:before="120" w:after="0"/>
        <w:ind w:firstLine="709"/>
        <w:jc w:val="both"/>
        <w:rPr>
          <w:rFonts w:ascii="Times New Roman" w:hAnsi="Times New Roman" w:cs="Times New Roman"/>
          <w:b/>
          <w:color w:val="00000A"/>
          <w:sz w:val="24"/>
          <w:szCs w:val="24"/>
        </w:rPr>
      </w:pPr>
      <w:r w:rsidRPr="001708F2">
        <w:rPr>
          <w:rFonts w:ascii="Times New Roman" w:hAnsi="Times New Roman" w:cs="Times New Roman"/>
          <w:b/>
          <w:bCs/>
          <w:iCs/>
          <w:sz w:val="24"/>
          <w:szCs w:val="24"/>
        </w:rPr>
        <w:t>ФИЗИЧЕСКАЯ КУЛЬТУРА</w:t>
      </w:r>
    </w:p>
    <w:p w:rsidR="000154C4" w:rsidRPr="001708F2" w:rsidRDefault="000154C4" w:rsidP="004E6526">
      <w:pPr>
        <w:pStyle w:val="11"/>
        <w:spacing w:line="276" w:lineRule="auto"/>
        <w:jc w:val="both"/>
      </w:pPr>
      <w:r w:rsidRPr="001708F2">
        <w:rPr>
          <w:b/>
        </w:rPr>
        <w:t>Пояснительная записка</w:t>
      </w:r>
    </w:p>
    <w:p w:rsidR="000154C4" w:rsidRPr="001708F2" w:rsidRDefault="000154C4" w:rsidP="004E6526">
      <w:pPr>
        <w:spacing w:before="120" w:after="0"/>
        <w:ind w:firstLine="709"/>
        <w:jc w:val="both"/>
        <w:rPr>
          <w:rFonts w:ascii="Times New Roman" w:hAnsi="Times New Roman" w:cs="Times New Roman"/>
          <w:b/>
          <w:sz w:val="24"/>
          <w:szCs w:val="24"/>
        </w:rPr>
      </w:pPr>
      <w:r w:rsidRPr="001708F2">
        <w:rPr>
          <w:rFonts w:ascii="Times New Roman" w:hAnsi="Times New Roman" w:cs="Times New Roman"/>
          <w:sz w:val="24"/>
          <w:szCs w:val="24"/>
        </w:rPr>
        <w:t>Физическая культура является составной частью образовательного процесса обу</w:t>
      </w:r>
      <w:r w:rsidRPr="001708F2">
        <w:rPr>
          <w:rFonts w:ascii="Times New Roman" w:hAnsi="Times New Roman" w:cs="Times New Roman"/>
          <w:sz w:val="24"/>
          <w:szCs w:val="24"/>
        </w:rPr>
        <w:softHyphen/>
        <w:t>ча</w:t>
      </w:r>
      <w:r w:rsidRPr="001708F2">
        <w:rPr>
          <w:rFonts w:ascii="Times New Roman" w:hAnsi="Times New Roman" w:cs="Times New Roman"/>
          <w:sz w:val="24"/>
          <w:szCs w:val="24"/>
        </w:rPr>
        <w:softHyphen/>
        <w:t>ю</w:t>
      </w:r>
      <w:r w:rsidRPr="001708F2">
        <w:rPr>
          <w:rFonts w:ascii="Times New Roman" w:hAnsi="Times New Roman" w:cs="Times New Roman"/>
          <w:sz w:val="24"/>
          <w:szCs w:val="24"/>
        </w:rPr>
        <w:softHyphen/>
        <w:t>щихся с умственной отсталостью (интеллектуальными нарушениями). Она решает об</w:t>
      </w:r>
      <w:r w:rsidRPr="001708F2">
        <w:rPr>
          <w:rFonts w:ascii="Times New Roman" w:hAnsi="Times New Roman" w:cs="Times New Roman"/>
          <w:sz w:val="24"/>
          <w:szCs w:val="24"/>
        </w:rPr>
        <w:softHyphen/>
        <w:t>ра</w:t>
      </w:r>
      <w:r w:rsidRPr="001708F2">
        <w:rPr>
          <w:rFonts w:ascii="Times New Roman" w:hAnsi="Times New Roman" w:cs="Times New Roman"/>
          <w:sz w:val="24"/>
          <w:szCs w:val="24"/>
        </w:rPr>
        <w:softHyphen/>
        <w:t>зо</w:t>
      </w:r>
      <w:r w:rsidRPr="001708F2">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1708F2">
        <w:rPr>
          <w:rFonts w:ascii="Times New Roman" w:hAnsi="Times New Roman" w:cs="Times New Roman"/>
          <w:sz w:val="24"/>
          <w:szCs w:val="24"/>
        </w:rPr>
        <w:softHyphen/>
        <w:t>да</w:t>
      </w:r>
      <w:r w:rsidRPr="001708F2">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1708F2">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1708F2">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1708F2">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1708F2">
        <w:rPr>
          <w:rFonts w:ascii="Times New Roman" w:hAnsi="Times New Roman" w:cs="Times New Roman"/>
          <w:sz w:val="24"/>
          <w:szCs w:val="24"/>
        </w:rPr>
        <w:softHyphen/>
        <w:t>со</w:t>
      </w:r>
      <w:r w:rsidRPr="001708F2">
        <w:rPr>
          <w:rFonts w:ascii="Times New Roman" w:hAnsi="Times New Roman" w:cs="Times New Roman"/>
          <w:sz w:val="24"/>
          <w:szCs w:val="24"/>
        </w:rPr>
        <w:softHyphen/>
        <w:t>б</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твует социальной интеграции школьников в общество.</w:t>
      </w:r>
    </w:p>
    <w:p w:rsidR="000154C4" w:rsidRPr="001708F2" w:rsidRDefault="000154C4" w:rsidP="004E6526">
      <w:pPr>
        <w:spacing w:after="0"/>
        <w:ind w:firstLine="709"/>
        <w:jc w:val="both"/>
        <w:rPr>
          <w:rFonts w:ascii="Times New Roman" w:hAnsi="Times New Roman" w:cs="Times New Roman"/>
          <w:b/>
          <w:bCs/>
          <w:sz w:val="24"/>
          <w:szCs w:val="24"/>
        </w:rPr>
      </w:pPr>
      <w:r w:rsidRPr="001708F2">
        <w:rPr>
          <w:rFonts w:ascii="Times New Roman" w:hAnsi="Times New Roman" w:cs="Times New Roman"/>
          <w:b/>
          <w:sz w:val="24"/>
          <w:szCs w:val="24"/>
        </w:rPr>
        <w:t xml:space="preserve">Основная цель изучения данного предмета </w:t>
      </w:r>
      <w:r w:rsidRPr="001708F2">
        <w:rPr>
          <w:rFonts w:ascii="Times New Roman" w:hAnsi="Times New Roman" w:cs="Times New Roman"/>
          <w:sz w:val="24"/>
          <w:szCs w:val="24"/>
        </w:rPr>
        <w:t>заключается во всестороннем раз</w:t>
      </w:r>
      <w:r w:rsidRPr="001708F2">
        <w:rPr>
          <w:rFonts w:ascii="Times New Roman" w:hAnsi="Times New Roman" w:cs="Times New Roman"/>
          <w:sz w:val="24"/>
          <w:szCs w:val="24"/>
        </w:rPr>
        <w:softHyphen/>
        <w:t>ви</w:t>
      </w:r>
      <w:r w:rsidRPr="001708F2">
        <w:rPr>
          <w:rFonts w:ascii="Times New Roman" w:hAnsi="Times New Roman" w:cs="Times New Roman"/>
          <w:sz w:val="24"/>
          <w:szCs w:val="24"/>
        </w:rPr>
        <w:softHyphen/>
        <w:t>тии личности обучающихся с умственной отсталостью (интеллектуальными на</w:t>
      </w:r>
      <w:r w:rsidRPr="001708F2">
        <w:rPr>
          <w:rFonts w:ascii="Times New Roman" w:hAnsi="Times New Roman" w:cs="Times New Roman"/>
          <w:sz w:val="24"/>
          <w:szCs w:val="24"/>
        </w:rPr>
        <w:softHyphen/>
        <w:t>ру</w:t>
      </w:r>
      <w:r w:rsidRPr="001708F2">
        <w:rPr>
          <w:rFonts w:ascii="Times New Roman" w:hAnsi="Times New Roman" w:cs="Times New Roman"/>
          <w:sz w:val="24"/>
          <w:szCs w:val="24"/>
        </w:rPr>
        <w:softHyphen/>
        <w:t>ше</w:t>
      </w:r>
      <w:r w:rsidRPr="001708F2">
        <w:rPr>
          <w:rFonts w:ascii="Times New Roman" w:hAnsi="Times New Roman" w:cs="Times New Roman"/>
          <w:sz w:val="24"/>
          <w:szCs w:val="24"/>
        </w:rPr>
        <w:softHyphen/>
        <w:t>ни</w:t>
      </w:r>
      <w:r w:rsidRPr="001708F2">
        <w:rPr>
          <w:rFonts w:ascii="Times New Roman" w:hAnsi="Times New Roman" w:cs="Times New Roman"/>
          <w:sz w:val="24"/>
          <w:szCs w:val="24"/>
        </w:rPr>
        <w:softHyphen/>
        <w:t>я</w:t>
      </w:r>
      <w:r w:rsidRPr="001708F2">
        <w:rPr>
          <w:rFonts w:ascii="Times New Roman" w:hAnsi="Times New Roman" w:cs="Times New Roman"/>
          <w:sz w:val="24"/>
          <w:szCs w:val="24"/>
        </w:rPr>
        <w:softHyphen/>
        <w:t>ми) в процессе приобщения их к физической культуре, коррекции недостатков пси</w:t>
      </w:r>
      <w:r w:rsidRPr="001708F2">
        <w:rPr>
          <w:rFonts w:ascii="Times New Roman" w:hAnsi="Times New Roman" w:cs="Times New Roman"/>
          <w:sz w:val="24"/>
          <w:szCs w:val="24"/>
        </w:rPr>
        <w:softHyphen/>
        <w:t>хо</w:t>
      </w:r>
      <w:r w:rsidRPr="001708F2">
        <w:rPr>
          <w:rFonts w:ascii="Times New Roman" w:hAnsi="Times New Roman" w:cs="Times New Roman"/>
          <w:sz w:val="24"/>
          <w:szCs w:val="24"/>
        </w:rPr>
        <w:softHyphen/>
        <w:t>фи</w:t>
      </w:r>
      <w:r w:rsidRPr="001708F2">
        <w:rPr>
          <w:rFonts w:ascii="Times New Roman" w:hAnsi="Times New Roman" w:cs="Times New Roman"/>
          <w:sz w:val="24"/>
          <w:szCs w:val="24"/>
        </w:rPr>
        <w:softHyphen/>
        <w:t>зи</w:t>
      </w:r>
      <w:r w:rsidRPr="001708F2">
        <w:rPr>
          <w:rFonts w:ascii="Times New Roman" w:hAnsi="Times New Roman" w:cs="Times New Roman"/>
          <w:sz w:val="24"/>
          <w:szCs w:val="24"/>
        </w:rPr>
        <w:softHyphen/>
        <w:t>че</w:t>
      </w:r>
      <w:r w:rsidRPr="001708F2">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1708F2">
        <w:rPr>
          <w:rFonts w:ascii="Times New Roman" w:hAnsi="Times New Roman" w:cs="Times New Roman"/>
          <w:sz w:val="24"/>
          <w:szCs w:val="24"/>
        </w:rPr>
        <w:softHyphen/>
        <w:t>птации.</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b/>
          <w:bCs/>
          <w:sz w:val="24"/>
          <w:szCs w:val="24"/>
        </w:rPr>
        <w:t xml:space="preserve">Основные задачи изучения предмета: </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коррекция нарушений физического развития;</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формирование двигательных умений и навыков;</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развитие двигательных способностей в процессе обучения;</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lastRenderedPageBreak/>
        <w:t>― укрепление здоровья и закаливание организма, формирование правильной осанки;</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w:t>
      </w:r>
      <w:r w:rsidRPr="001708F2">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0154C4" w:rsidRPr="001708F2" w:rsidRDefault="000154C4" w:rsidP="004E6526">
      <w:pPr>
        <w:pStyle w:val="a5"/>
        <w:tabs>
          <w:tab w:val="left" w:pos="454"/>
        </w:tabs>
        <w:spacing w:after="0"/>
        <w:ind w:firstLine="709"/>
        <w:jc w:val="both"/>
        <w:rPr>
          <w:rFonts w:ascii="Times New Roman" w:hAnsi="Times New Roman"/>
          <w:sz w:val="24"/>
          <w:szCs w:val="24"/>
        </w:rPr>
      </w:pPr>
      <w:r w:rsidRPr="001708F2">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0154C4" w:rsidRPr="001708F2" w:rsidRDefault="000154C4" w:rsidP="004E6526">
      <w:pPr>
        <w:pStyle w:val="a5"/>
        <w:tabs>
          <w:tab w:val="left" w:pos="454"/>
        </w:tabs>
        <w:spacing w:after="0"/>
        <w:ind w:firstLine="709"/>
        <w:jc w:val="both"/>
        <w:rPr>
          <w:rFonts w:ascii="Times New Roman" w:hAnsi="Times New Roman"/>
          <w:sz w:val="24"/>
          <w:szCs w:val="24"/>
        </w:rPr>
      </w:pPr>
      <w:r w:rsidRPr="001708F2">
        <w:rPr>
          <w:rFonts w:ascii="Times New Roman" w:hAnsi="Times New Roman"/>
          <w:sz w:val="24"/>
          <w:szCs w:val="24"/>
        </w:rPr>
        <w:t>― поддержание устойчивой физической работоспособности на достигнутом уровне;</w:t>
      </w:r>
    </w:p>
    <w:p w:rsidR="000154C4" w:rsidRPr="001708F2" w:rsidRDefault="000154C4" w:rsidP="004E6526">
      <w:pPr>
        <w:pStyle w:val="a5"/>
        <w:tabs>
          <w:tab w:val="left" w:pos="454"/>
        </w:tabs>
        <w:spacing w:after="0"/>
        <w:ind w:firstLine="709"/>
        <w:jc w:val="both"/>
        <w:rPr>
          <w:rFonts w:ascii="Times New Roman" w:hAnsi="Times New Roman"/>
          <w:sz w:val="24"/>
          <w:szCs w:val="24"/>
        </w:rPr>
      </w:pPr>
      <w:r w:rsidRPr="001708F2">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0154C4" w:rsidRPr="001708F2" w:rsidRDefault="000154C4" w:rsidP="004E6526">
      <w:pPr>
        <w:pStyle w:val="a5"/>
        <w:tabs>
          <w:tab w:val="left" w:pos="454"/>
        </w:tabs>
        <w:spacing w:after="0"/>
        <w:ind w:firstLine="709"/>
        <w:jc w:val="both"/>
        <w:rPr>
          <w:rFonts w:ascii="Times New Roman" w:hAnsi="Times New Roman"/>
          <w:sz w:val="24"/>
          <w:szCs w:val="24"/>
        </w:rPr>
      </w:pPr>
      <w:r w:rsidRPr="001708F2">
        <w:rPr>
          <w:rFonts w:ascii="Times New Roman" w:hAnsi="Times New Roman"/>
          <w:sz w:val="24"/>
          <w:szCs w:val="24"/>
        </w:rPr>
        <w:t>― воспитание устойчивого интереса к занятиям физическими упражнениями;</w:t>
      </w:r>
    </w:p>
    <w:p w:rsidR="000154C4" w:rsidRPr="001708F2" w:rsidRDefault="000154C4" w:rsidP="004E6526">
      <w:pPr>
        <w:pStyle w:val="a5"/>
        <w:tabs>
          <w:tab w:val="left" w:pos="454"/>
        </w:tabs>
        <w:spacing w:after="0"/>
        <w:ind w:firstLine="709"/>
        <w:jc w:val="both"/>
        <w:rPr>
          <w:rFonts w:ascii="Times New Roman" w:hAnsi="Times New Roman"/>
          <w:sz w:val="24"/>
          <w:szCs w:val="24"/>
        </w:rPr>
      </w:pPr>
      <w:r w:rsidRPr="001708F2">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0154C4" w:rsidRPr="001708F2" w:rsidRDefault="000154C4" w:rsidP="004E6526">
      <w:pPr>
        <w:pStyle w:val="a5"/>
        <w:tabs>
          <w:tab w:val="left" w:pos="454"/>
        </w:tabs>
        <w:spacing w:after="0"/>
        <w:ind w:firstLine="709"/>
        <w:jc w:val="both"/>
        <w:rPr>
          <w:rFonts w:ascii="Times New Roman" w:hAnsi="Times New Roman"/>
          <w:sz w:val="24"/>
          <w:szCs w:val="24"/>
        </w:rPr>
      </w:pPr>
      <w:r w:rsidRPr="001708F2">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0154C4" w:rsidRPr="001708F2" w:rsidRDefault="000154C4" w:rsidP="004E6526">
      <w:pPr>
        <w:pStyle w:val="aa"/>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 обогащение чувственного опыта;</w:t>
      </w:r>
    </w:p>
    <w:p w:rsidR="000154C4" w:rsidRPr="001708F2" w:rsidRDefault="000154C4" w:rsidP="004E6526">
      <w:pPr>
        <w:pStyle w:val="aa"/>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 коррекцию и развитие сенсомоторной сферы;</w:t>
      </w:r>
    </w:p>
    <w:p w:rsidR="000154C4" w:rsidRPr="001708F2" w:rsidRDefault="000154C4" w:rsidP="004E6526">
      <w:pPr>
        <w:pStyle w:val="aa"/>
        <w:spacing w:line="276" w:lineRule="auto"/>
        <w:ind w:firstLine="709"/>
        <w:jc w:val="both"/>
        <w:rPr>
          <w:rStyle w:val="apple-converted-space"/>
          <w:rFonts w:ascii="Times New Roman" w:hAnsi="Times New Roman" w:cs="Times New Roman"/>
          <w:sz w:val="24"/>
          <w:szCs w:val="24"/>
          <w:shd w:val="clear" w:color="auto" w:fill="FFFFFF"/>
        </w:rPr>
      </w:pPr>
      <w:r w:rsidRPr="001708F2">
        <w:rPr>
          <w:rFonts w:ascii="Times New Roman" w:hAnsi="Times New Roman" w:cs="Times New Roman"/>
          <w:sz w:val="24"/>
          <w:szCs w:val="24"/>
        </w:rPr>
        <w:t xml:space="preserve">― формирование навыков общения, предметно-практической и познавательной деятельности. </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1708F2">
        <w:rPr>
          <w:rStyle w:val="apple-converted-space"/>
          <w:rFonts w:ascii="Times New Roman" w:hAnsi="Times New Roman" w:cs="Times New Roman"/>
          <w:sz w:val="24"/>
          <w:szCs w:val="24"/>
          <w:shd w:val="clear" w:color="auto" w:fill="FFFFFF"/>
        </w:rPr>
        <w:softHyphen/>
        <w:t>ту</w:t>
      </w:r>
      <w:r w:rsidRPr="001708F2">
        <w:rPr>
          <w:rStyle w:val="apple-converted-space"/>
          <w:rFonts w:ascii="Times New Roman" w:hAnsi="Times New Roman" w:cs="Times New Roman"/>
          <w:sz w:val="24"/>
          <w:szCs w:val="24"/>
          <w:shd w:val="clear" w:color="auto" w:fill="FFFFFF"/>
        </w:rPr>
        <w:softHyphen/>
        <w:t>ре», «Ги</w:t>
      </w:r>
      <w:r w:rsidRPr="001708F2">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1708F2">
        <w:rPr>
          <w:rStyle w:val="apple-converted-space"/>
          <w:rFonts w:ascii="Times New Roman" w:hAnsi="Times New Roman" w:cs="Times New Roman"/>
          <w:sz w:val="24"/>
          <w:szCs w:val="24"/>
          <w:shd w:val="clear" w:color="auto" w:fill="FFFFFF"/>
        </w:rPr>
        <w:softHyphen/>
        <w:t>ж</w:t>
      </w:r>
      <w:r w:rsidRPr="001708F2">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1708F2">
        <w:rPr>
          <w:rStyle w:val="apple-converted-space"/>
          <w:rFonts w:ascii="Times New Roman" w:hAnsi="Times New Roman" w:cs="Times New Roman"/>
          <w:sz w:val="24"/>
          <w:szCs w:val="24"/>
          <w:shd w:val="clear" w:color="auto" w:fill="FFFFFF"/>
        </w:rPr>
        <w:softHyphen/>
        <w:t>те</w:t>
      </w:r>
      <w:r w:rsidRPr="001708F2">
        <w:rPr>
          <w:rStyle w:val="apple-converted-space"/>
          <w:rFonts w:ascii="Times New Roman" w:hAnsi="Times New Roman" w:cs="Times New Roman"/>
          <w:sz w:val="24"/>
          <w:szCs w:val="24"/>
          <w:shd w:val="clear" w:color="auto" w:fill="FFFFFF"/>
        </w:rPr>
        <w:softHyphen/>
        <w:t>ри</w:t>
      </w:r>
      <w:r w:rsidRPr="001708F2">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0154C4" w:rsidRPr="001708F2" w:rsidRDefault="000154C4" w:rsidP="004E6526">
      <w:pPr>
        <w:spacing w:after="0"/>
        <w:ind w:firstLine="709"/>
        <w:jc w:val="both"/>
        <w:rPr>
          <w:rStyle w:val="apple-converted-space"/>
          <w:rFonts w:ascii="Times New Roman" w:hAnsi="Times New Roman" w:cs="Times New Roman"/>
          <w:sz w:val="24"/>
          <w:szCs w:val="24"/>
          <w:shd w:val="clear" w:color="auto" w:fill="FFFFFF"/>
        </w:rPr>
      </w:pPr>
      <w:r w:rsidRPr="001708F2">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0154C4" w:rsidRPr="001708F2" w:rsidRDefault="000154C4" w:rsidP="004E6526">
      <w:pPr>
        <w:pStyle w:val="11"/>
        <w:spacing w:line="276" w:lineRule="auto"/>
        <w:ind w:left="0" w:firstLine="709"/>
        <w:jc w:val="both"/>
        <w:rPr>
          <w:rStyle w:val="apple-converted-space"/>
          <w:shd w:val="clear" w:color="auto" w:fill="FFFFFF"/>
        </w:rPr>
      </w:pPr>
      <w:r w:rsidRPr="001708F2">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0154C4" w:rsidRPr="001708F2" w:rsidRDefault="000154C4" w:rsidP="004E6526">
      <w:pPr>
        <w:pStyle w:val="11"/>
        <w:spacing w:line="276" w:lineRule="auto"/>
        <w:ind w:left="0" w:firstLine="709"/>
        <w:jc w:val="both"/>
        <w:rPr>
          <w:rStyle w:val="apple-converted-space"/>
          <w:shd w:val="clear" w:color="auto" w:fill="FFFFFF"/>
        </w:rPr>
      </w:pPr>
      <w:r w:rsidRPr="001708F2">
        <w:rPr>
          <w:rStyle w:val="apple-converted-space"/>
          <w:shd w:val="clear" w:color="auto" w:fill="FFFFFF"/>
        </w:rPr>
        <w:t>― выполнение физических упражнений на основе показа учителя;</w:t>
      </w:r>
    </w:p>
    <w:p w:rsidR="000154C4" w:rsidRPr="001708F2" w:rsidRDefault="000154C4" w:rsidP="004E6526">
      <w:pPr>
        <w:pStyle w:val="11"/>
        <w:spacing w:line="276" w:lineRule="auto"/>
        <w:ind w:left="0" w:firstLine="709"/>
        <w:jc w:val="both"/>
        <w:rPr>
          <w:rStyle w:val="apple-converted-space"/>
          <w:shd w:val="clear" w:color="auto" w:fill="FFFFFF"/>
        </w:rPr>
      </w:pPr>
      <w:r w:rsidRPr="001708F2">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0154C4" w:rsidRPr="001708F2" w:rsidRDefault="000154C4" w:rsidP="004E6526">
      <w:pPr>
        <w:pStyle w:val="11"/>
        <w:spacing w:line="276" w:lineRule="auto"/>
        <w:ind w:left="0" w:firstLine="709"/>
        <w:jc w:val="both"/>
        <w:rPr>
          <w:rStyle w:val="apple-converted-space"/>
          <w:shd w:val="clear" w:color="auto" w:fill="FFFFFF"/>
        </w:rPr>
      </w:pPr>
      <w:r w:rsidRPr="001708F2">
        <w:rPr>
          <w:rStyle w:val="apple-converted-space"/>
          <w:shd w:val="clear" w:color="auto" w:fill="FFFFFF"/>
        </w:rPr>
        <w:t>― самостоятельное выполнение упражнений;</w:t>
      </w:r>
    </w:p>
    <w:p w:rsidR="000154C4" w:rsidRPr="001708F2" w:rsidRDefault="000154C4" w:rsidP="004E6526">
      <w:pPr>
        <w:pStyle w:val="11"/>
        <w:spacing w:line="276" w:lineRule="auto"/>
        <w:ind w:left="0" w:firstLine="709"/>
        <w:jc w:val="both"/>
        <w:rPr>
          <w:rStyle w:val="apple-converted-space"/>
          <w:shd w:val="clear" w:color="auto" w:fill="FFFFFF"/>
        </w:rPr>
      </w:pPr>
      <w:r w:rsidRPr="001708F2">
        <w:rPr>
          <w:rStyle w:val="apple-converted-space"/>
          <w:shd w:val="clear" w:color="auto" w:fill="FFFFFF"/>
        </w:rPr>
        <w:t>― занятия в тренирующем режиме;</w:t>
      </w:r>
    </w:p>
    <w:p w:rsidR="000154C4" w:rsidRPr="001708F2" w:rsidRDefault="000154C4" w:rsidP="004E6526">
      <w:pPr>
        <w:pStyle w:val="11"/>
        <w:spacing w:line="276" w:lineRule="auto"/>
        <w:ind w:left="0" w:firstLine="709"/>
        <w:jc w:val="both"/>
        <w:rPr>
          <w:b/>
          <w:bCs/>
          <w:i/>
          <w:iCs/>
        </w:rPr>
      </w:pPr>
      <w:r w:rsidRPr="001708F2">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0154C4" w:rsidRPr="001708F2" w:rsidRDefault="000154C4" w:rsidP="004E6526">
      <w:pPr>
        <w:spacing w:after="0"/>
        <w:ind w:firstLine="709"/>
        <w:jc w:val="both"/>
        <w:rPr>
          <w:rFonts w:ascii="Times New Roman" w:hAnsi="Times New Roman" w:cs="Times New Roman"/>
          <w:color w:val="000000"/>
          <w:sz w:val="24"/>
          <w:szCs w:val="24"/>
        </w:rPr>
      </w:pPr>
      <w:r w:rsidRPr="001708F2">
        <w:rPr>
          <w:rFonts w:ascii="Times New Roman" w:hAnsi="Times New Roman" w:cs="Times New Roman"/>
          <w:b/>
          <w:bCs/>
          <w:i/>
          <w:iCs/>
          <w:sz w:val="24"/>
          <w:szCs w:val="24"/>
        </w:rPr>
        <w:t>Знания о физической культуре</w:t>
      </w:r>
    </w:p>
    <w:p w:rsidR="000154C4" w:rsidRPr="001708F2" w:rsidRDefault="000154C4" w:rsidP="004E6526">
      <w:pPr>
        <w:spacing w:after="0"/>
        <w:ind w:firstLine="709"/>
        <w:jc w:val="both"/>
        <w:rPr>
          <w:rStyle w:val="apple-converted-space"/>
          <w:rFonts w:ascii="Times New Roman" w:hAnsi="Times New Roman" w:cs="Times New Roman"/>
          <w:b/>
          <w:i/>
          <w:color w:val="00000A"/>
          <w:sz w:val="24"/>
          <w:szCs w:val="24"/>
          <w:shd w:val="clear" w:color="auto" w:fill="FFFFFF"/>
        </w:rPr>
      </w:pPr>
      <w:r w:rsidRPr="001708F2">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1708F2">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1708F2">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0154C4" w:rsidRPr="001708F2" w:rsidRDefault="000154C4" w:rsidP="004E6526">
      <w:pPr>
        <w:shd w:val="clear" w:color="auto" w:fill="FFFFFF"/>
        <w:spacing w:after="0"/>
        <w:ind w:firstLine="709"/>
        <w:jc w:val="both"/>
        <w:rPr>
          <w:rFonts w:ascii="Times New Roman" w:hAnsi="Times New Roman" w:cs="Times New Roman"/>
          <w:bCs/>
          <w:color w:val="000000"/>
          <w:sz w:val="24"/>
          <w:szCs w:val="24"/>
        </w:rPr>
      </w:pPr>
      <w:r w:rsidRPr="001708F2">
        <w:rPr>
          <w:rStyle w:val="apple-converted-space"/>
          <w:rFonts w:ascii="Times New Roman" w:hAnsi="Times New Roman" w:cs="Times New Roman"/>
          <w:b/>
          <w:i/>
          <w:sz w:val="24"/>
          <w:szCs w:val="24"/>
          <w:shd w:val="clear" w:color="auto" w:fill="FFFFFF"/>
        </w:rPr>
        <w:t>Гимнастика</w:t>
      </w:r>
    </w:p>
    <w:p w:rsidR="000154C4" w:rsidRPr="001708F2" w:rsidRDefault="000154C4" w:rsidP="004E6526">
      <w:pPr>
        <w:shd w:val="clear" w:color="auto" w:fill="FFFFFF"/>
        <w:spacing w:after="0"/>
        <w:ind w:firstLine="709"/>
        <w:jc w:val="both"/>
        <w:rPr>
          <w:rFonts w:ascii="Times New Roman" w:hAnsi="Times New Roman" w:cs="Times New Roman"/>
          <w:b/>
          <w:bCs/>
          <w:color w:val="000000"/>
          <w:sz w:val="24"/>
          <w:szCs w:val="24"/>
        </w:rPr>
      </w:pPr>
      <w:r w:rsidRPr="001708F2">
        <w:rPr>
          <w:rFonts w:ascii="Times New Roman" w:hAnsi="Times New Roman" w:cs="Times New Roman"/>
          <w:b/>
          <w:bCs/>
          <w:color w:val="000000"/>
          <w:sz w:val="24"/>
          <w:szCs w:val="24"/>
        </w:rPr>
        <w:t xml:space="preserve">Теоретические сведения. </w:t>
      </w:r>
      <w:r w:rsidRPr="001708F2">
        <w:rPr>
          <w:rFonts w:ascii="Times New Roman" w:hAnsi="Times New Roman" w:cs="Times New Roman"/>
          <w:color w:val="000000"/>
          <w:sz w:val="24"/>
          <w:szCs w:val="24"/>
        </w:rPr>
        <w:t>Одежда и обувь гимнаста.</w:t>
      </w:r>
      <w:r w:rsidRPr="001708F2">
        <w:rPr>
          <w:rFonts w:ascii="Times New Roman" w:hAnsi="Times New Roman" w:cs="Times New Roman"/>
          <w:b/>
          <w:bCs/>
          <w:color w:val="000000"/>
          <w:sz w:val="24"/>
          <w:szCs w:val="24"/>
        </w:rPr>
        <w:t xml:space="preserve"> </w:t>
      </w:r>
      <w:r w:rsidRPr="001708F2">
        <w:rPr>
          <w:rFonts w:ascii="Times New Roman" w:hAnsi="Times New Roman" w:cs="Times New Roman"/>
          <w:color w:val="000000"/>
          <w:sz w:val="24"/>
          <w:szCs w:val="24"/>
        </w:rPr>
        <w:t>Элементарные сведения о гимнастиче</w:t>
      </w:r>
      <w:r w:rsidRPr="001708F2">
        <w:rPr>
          <w:rFonts w:ascii="Times New Roman" w:hAnsi="Times New Roman" w:cs="Times New Roman"/>
          <w:color w:val="000000"/>
          <w:sz w:val="24"/>
          <w:szCs w:val="24"/>
        </w:rPr>
        <w:softHyphen/>
        <w:t xml:space="preserve">ских снарядах и предметах. Правила поведения на уроках гимнастики. </w:t>
      </w:r>
      <w:r w:rsidRPr="001708F2">
        <w:rPr>
          <w:rFonts w:ascii="Times New Roman" w:hAnsi="Times New Roman" w:cs="Times New Roman"/>
          <w:color w:val="000000"/>
          <w:sz w:val="24"/>
          <w:szCs w:val="24"/>
        </w:rPr>
        <w:lastRenderedPageBreak/>
        <w:t>Понятия: колонна, шеренга, круг. Элементарные сведения о правильной осанке, равновесии. Элементарные сведения о скорости, рит</w:t>
      </w:r>
      <w:r w:rsidRPr="001708F2">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0154C4" w:rsidRPr="001708F2" w:rsidRDefault="000154C4" w:rsidP="004E6526">
      <w:pPr>
        <w:shd w:val="clear" w:color="auto" w:fill="FFFFFF"/>
        <w:spacing w:after="0"/>
        <w:ind w:firstLine="709"/>
        <w:jc w:val="both"/>
        <w:rPr>
          <w:rFonts w:ascii="Times New Roman" w:hAnsi="Times New Roman" w:cs="Times New Roman"/>
          <w:bCs/>
          <w:i/>
          <w:color w:val="000000"/>
          <w:sz w:val="24"/>
          <w:szCs w:val="24"/>
          <w:u w:val="single"/>
        </w:rPr>
      </w:pPr>
      <w:r w:rsidRPr="001708F2">
        <w:rPr>
          <w:rFonts w:ascii="Times New Roman" w:hAnsi="Times New Roman" w:cs="Times New Roman"/>
          <w:b/>
          <w:bCs/>
          <w:color w:val="000000"/>
          <w:sz w:val="24"/>
          <w:szCs w:val="24"/>
        </w:rPr>
        <w:t xml:space="preserve">Практический материал. </w:t>
      </w:r>
    </w:p>
    <w:p w:rsidR="000154C4" w:rsidRPr="001708F2" w:rsidRDefault="000154C4" w:rsidP="004E6526">
      <w:pPr>
        <w:shd w:val="clear" w:color="auto" w:fill="FFFFFF"/>
        <w:spacing w:after="0"/>
        <w:ind w:firstLine="709"/>
        <w:jc w:val="both"/>
        <w:rPr>
          <w:rFonts w:ascii="Times New Roman" w:hAnsi="Times New Roman" w:cs="Times New Roman"/>
          <w:bCs/>
          <w:i/>
          <w:color w:val="000000"/>
          <w:sz w:val="24"/>
          <w:szCs w:val="24"/>
          <w:u w:val="single"/>
        </w:rPr>
      </w:pPr>
      <w:r w:rsidRPr="001708F2">
        <w:rPr>
          <w:rFonts w:ascii="Times New Roman" w:hAnsi="Times New Roman" w:cs="Times New Roman"/>
          <w:bCs/>
          <w:i/>
          <w:color w:val="000000"/>
          <w:sz w:val="24"/>
          <w:szCs w:val="24"/>
          <w:u w:val="single"/>
        </w:rPr>
        <w:t>Построения и перестроения</w:t>
      </w:r>
      <w:r w:rsidRPr="001708F2">
        <w:rPr>
          <w:rFonts w:ascii="Times New Roman" w:hAnsi="Times New Roman" w:cs="Times New Roman"/>
          <w:bCs/>
          <w:color w:val="000000"/>
          <w:sz w:val="24"/>
          <w:szCs w:val="24"/>
        </w:rPr>
        <w:t xml:space="preserve">. </w:t>
      </w:r>
    </w:p>
    <w:p w:rsidR="000154C4" w:rsidRPr="001708F2" w:rsidRDefault="000154C4" w:rsidP="004E6526">
      <w:pPr>
        <w:shd w:val="clear" w:color="auto" w:fill="FFFFFF"/>
        <w:spacing w:after="0"/>
        <w:ind w:firstLine="709"/>
        <w:jc w:val="both"/>
        <w:rPr>
          <w:rFonts w:ascii="Times New Roman" w:hAnsi="Times New Roman" w:cs="Times New Roman"/>
          <w:bCs/>
          <w:color w:val="000000"/>
          <w:sz w:val="24"/>
          <w:szCs w:val="24"/>
        </w:rPr>
      </w:pPr>
      <w:r w:rsidRPr="001708F2">
        <w:rPr>
          <w:rFonts w:ascii="Times New Roman" w:hAnsi="Times New Roman" w:cs="Times New Roman"/>
          <w:bCs/>
          <w:i/>
          <w:color w:val="000000"/>
          <w:sz w:val="24"/>
          <w:szCs w:val="24"/>
          <w:u w:val="single"/>
        </w:rPr>
        <w:t xml:space="preserve">Упражнения без предметов </w:t>
      </w:r>
      <w:r w:rsidRPr="001708F2">
        <w:rPr>
          <w:rFonts w:ascii="Times New Roman" w:hAnsi="Times New Roman" w:cs="Times New Roman"/>
          <w:bCs/>
          <w:color w:val="000000"/>
          <w:sz w:val="24"/>
          <w:szCs w:val="24"/>
        </w:rPr>
        <w:t>(</w:t>
      </w:r>
      <w:r w:rsidRPr="001708F2">
        <w:rPr>
          <w:rFonts w:ascii="Times New Roman" w:hAnsi="Times New Roman" w:cs="Times New Roman"/>
          <w:bCs/>
          <w:i/>
          <w:color w:val="000000"/>
          <w:sz w:val="24"/>
          <w:szCs w:val="24"/>
        </w:rPr>
        <w:t>коррегирующие и общеразвивающие упражнения</w:t>
      </w:r>
      <w:r w:rsidRPr="001708F2">
        <w:rPr>
          <w:rFonts w:ascii="Times New Roman" w:hAnsi="Times New Roman" w:cs="Times New Roman"/>
          <w:bCs/>
          <w:color w:val="000000"/>
          <w:sz w:val="24"/>
          <w:szCs w:val="24"/>
        </w:rPr>
        <w:t>):</w:t>
      </w:r>
    </w:p>
    <w:p w:rsidR="000154C4" w:rsidRPr="001708F2" w:rsidRDefault="000154C4" w:rsidP="004E6526">
      <w:pPr>
        <w:shd w:val="clear" w:color="auto" w:fill="FFFFFF"/>
        <w:spacing w:after="0"/>
        <w:ind w:firstLine="709"/>
        <w:jc w:val="both"/>
        <w:rPr>
          <w:rFonts w:ascii="Times New Roman" w:hAnsi="Times New Roman" w:cs="Times New Roman"/>
          <w:bCs/>
          <w:i/>
          <w:color w:val="000000"/>
          <w:sz w:val="24"/>
          <w:szCs w:val="24"/>
          <w:u w:val="single"/>
        </w:rPr>
      </w:pPr>
      <w:r w:rsidRPr="001708F2">
        <w:rPr>
          <w:rFonts w:ascii="Times New Roman" w:hAnsi="Times New Roman" w:cs="Times New Roman"/>
          <w:bCs/>
          <w:color w:val="000000"/>
          <w:sz w:val="24"/>
          <w:szCs w:val="24"/>
        </w:rPr>
        <w:t>основные положения и движения рук, ног, головы, туловища;</w:t>
      </w:r>
      <w:r w:rsidRPr="001708F2">
        <w:rPr>
          <w:rFonts w:ascii="Times New Roman" w:hAnsi="Times New Roman" w:cs="Times New Roman"/>
          <w:color w:val="000000"/>
          <w:sz w:val="24"/>
          <w:szCs w:val="24"/>
        </w:rPr>
        <w:t xml:space="preserve"> </w:t>
      </w:r>
      <w:r w:rsidRPr="001708F2">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0154C4" w:rsidRPr="001708F2" w:rsidRDefault="000154C4" w:rsidP="004E6526">
      <w:pPr>
        <w:shd w:val="clear" w:color="auto" w:fill="FFFFFF"/>
        <w:spacing w:after="0"/>
        <w:ind w:firstLine="709"/>
        <w:jc w:val="both"/>
        <w:rPr>
          <w:rFonts w:ascii="Times New Roman" w:hAnsi="Times New Roman" w:cs="Times New Roman"/>
          <w:bCs/>
          <w:color w:val="000000"/>
          <w:sz w:val="24"/>
          <w:szCs w:val="24"/>
        </w:rPr>
      </w:pPr>
      <w:r w:rsidRPr="001708F2">
        <w:rPr>
          <w:rFonts w:ascii="Times New Roman" w:hAnsi="Times New Roman" w:cs="Times New Roman"/>
          <w:bCs/>
          <w:i/>
          <w:color w:val="000000"/>
          <w:sz w:val="24"/>
          <w:szCs w:val="24"/>
          <w:u w:val="single"/>
        </w:rPr>
        <w:t>Упражнения с предметами</w:t>
      </w:r>
      <w:r w:rsidRPr="001708F2">
        <w:rPr>
          <w:rFonts w:ascii="Times New Roman" w:hAnsi="Times New Roman" w:cs="Times New Roman"/>
          <w:bCs/>
          <w:color w:val="000000"/>
          <w:sz w:val="24"/>
          <w:szCs w:val="24"/>
          <w:u w:val="single"/>
        </w:rPr>
        <w:t>:</w:t>
      </w:r>
      <w:r w:rsidRPr="001708F2">
        <w:rPr>
          <w:rFonts w:ascii="Times New Roman" w:hAnsi="Times New Roman" w:cs="Times New Roman"/>
          <w:b/>
          <w:bCs/>
          <w:color w:val="000000"/>
          <w:sz w:val="24"/>
          <w:szCs w:val="24"/>
        </w:rPr>
        <w:t xml:space="preserve"> </w:t>
      </w:r>
    </w:p>
    <w:p w:rsidR="000154C4" w:rsidRPr="001708F2" w:rsidRDefault="000154C4" w:rsidP="004E6526">
      <w:pPr>
        <w:shd w:val="clear" w:color="auto" w:fill="FFFFFF"/>
        <w:spacing w:after="0"/>
        <w:ind w:firstLine="709"/>
        <w:jc w:val="both"/>
        <w:rPr>
          <w:rFonts w:ascii="Times New Roman" w:hAnsi="Times New Roman" w:cs="Times New Roman"/>
          <w:b/>
          <w:bCs/>
          <w:i/>
          <w:color w:val="000000"/>
          <w:sz w:val="24"/>
          <w:szCs w:val="24"/>
        </w:rPr>
      </w:pPr>
      <w:r w:rsidRPr="001708F2">
        <w:rPr>
          <w:rFonts w:ascii="Times New Roman" w:hAnsi="Times New Roman" w:cs="Times New Roman"/>
          <w:bCs/>
          <w:color w:val="000000"/>
          <w:sz w:val="24"/>
          <w:szCs w:val="24"/>
        </w:rPr>
        <w:t>с гимнастическими палками;</w:t>
      </w:r>
      <w:r w:rsidRPr="001708F2">
        <w:rPr>
          <w:rFonts w:ascii="Times New Roman" w:hAnsi="Times New Roman" w:cs="Times New Roman"/>
          <w:b/>
          <w:bCs/>
          <w:color w:val="000000"/>
          <w:sz w:val="24"/>
          <w:szCs w:val="24"/>
        </w:rPr>
        <w:t xml:space="preserve"> </w:t>
      </w:r>
      <w:r w:rsidRPr="001708F2">
        <w:rPr>
          <w:rFonts w:ascii="Times New Roman" w:hAnsi="Times New Roman" w:cs="Times New Roman"/>
          <w:bCs/>
          <w:color w:val="000000"/>
          <w:sz w:val="24"/>
          <w:szCs w:val="24"/>
        </w:rPr>
        <w:t>флажками; малыми обручами; малыми мячами; большим мячом; набивными мячами (вес 2 кг); упражнения на равновесие; лазанье и перелезание;</w:t>
      </w:r>
      <w:r w:rsidRPr="001708F2">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1708F2">
        <w:rPr>
          <w:rFonts w:ascii="Times New Roman" w:hAnsi="Times New Roman" w:cs="Times New Roman"/>
          <w:bCs/>
          <w:color w:val="000000"/>
          <w:sz w:val="24"/>
          <w:szCs w:val="24"/>
        </w:rPr>
        <w:t xml:space="preserve">и </w:t>
      </w:r>
      <w:r w:rsidRPr="001708F2">
        <w:rPr>
          <w:rFonts w:ascii="Times New Roman" w:hAnsi="Times New Roman" w:cs="Times New Roman"/>
          <w:color w:val="000000"/>
          <w:sz w:val="24"/>
          <w:szCs w:val="24"/>
        </w:rPr>
        <w:t>точности движений</w:t>
      </w:r>
      <w:r w:rsidRPr="001708F2">
        <w:rPr>
          <w:rFonts w:ascii="Times New Roman" w:hAnsi="Times New Roman" w:cs="Times New Roman"/>
          <w:b/>
          <w:color w:val="000000"/>
          <w:sz w:val="24"/>
          <w:szCs w:val="24"/>
        </w:rPr>
        <w:t xml:space="preserve">; </w:t>
      </w:r>
      <w:r w:rsidRPr="001708F2">
        <w:rPr>
          <w:rFonts w:ascii="Times New Roman" w:hAnsi="Times New Roman" w:cs="Times New Roman"/>
          <w:bCs/>
          <w:color w:val="000000"/>
          <w:sz w:val="24"/>
          <w:szCs w:val="24"/>
        </w:rPr>
        <w:t>переноска грузов и передача предметов</w:t>
      </w:r>
      <w:r w:rsidRPr="001708F2">
        <w:rPr>
          <w:rFonts w:ascii="Times New Roman" w:hAnsi="Times New Roman" w:cs="Times New Roman"/>
          <w:b/>
          <w:bCs/>
          <w:color w:val="000000"/>
          <w:sz w:val="24"/>
          <w:szCs w:val="24"/>
        </w:rPr>
        <w:t xml:space="preserve">; </w:t>
      </w:r>
      <w:r w:rsidRPr="001708F2">
        <w:rPr>
          <w:rFonts w:ascii="Times New Roman" w:hAnsi="Times New Roman" w:cs="Times New Roman"/>
          <w:bCs/>
          <w:color w:val="000000"/>
          <w:sz w:val="24"/>
          <w:szCs w:val="24"/>
        </w:rPr>
        <w:t xml:space="preserve">прыжки. </w:t>
      </w:r>
    </w:p>
    <w:p w:rsidR="000154C4" w:rsidRPr="001708F2" w:rsidRDefault="000154C4" w:rsidP="004E6526">
      <w:pPr>
        <w:shd w:val="clear" w:color="auto" w:fill="FFFFFF"/>
        <w:spacing w:after="0"/>
        <w:jc w:val="both"/>
        <w:rPr>
          <w:rFonts w:ascii="Times New Roman" w:hAnsi="Times New Roman" w:cs="Times New Roman"/>
          <w:b/>
          <w:color w:val="000000"/>
          <w:sz w:val="24"/>
          <w:szCs w:val="24"/>
        </w:rPr>
      </w:pPr>
      <w:r w:rsidRPr="001708F2">
        <w:rPr>
          <w:rFonts w:ascii="Times New Roman" w:hAnsi="Times New Roman" w:cs="Times New Roman"/>
          <w:b/>
          <w:bCs/>
          <w:i/>
          <w:color w:val="000000"/>
          <w:sz w:val="24"/>
          <w:szCs w:val="24"/>
        </w:rPr>
        <w:t>Легкая атлетика</w:t>
      </w:r>
    </w:p>
    <w:p w:rsidR="000154C4" w:rsidRPr="001708F2" w:rsidRDefault="000154C4" w:rsidP="004E6526">
      <w:pPr>
        <w:shd w:val="clear" w:color="auto" w:fill="FFFFFF"/>
        <w:spacing w:after="0"/>
        <w:ind w:firstLine="709"/>
        <w:jc w:val="both"/>
        <w:rPr>
          <w:rFonts w:ascii="Times New Roman" w:hAnsi="Times New Roman" w:cs="Times New Roman"/>
          <w:b/>
          <w:color w:val="00000A"/>
          <w:sz w:val="24"/>
          <w:szCs w:val="24"/>
        </w:rPr>
      </w:pPr>
      <w:r w:rsidRPr="001708F2">
        <w:rPr>
          <w:rFonts w:ascii="Times New Roman" w:hAnsi="Times New Roman" w:cs="Times New Roman"/>
          <w:b/>
          <w:color w:val="000000"/>
          <w:sz w:val="24"/>
          <w:szCs w:val="24"/>
        </w:rPr>
        <w:t>Теоретические сведения</w:t>
      </w:r>
      <w:r w:rsidRPr="001708F2">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1708F2">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1708F2">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0154C4" w:rsidRPr="001708F2" w:rsidRDefault="000154C4" w:rsidP="004E6526">
      <w:pPr>
        <w:shd w:val="clear" w:color="auto" w:fill="FFFFFF"/>
        <w:spacing w:after="0"/>
        <w:ind w:firstLine="709"/>
        <w:jc w:val="both"/>
        <w:rPr>
          <w:rFonts w:ascii="Times New Roman" w:hAnsi="Times New Roman" w:cs="Times New Roman"/>
          <w:bCs/>
          <w:i/>
          <w:color w:val="000000"/>
          <w:sz w:val="24"/>
          <w:szCs w:val="24"/>
        </w:rPr>
      </w:pPr>
      <w:r w:rsidRPr="001708F2">
        <w:rPr>
          <w:rFonts w:ascii="Times New Roman" w:hAnsi="Times New Roman" w:cs="Times New Roman"/>
          <w:b/>
          <w:sz w:val="24"/>
          <w:szCs w:val="24"/>
        </w:rPr>
        <w:t>Практический материал:</w:t>
      </w:r>
    </w:p>
    <w:p w:rsidR="000154C4" w:rsidRPr="001708F2" w:rsidRDefault="000154C4" w:rsidP="004E6526">
      <w:pPr>
        <w:shd w:val="clear" w:color="auto" w:fill="FFFFFF"/>
        <w:spacing w:after="0"/>
        <w:ind w:firstLine="709"/>
        <w:jc w:val="both"/>
        <w:rPr>
          <w:rFonts w:ascii="Times New Roman" w:hAnsi="Times New Roman" w:cs="Times New Roman"/>
          <w:bCs/>
          <w:i/>
          <w:color w:val="000000"/>
          <w:sz w:val="24"/>
          <w:szCs w:val="24"/>
        </w:rPr>
      </w:pPr>
      <w:r w:rsidRPr="001708F2">
        <w:rPr>
          <w:rFonts w:ascii="Times New Roman" w:hAnsi="Times New Roman" w:cs="Times New Roman"/>
          <w:bCs/>
          <w:i/>
          <w:color w:val="000000"/>
          <w:sz w:val="24"/>
          <w:szCs w:val="24"/>
        </w:rPr>
        <w:t>Ходьба</w:t>
      </w:r>
      <w:r w:rsidRPr="001708F2">
        <w:rPr>
          <w:rFonts w:ascii="Times New Roman" w:hAnsi="Times New Roman" w:cs="Times New Roman"/>
          <w:bCs/>
          <w:color w:val="000000"/>
          <w:sz w:val="24"/>
          <w:szCs w:val="24"/>
        </w:rPr>
        <w:t xml:space="preserve">. </w:t>
      </w:r>
      <w:r w:rsidRPr="001708F2">
        <w:rPr>
          <w:rFonts w:ascii="Times New Roman" w:hAnsi="Times New Roman" w:cs="Times New Roman"/>
          <w:color w:val="000000"/>
          <w:spacing w:val="-5"/>
          <w:sz w:val="24"/>
          <w:szCs w:val="24"/>
        </w:rPr>
        <w:t xml:space="preserve">Ходьба парами по кругу, взявшись за руки. Обычная ходьба </w:t>
      </w:r>
      <w:r w:rsidRPr="001708F2">
        <w:rPr>
          <w:rFonts w:ascii="Times New Roman" w:hAnsi="Times New Roman" w:cs="Times New Roman"/>
          <w:color w:val="000000"/>
          <w:spacing w:val="-6"/>
          <w:sz w:val="24"/>
          <w:szCs w:val="24"/>
        </w:rPr>
        <w:t>в умеренном темпе в колонне по одному в обход зала за учителем. Ходь</w:t>
      </w:r>
      <w:r w:rsidRPr="001708F2">
        <w:rPr>
          <w:rFonts w:ascii="Times New Roman" w:hAnsi="Times New Roman" w:cs="Times New Roman"/>
          <w:color w:val="000000"/>
          <w:spacing w:val="-6"/>
          <w:sz w:val="24"/>
          <w:szCs w:val="24"/>
        </w:rPr>
        <w:softHyphen/>
      </w:r>
      <w:r w:rsidRPr="001708F2">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1708F2">
        <w:rPr>
          <w:rFonts w:ascii="Times New Roman" w:hAnsi="Times New Roman" w:cs="Times New Roman"/>
          <w:color w:val="000000"/>
          <w:sz w:val="24"/>
          <w:szCs w:val="24"/>
        </w:rPr>
        <w:t xml:space="preserve">и внешнем своде стопы. Ходьба с сохранением правильной осанки. </w:t>
      </w:r>
      <w:r w:rsidRPr="001708F2">
        <w:rPr>
          <w:rFonts w:ascii="Times New Roman" w:hAnsi="Times New Roman" w:cs="Times New Roman"/>
          <w:color w:val="000000"/>
          <w:spacing w:val="-3"/>
          <w:sz w:val="24"/>
          <w:szCs w:val="24"/>
        </w:rPr>
        <w:t xml:space="preserve">Ходьба в чередовании с бегом. </w:t>
      </w:r>
      <w:r w:rsidRPr="001708F2">
        <w:rPr>
          <w:rFonts w:ascii="Times New Roman" w:hAnsi="Times New Roman" w:cs="Times New Roman"/>
          <w:color w:val="000000"/>
          <w:spacing w:val="-5"/>
          <w:sz w:val="24"/>
          <w:szCs w:val="24"/>
        </w:rPr>
        <w:t>Ходьба с изменением скорости. Ходьба с различным поло</w:t>
      </w:r>
      <w:r w:rsidRPr="001708F2">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1708F2">
        <w:rPr>
          <w:rFonts w:ascii="Times New Roman" w:hAnsi="Times New Roman" w:cs="Times New Roman"/>
          <w:color w:val="000000"/>
          <w:spacing w:val="-5"/>
          <w:sz w:val="24"/>
          <w:szCs w:val="24"/>
        </w:rPr>
        <w:softHyphen/>
      </w:r>
      <w:r w:rsidRPr="001708F2">
        <w:rPr>
          <w:rFonts w:ascii="Times New Roman" w:hAnsi="Times New Roman" w:cs="Times New Roman"/>
          <w:color w:val="000000"/>
          <w:spacing w:val="-4"/>
          <w:sz w:val="24"/>
          <w:szCs w:val="24"/>
        </w:rPr>
        <w:t>нением направлений по ориентирам и командам учителя. Ходьба с пе</w:t>
      </w:r>
      <w:r w:rsidRPr="001708F2">
        <w:rPr>
          <w:rFonts w:ascii="Times New Roman" w:hAnsi="Times New Roman" w:cs="Times New Roman"/>
          <w:color w:val="000000"/>
          <w:spacing w:val="-4"/>
          <w:sz w:val="24"/>
          <w:szCs w:val="24"/>
        </w:rPr>
        <w:softHyphen/>
      </w:r>
      <w:r w:rsidRPr="001708F2">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1708F2">
        <w:rPr>
          <w:rFonts w:ascii="Times New Roman" w:hAnsi="Times New Roman" w:cs="Times New Roman"/>
          <w:color w:val="000000"/>
          <w:spacing w:val="1"/>
          <w:sz w:val="24"/>
          <w:szCs w:val="24"/>
        </w:rPr>
        <w:t xml:space="preserve">Ходьба в медленном, среднем и быстром темпе. Ходьба </w:t>
      </w:r>
      <w:r w:rsidRPr="001708F2">
        <w:rPr>
          <w:rFonts w:ascii="Times New Roman" w:hAnsi="Times New Roman" w:cs="Times New Roman"/>
          <w:color w:val="000000"/>
          <w:spacing w:val="-5"/>
          <w:sz w:val="24"/>
          <w:szCs w:val="24"/>
        </w:rPr>
        <w:t>с выполнением упражнений для рук в чередовании с другими движени</w:t>
      </w:r>
      <w:r w:rsidRPr="001708F2">
        <w:rPr>
          <w:rFonts w:ascii="Times New Roman" w:hAnsi="Times New Roman" w:cs="Times New Roman"/>
          <w:color w:val="000000"/>
          <w:spacing w:val="-5"/>
          <w:sz w:val="24"/>
          <w:szCs w:val="24"/>
        </w:rPr>
        <w:softHyphen/>
      </w:r>
      <w:r w:rsidRPr="001708F2">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1708F2">
        <w:rPr>
          <w:rFonts w:ascii="Times New Roman" w:hAnsi="Times New Roman" w:cs="Times New Roman"/>
          <w:color w:val="000000"/>
          <w:spacing w:val="-1"/>
          <w:sz w:val="24"/>
          <w:szCs w:val="24"/>
        </w:rPr>
        <w:t>шеренгой с открытыми и с закрытыми глазами.</w:t>
      </w:r>
    </w:p>
    <w:p w:rsidR="000154C4" w:rsidRPr="001708F2" w:rsidRDefault="000154C4" w:rsidP="004E6526">
      <w:pPr>
        <w:shd w:val="clear" w:color="auto" w:fill="FFFFFF"/>
        <w:spacing w:after="0"/>
        <w:ind w:firstLine="709"/>
        <w:jc w:val="both"/>
        <w:rPr>
          <w:rFonts w:ascii="Times New Roman" w:hAnsi="Times New Roman" w:cs="Times New Roman"/>
          <w:bCs/>
          <w:i/>
          <w:color w:val="000000"/>
          <w:sz w:val="24"/>
          <w:szCs w:val="24"/>
        </w:rPr>
      </w:pPr>
      <w:r w:rsidRPr="001708F2">
        <w:rPr>
          <w:rFonts w:ascii="Times New Roman" w:hAnsi="Times New Roman" w:cs="Times New Roman"/>
          <w:bCs/>
          <w:i/>
          <w:color w:val="000000"/>
          <w:sz w:val="24"/>
          <w:szCs w:val="24"/>
        </w:rPr>
        <w:t>Бег</w:t>
      </w:r>
      <w:r w:rsidRPr="001708F2">
        <w:rPr>
          <w:rFonts w:ascii="Times New Roman" w:hAnsi="Times New Roman" w:cs="Times New Roman"/>
          <w:bCs/>
          <w:color w:val="000000"/>
          <w:sz w:val="24"/>
          <w:szCs w:val="24"/>
        </w:rPr>
        <w:t xml:space="preserve">. </w:t>
      </w:r>
      <w:r w:rsidRPr="001708F2">
        <w:rPr>
          <w:rFonts w:ascii="Times New Roman" w:hAnsi="Times New Roman" w:cs="Times New Roman"/>
          <w:color w:val="000000"/>
          <w:sz w:val="24"/>
          <w:szCs w:val="24"/>
        </w:rPr>
        <w:t xml:space="preserve">Перебежки группами и по одному 15—20 м. Медленный бег </w:t>
      </w:r>
      <w:r w:rsidRPr="001708F2">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1708F2">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1708F2">
        <w:rPr>
          <w:rFonts w:ascii="Times New Roman" w:hAnsi="Times New Roman" w:cs="Times New Roman"/>
          <w:color w:val="000000"/>
          <w:spacing w:val="-9"/>
          <w:sz w:val="24"/>
          <w:szCs w:val="24"/>
        </w:rPr>
        <w:t>Б</w:t>
      </w:r>
      <w:r w:rsidRPr="001708F2">
        <w:rPr>
          <w:rFonts w:ascii="Times New Roman" w:hAnsi="Times New Roman" w:cs="Times New Roman"/>
          <w:color w:val="000000"/>
          <w:spacing w:val="-4"/>
          <w:sz w:val="24"/>
          <w:szCs w:val="24"/>
        </w:rPr>
        <w:t xml:space="preserve">ег на носках. Бег на месте с высоким подниманием бедра. </w:t>
      </w:r>
      <w:r w:rsidRPr="001708F2">
        <w:rPr>
          <w:rFonts w:ascii="Times New Roman" w:hAnsi="Times New Roman" w:cs="Times New Roman"/>
          <w:color w:val="000000"/>
          <w:spacing w:val="-5"/>
          <w:sz w:val="24"/>
          <w:szCs w:val="24"/>
        </w:rPr>
        <w:t>Бег с высоким поднима</w:t>
      </w:r>
      <w:r w:rsidRPr="001708F2">
        <w:rPr>
          <w:rFonts w:ascii="Times New Roman" w:hAnsi="Times New Roman" w:cs="Times New Roman"/>
          <w:color w:val="000000"/>
          <w:spacing w:val="-5"/>
          <w:sz w:val="24"/>
          <w:szCs w:val="24"/>
        </w:rPr>
        <w:softHyphen/>
      </w:r>
      <w:r w:rsidRPr="001708F2">
        <w:rPr>
          <w:rFonts w:ascii="Times New Roman" w:hAnsi="Times New Roman" w:cs="Times New Roman"/>
          <w:color w:val="000000"/>
          <w:spacing w:val="-4"/>
          <w:sz w:val="24"/>
          <w:szCs w:val="24"/>
        </w:rPr>
        <w:t xml:space="preserve">нием бедра и захлестыванием голени назад. Бег </w:t>
      </w:r>
      <w:r w:rsidRPr="001708F2">
        <w:rPr>
          <w:rFonts w:ascii="Times New Roman" w:hAnsi="Times New Roman" w:cs="Times New Roman"/>
          <w:color w:val="000000"/>
          <w:sz w:val="24"/>
          <w:szCs w:val="24"/>
        </w:rPr>
        <w:t xml:space="preserve">с преодолением простейших препятствий (канавки, подлезание под </w:t>
      </w:r>
      <w:r w:rsidRPr="001708F2">
        <w:rPr>
          <w:rFonts w:ascii="Times New Roman" w:hAnsi="Times New Roman" w:cs="Times New Roman"/>
          <w:color w:val="000000"/>
          <w:spacing w:val="-5"/>
          <w:sz w:val="24"/>
          <w:szCs w:val="24"/>
        </w:rPr>
        <w:t>сетку, обегание стойки и т. д.). Быстрый бег на скорость. Мед</w:t>
      </w:r>
      <w:r w:rsidRPr="001708F2">
        <w:rPr>
          <w:rFonts w:ascii="Times New Roman" w:hAnsi="Times New Roman" w:cs="Times New Roman"/>
          <w:color w:val="000000"/>
          <w:spacing w:val="-5"/>
          <w:sz w:val="24"/>
          <w:szCs w:val="24"/>
        </w:rPr>
        <w:softHyphen/>
      </w:r>
      <w:r w:rsidRPr="001708F2">
        <w:rPr>
          <w:rFonts w:ascii="Times New Roman" w:hAnsi="Times New Roman" w:cs="Times New Roman"/>
          <w:color w:val="000000"/>
          <w:sz w:val="24"/>
          <w:szCs w:val="24"/>
        </w:rPr>
        <w:t>ленный бег. Чередование бега и ходьбы</w:t>
      </w:r>
      <w:r w:rsidRPr="001708F2">
        <w:rPr>
          <w:rFonts w:ascii="Times New Roman" w:hAnsi="Times New Roman" w:cs="Times New Roman"/>
          <w:color w:val="000000"/>
          <w:spacing w:val="-8"/>
          <w:sz w:val="24"/>
          <w:szCs w:val="24"/>
        </w:rPr>
        <w:t xml:space="preserve">. </w:t>
      </w:r>
      <w:r w:rsidRPr="001708F2">
        <w:rPr>
          <w:rFonts w:ascii="Times New Roman" w:hAnsi="Times New Roman" w:cs="Times New Roman"/>
          <w:color w:val="000000"/>
          <w:spacing w:val="-3"/>
          <w:sz w:val="24"/>
          <w:szCs w:val="24"/>
        </w:rPr>
        <w:t xml:space="preserve">Высокий старт. Бег прямолинейный </w:t>
      </w:r>
      <w:r w:rsidRPr="001708F2">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1708F2">
        <w:rPr>
          <w:rFonts w:ascii="Times New Roman" w:hAnsi="Times New Roman" w:cs="Times New Roman"/>
          <w:color w:val="000000"/>
          <w:spacing w:val="-2"/>
          <w:sz w:val="24"/>
          <w:szCs w:val="24"/>
        </w:rPr>
        <w:t xml:space="preserve"> Специальные </w:t>
      </w:r>
      <w:r w:rsidRPr="001708F2">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1708F2">
        <w:rPr>
          <w:rFonts w:ascii="Times New Roman" w:hAnsi="Times New Roman" w:cs="Times New Roman"/>
          <w:color w:val="000000"/>
          <w:spacing w:val="-5"/>
          <w:sz w:val="24"/>
          <w:szCs w:val="24"/>
        </w:rPr>
        <w:softHyphen/>
      </w:r>
      <w:r w:rsidRPr="001708F2">
        <w:rPr>
          <w:rFonts w:ascii="Times New Roman" w:hAnsi="Times New Roman" w:cs="Times New Roman"/>
          <w:color w:val="000000"/>
          <w:spacing w:val="-4"/>
          <w:sz w:val="24"/>
          <w:szCs w:val="24"/>
        </w:rPr>
        <w:t xml:space="preserve">ни назад, семенящий бег. Челночный бег.  </w:t>
      </w:r>
    </w:p>
    <w:p w:rsidR="000154C4" w:rsidRPr="001708F2" w:rsidRDefault="000154C4" w:rsidP="004E6526">
      <w:pPr>
        <w:shd w:val="clear" w:color="auto" w:fill="FFFFFF"/>
        <w:spacing w:after="0"/>
        <w:ind w:firstLine="709"/>
        <w:jc w:val="both"/>
        <w:rPr>
          <w:rFonts w:ascii="Times New Roman" w:hAnsi="Times New Roman" w:cs="Times New Roman"/>
          <w:bCs/>
          <w:i/>
          <w:color w:val="000000"/>
          <w:sz w:val="24"/>
          <w:szCs w:val="24"/>
        </w:rPr>
      </w:pPr>
      <w:r w:rsidRPr="001708F2">
        <w:rPr>
          <w:rFonts w:ascii="Times New Roman" w:hAnsi="Times New Roman" w:cs="Times New Roman"/>
          <w:bCs/>
          <w:i/>
          <w:color w:val="000000"/>
          <w:sz w:val="24"/>
          <w:szCs w:val="24"/>
        </w:rPr>
        <w:t>Прыжки</w:t>
      </w:r>
      <w:r w:rsidRPr="001708F2">
        <w:rPr>
          <w:rFonts w:ascii="Times New Roman" w:hAnsi="Times New Roman" w:cs="Times New Roman"/>
          <w:bCs/>
          <w:color w:val="000000"/>
          <w:sz w:val="24"/>
          <w:szCs w:val="24"/>
        </w:rPr>
        <w:t xml:space="preserve">. </w:t>
      </w:r>
      <w:r w:rsidRPr="001708F2">
        <w:rPr>
          <w:rFonts w:ascii="Times New Roman" w:hAnsi="Times New Roman" w:cs="Times New Roman"/>
          <w:color w:val="000000"/>
          <w:spacing w:val="-4"/>
          <w:sz w:val="24"/>
          <w:szCs w:val="24"/>
        </w:rPr>
        <w:t>Прыжки на двух ногах на месте и с продвижением впе</w:t>
      </w:r>
      <w:r w:rsidRPr="001708F2">
        <w:rPr>
          <w:rFonts w:ascii="Times New Roman" w:hAnsi="Times New Roman" w:cs="Times New Roman"/>
          <w:color w:val="000000"/>
          <w:spacing w:val="-4"/>
          <w:sz w:val="24"/>
          <w:szCs w:val="24"/>
        </w:rPr>
        <w:softHyphen/>
      </w:r>
      <w:r w:rsidRPr="001708F2">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1708F2">
        <w:rPr>
          <w:rFonts w:ascii="Times New Roman" w:hAnsi="Times New Roman" w:cs="Times New Roman"/>
          <w:color w:val="000000"/>
          <w:spacing w:val="-4"/>
          <w:sz w:val="24"/>
          <w:szCs w:val="24"/>
        </w:rPr>
        <w:t>шнур, набивной мяч. Прыжки с ноги на ногу на отрезках до. Под</w:t>
      </w:r>
      <w:r w:rsidRPr="001708F2">
        <w:rPr>
          <w:rFonts w:ascii="Times New Roman" w:hAnsi="Times New Roman" w:cs="Times New Roman"/>
          <w:color w:val="000000"/>
          <w:spacing w:val="-4"/>
          <w:sz w:val="24"/>
          <w:szCs w:val="24"/>
        </w:rPr>
        <w:softHyphen/>
      </w:r>
      <w:r w:rsidRPr="001708F2">
        <w:rPr>
          <w:rFonts w:ascii="Times New Roman" w:hAnsi="Times New Roman" w:cs="Times New Roman"/>
          <w:color w:val="000000"/>
          <w:spacing w:val="-5"/>
          <w:sz w:val="24"/>
          <w:szCs w:val="24"/>
        </w:rPr>
        <w:t xml:space="preserve">прыгивание вверх на месте с захватом или касанием висящего </w:t>
      </w:r>
      <w:r w:rsidRPr="001708F2">
        <w:rPr>
          <w:rFonts w:ascii="Times New Roman" w:hAnsi="Times New Roman" w:cs="Times New Roman"/>
          <w:color w:val="000000"/>
          <w:spacing w:val="-5"/>
          <w:sz w:val="24"/>
          <w:szCs w:val="24"/>
        </w:rPr>
        <w:lastRenderedPageBreak/>
        <w:t xml:space="preserve">предмета </w:t>
      </w:r>
      <w:r w:rsidRPr="001708F2">
        <w:rPr>
          <w:rFonts w:ascii="Times New Roman" w:hAnsi="Times New Roman" w:cs="Times New Roman"/>
          <w:color w:val="000000"/>
          <w:spacing w:val="-1"/>
          <w:sz w:val="24"/>
          <w:szCs w:val="24"/>
        </w:rPr>
        <w:t xml:space="preserve">(мяча). Прыжки в длину с места. </w:t>
      </w:r>
      <w:r w:rsidRPr="001708F2">
        <w:rPr>
          <w:rFonts w:ascii="Times New Roman" w:hAnsi="Times New Roman" w:cs="Times New Roman"/>
          <w:color w:val="000000"/>
          <w:spacing w:val="-5"/>
          <w:sz w:val="24"/>
          <w:szCs w:val="24"/>
        </w:rPr>
        <w:t xml:space="preserve">Прыжки на одной ноге на месте, с продвижением вперед, </w:t>
      </w:r>
      <w:r w:rsidRPr="001708F2">
        <w:rPr>
          <w:rFonts w:ascii="Times New Roman" w:hAnsi="Times New Roman" w:cs="Times New Roman"/>
          <w:color w:val="000000"/>
          <w:spacing w:val="2"/>
          <w:sz w:val="24"/>
          <w:szCs w:val="24"/>
        </w:rPr>
        <w:t xml:space="preserve">в стороны. Прыжки с высоты с мягким приземлением. </w:t>
      </w:r>
      <w:r w:rsidRPr="001708F2">
        <w:rPr>
          <w:rFonts w:ascii="Times New Roman" w:hAnsi="Times New Roman" w:cs="Times New Roman"/>
          <w:color w:val="000000"/>
          <w:spacing w:val="-4"/>
          <w:sz w:val="24"/>
          <w:szCs w:val="24"/>
        </w:rPr>
        <w:t>Прыжки в длину и высоту с шага. Прыжки с небольшого разбега в дли</w:t>
      </w:r>
      <w:r w:rsidRPr="001708F2">
        <w:rPr>
          <w:rFonts w:ascii="Times New Roman" w:hAnsi="Times New Roman" w:cs="Times New Roman"/>
          <w:color w:val="000000"/>
          <w:spacing w:val="-4"/>
          <w:sz w:val="24"/>
          <w:szCs w:val="24"/>
        </w:rPr>
        <w:softHyphen/>
      </w:r>
      <w:r w:rsidRPr="001708F2">
        <w:rPr>
          <w:rFonts w:ascii="Times New Roman" w:hAnsi="Times New Roman" w:cs="Times New Roman"/>
          <w:color w:val="000000"/>
          <w:spacing w:val="-2"/>
          <w:sz w:val="24"/>
          <w:szCs w:val="24"/>
        </w:rPr>
        <w:t xml:space="preserve">ну. Прыжки с прямого разбега в длину. </w:t>
      </w:r>
      <w:r w:rsidRPr="001708F2">
        <w:rPr>
          <w:rFonts w:ascii="Times New Roman" w:hAnsi="Times New Roman" w:cs="Times New Roman"/>
          <w:color w:val="000000"/>
          <w:spacing w:val="-5"/>
          <w:sz w:val="24"/>
          <w:szCs w:val="24"/>
        </w:rPr>
        <w:t>Прыжки в длину с разбега без учета места отталкивания. Прыжки в вы</w:t>
      </w:r>
      <w:r w:rsidRPr="001708F2">
        <w:rPr>
          <w:rFonts w:ascii="Times New Roman" w:hAnsi="Times New Roman" w:cs="Times New Roman"/>
          <w:color w:val="000000"/>
          <w:spacing w:val="-5"/>
          <w:sz w:val="24"/>
          <w:szCs w:val="24"/>
        </w:rPr>
        <w:softHyphen/>
      </w:r>
      <w:r w:rsidRPr="001708F2">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0154C4" w:rsidRPr="001708F2" w:rsidRDefault="000154C4" w:rsidP="004E6526">
      <w:pPr>
        <w:shd w:val="clear" w:color="auto" w:fill="FFFFFF"/>
        <w:spacing w:after="0"/>
        <w:ind w:firstLine="709"/>
        <w:jc w:val="both"/>
        <w:rPr>
          <w:rFonts w:ascii="Times New Roman" w:hAnsi="Times New Roman" w:cs="Times New Roman"/>
          <w:b/>
          <w:i/>
          <w:color w:val="00000A"/>
          <w:sz w:val="24"/>
          <w:szCs w:val="24"/>
        </w:rPr>
      </w:pPr>
      <w:r w:rsidRPr="001708F2">
        <w:rPr>
          <w:rFonts w:ascii="Times New Roman" w:hAnsi="Times New Roman" w:cs="Times New Roman"/>
          <w:bCs/>
          <w:i/>
          <w:color w:val="000000"/>
          <w:sz w:val="24"/>
          <w:szCs w:val="24"/>
        </w:rPr>
        <w:t>Метание</w:t>
      </w:r>
      <w:r w:rsidRPr="001708F2">
        <w:rPr>
          <w:rFonts w:ascii="Times New Roman" w:hAnsi="Times New Roman" w:cs="Times New Roman"/>
          <w:bCs/>
          <w:color w:val="000000"/>
          <w:sz w:val="24"/>
          <w:szCs w:val="24"/>
        </w:rPr>
        <w:t xml:space="preserve">. </w:t>
      </w:r>
      <w:r w:rsidRPr="001708F2">
        <w:rPr>
          <w:rFonts w:ascii="Times New Roman" w:hAnsi="Times New Roman" w:cs="Times New Roman"/>
          <w:color w:val="000000"/>
          <w:spacing w:val="-2"/>
          <w:sz w:val="24"/>
          <w:szCs w:val="24"/>
        </w:rPr>
        <w:t>Правильный захват различных предметов для выполне</w:t>
      </w:r>
      <w:r w:rsidRPr="001708F2">
        <w:rPr>
          <w:rFonts w:ascii="Times New Roman" w:hAnsi="Times New Roman" w:cs="Times New Roman"/>
          <w:color w:val="000000"/>
          <w:spacing w:val="-2"/>
          <w:sz w:val="24"/>
          <w:szCs w:val="24"/>
        </w:rPr>
        <w:softHyphen/>
      </w:r>
      <w:r w:rsidRPr="001708F2">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1708F2">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1708F2">
        <w:rPr>
          <w:rFonts w:ascii="Times New Roman" w:hAnsi="Times New Roman" w:cs="Times New Roman"/>
          <w:color w:val="000000"/>
          <w:spacing w:val="-2"/>
          <w:sz w:val="24"/>
          <w:szCs w:val="24"/>
        </w:rPr>
        <w:t>и больших мячей в игре. Броски и ловля волейбольных мячей. Мета</w:t>
      </w:r>
      <w:r w:rsidRPr="001708F2">
        <w:rPr>
          <w:rFonts w:ascii="Times New Roman" w:hAnsi="Times New Roman" w:cs="Times New Roman"/>
          <w:color w:val="000000"/>
          <w:spacing w:val="-2"/>
          <w:sz w:val="24"/>
          <w:szCs w:val="24"/>
        </w:rPr>
        <w:softHyphen/>
      </w:r>
      <w:r w:rsidRPr="001708F2">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1708F2">
        <w:rPr>
          <w:rFonts w:ascii="Times New Roman" w:hAnsi="Times New Roman" w:cs="Times New Roman"/>
          <w:color w:val="000000"/>
          <w:spacing w:val="-1"/>
          <w:sz w:val="24"/>
          <w:szCs w:val="24"/>
        </w:rPr>
        <w:t xml:space="preserve">и левой рукой. </w:t>
      </w:r>
      <w:r w:rsidRPr="001708F2">
        <w:rPr>
          <w:rFonts w:ascii="Times New Roman" w:hAnsi="Times New Roman" w:cs="Times New Roman"/>
          <w:color w:val="000000"/>
          <w:spacing w:val="4"/>
          <w:sz w:val="24"/>
          <w:szCs w:val="24"/>
        </w:rPr>
        <w:t xml:space="preserve">Метание большого мяча двумя руками из-за головы </w:t>
      </w:r>
      <w:r w:rsidRPr="001708F2">
        <w:rPr>
          <w:rFonts w:ascii="Times New Roman" w:hAnsi="Times New Roman" w:cs="Times New Roman"/>
          <w:color w:val="000000"/>
          <w:spacing w:val="-4"/>
          <w:sz w:val="24"/>
          <w:szCs w:val="24"/>
        </w:rPr>
        <w:t>и снизу с места в стену. Броски набивного мяча (1 кг) сидя двумя рука</w:t>
      </w:r>
      <w:r w:rsidRPr="001708F2">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1708F2">
        <w:rPr>
          <w:rFonts w:ascii="Times New Roman" w:hAnsi="Times New Roman" w:cs="Times New Roman"/>
          <w:color w:val="000000"/>
          <w:sz w:val="24"/>
          <w:szCs w:val="24"/>
        </w:rPr>
        <w:t xml:space="preserve">и на дальность. </w:t>
      </w:r>
      <w:r w:rsidRPr="001708F2">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1708F2">
        <w:rPr>
          <w:rFonts w:ascii="Times New Roman" w:hAnsi="Times New Roman" w:cs="Times New Roman"/>
          <w:color w:val="000000"/>
          <w:spacing w:val="-1"/>
          <w:sz w:val="24"/>
          <w:szCs w:val="24"/>
        </w:rPr>
        <w:t>отскока от баскетбольного щита. Метание теннисного мяча на даль</w:t>
      </w:r>
      <w:r w:rsidRPr="001708F2">
        <w:rPr>
          <w:rFonts w:ascii="Times New Roman" w:hAnsi="Times New Roman" w:cs="Times New Roman"/>
          <w:color w:val="000000"/>
          <w:spacing w:val="-1"/>
          <w:sz w:val="24"/>
          <w:szCs w:val="24"/>
        </w:rPr>
        <w:softHyphen/>
      </w:r>
      <w:r w:rsidRPr="001708F2">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0154C4" w:rsidRPr="001708F2" w:rsidRDefault="000154C4" w:rsidP="004E6526">
      <w:pPr>
        <w:spacing w:after="0"/>
        <w:ind w:firstLine="709"/>
        <w:jc w:val="both"/>
        <w:rPr>
          <w:rFonts w:ascii="Times New Roman" w:hAnsi="Times New Roman" w:cs="Times New Roman"/>
          <w:i/>
          <w:sz w:val="24"/>
          <w:szCs w:val="24"/>
        </w:rPr>
      </w:pPr>
      <w:r w:rsidRPr="001708F2">
        <w:rPr>
          <w:rFonts w:ascii="Times New Roman" w:hAnsi="Times New Roman" w:cs="Times New Roman"/>
          <w:b/>
          <w:i/>
          <w:sz w:val="24"/>
          <w:szCs w:val="24"/>
        </w:rPr>
        <w:t>Лыжная и конькобежная подготовка</w:t>
      </w:r>
    </w:p>
    <w:p w:rsidR="000154C4" w:rsidRPr="001708F2" w:rsidRDefault="000154C4" w:rsidP="004E6526">
      <w:pPr>
        <w:shd w:val="clear" w:color="auto" w:fill="FFFFFF"/>
        <w:spacing w:after="0"/>
        <w:ind w:firstLine="709"/>
        <w:jc w:val="both"/>
        <w:rPr>
          <w:rFonts w:ascii="Times New Roman" w:hAnsi="Times New Roman" w:cs="Times New Roman"/>
          <w:b/>
          <w:sz w:val="24"/>
          <w:szCs w:val="24"/>
        </w:rPr>
      </w:pPr>
      <w:r w:rsidRPr="001708F2">
        <w:rPr>
          <w:rFonts w:ascii="Times New Roman" w:hAnsi="Times New Roman" w:cs="Times New Roman"/>
          <w:i/>
          <w:sz w:val="24"/>
          <w:szCs w:val="24"/>
        </w:rPr>
        <w:t>Лыжная подготовка</w:t>
      </w:r>
    </w:p>
    <w:p w:rsidR="000154C4" w:rsidRPr="001708F2" w:rsidRDefault="000154C4" w:rsidP="004E6526">
      <w:pPr>
        <w:shd w:val="clear" w:color="auto" w:fill="FFFFFF"/>
        <w:spacing w:after="0"/>
        <w:ind w:firstLine="709"/>
        <w:jc w:val="both"/>
        <w:rPr>
          <w:rFonts w:ascii="Times New Roman" w:hAnsi="Times New Roman" w:cs="Times New Roman"/>
          <w:b/>
          <w:sz w:val="24"/>
          <w:szCs w:val="24"/>
        </w:rPr>
      </w:pPr>
      <w:r w:rsidRPr="001708F2">
        <w:rPr>
          <w:rFonts w:ascii="Times New Roman" w:hAnsi="Times New Roman" w:cs="Times New Roman"/>
          <w:b/>
          <w:sz w:val="24"/>
          <w:szCs w:val="24"/>
        </w:rPr>
        <w:t xml:space="preserve">Теоретические сведения. </w:t>
      </w:r>
      <w:r w:rsidRPr="001708F2">
        <w:rPr>
          <w:rFonts w:ascii="Times New Roman" w:hAnsi="Times New Roman" w:cs="Times New Roman"/>
          <w:color w:val="000000"/>
          <w:sz w:val="24"/>
          <w:szCs w:val="24"/>
        </w:rPr>
        <w:t>Элементарные понятия о ходьбе и передвижении на лыжах. Одежда и обувь лыжника.</w:t>
      </w:r>
      <w:r w:rsidRPr="001708F2">
        <w:rPr>
          <w:rFonts w:ascii="Times New Roman" w:hAnsi="Times New Roman" w:cs="Times New Roman"/>
          <w:sz w:val="24"/>
          <w:szCs w:val="24"/>
        </w:rPr>
        <w:t xml:space="preserve"> </w:t>
      </w:r>
      <w:r w:rsidRPr="001708F2">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Pr="001708F2">
        <w:rPr>
          <w:rFonts w:ascii="Times New Roman" w:hAnsi="Times New Roman" w:cs="Times New Roman"/>
          <w:sz w:val="24"/>
          <w:szCs w:val="24"/>
        </w:rPr>
        <w:t xml:space="preserve"> </w:t>
      </w:r>
      <w:r w:rsidRPr="001708F2">
        <w:rPr>
          <w:rFonts w:ascii="Times New Roman" w:hAnsi="Times New Roman" w:cs="Times New Roman"/>
          <w:color w:val="000000"/>
          <w:sz w:val="24"/>
          <w:szCs w:val="24"/>
        </w:rPr>
        <w:t>Лыжный инвентарь; выбор лыж и па</w:t>
      </w:r>
      <w:r w:rsidRPr="001708F2">
        <w:rPr>
          <w:rFonts w:ascii="Times New Roman" w:hAnsi="Times New Roman" w:cs="Times New Roman"/>
          <w:color w:val="000000"/>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0154C4" w:rsidRPr="001708F2" w:rsidRDefault="000154C4" w:rsidP="004E6526">
      <w:pPr>
        <w:shd w:val="clear" w:color="auto" w:fill="FFFFFF"/>
        <w:spacing w:after="0"/>
        <w:ind w:firstLine="709"/>
        <w:jc w:val="both"/>
        <w:rPr>
          <w:rFonts w:ascii="Times New Roman" w:hAnsi="Times New Roman" w:cs="Times New Roman"/>
          <w:i/>
          <w:sz w:val="24"/>
          <w:szCs w:val="24"/>
        </w:rPr>
      </w:pPr>
      <w:r w:rsidRPr="001708F2">
        <w:rPr>
          <w:rFonts w:ascii="Times New Roman" w:hAnsi="Times New Roman" w:cs="Times New Roman"/>
          <w:b/>
          <w:sz w:val="24"/>
          <w:szCs w:val="24"/>
        </w:rPr>
        <w:t xml:space="preserve">Практический материал. </w:t>
      </w:r>
      <w:r w:rsidRPr="001708F2">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0154C4" w:rsidRPr="001708F2" w:rsidRDefault="000154C4" w:rsidP="004E6526">
      <w:pPr>
        <w:shd w:val="clear" w:color="auto" w:fill="FFFFFF"/>
        <w:spacing w:after="0"/>
        <w:jc w:val="both"/>
        <w:rPr>
          <w:rFonts w:ascii="Times New Roman" w:hAnsi="Times New Roman" w:cs="Times New Roman"/>
          <w:b/>
          <w:sz w:val="24"/>
          <w:szCs w:val="24"/>
        </w:rPr>
      </w:pPr>
      <w:r w:rsidRPr="001708F2">
        <w:rPr>
          <w:rFonts w:ascii="Times New Roman" w:hAnsi="Times New Roman" w:cs="Times New Roman"/>
          <w:i/>
          <w:sz w:val="24"/>
          <w:szCs w:val="24"/>
        </w:rPr>
        <w:t>Конькобежная подготовка</w:t>
      </w:r>
    </w:p>
    <w:p w:rsidR="000154C4" w:rsidRPr="001708F2" w:rsidRDefault="000154C4" w:rsidP="004E6526">
      <w:pPr>
        <w:shd w:val="clear" w:color="auto" w:fill="FFFFFF"/>
        <w:spacing w:after="0"/>
        <w:ind w:firstLine="709"/>
        <w:jc w:val="both"/>
        <w:rPr>
          <w:rFonts w:ascii="Times New Roman" w:hAnsi="Times New Roman" w:cs="Times New Roman"/>
          <w:b/>
          <w:sz w:val="24"/>
          <w:szCs w:val="24"/>
        </w:rPr>
      </w:pPr>
      <w:r w:rsidRPr="001708F2">
        <w:rPr>
          <w:rFonts w:ascii="Times New Roman" w:hAnsi="Times New Roman" w:cs="Times New Roman"/>
          <w:b/>
          <w:sz w:val="24"/>
          <w:szCs w:val="24"/>
        </w:rPr>
        <w:t>Теоретические сведения.</w:t>
      </w:r>
      <w:r w:rsidRPr="001708F2">
        <w:rPr>
          <w:rFonts w:ascii="Times New Roman" w:hAnsi="Times New Roman" w:cs="Times New Roman"/>
          <w:b/>
          <w:bCs/>
          <w:color w:val="000000"/>
          <w:sz w:val="24"/>
          <w:szCs w:val="24"/>
        </w:rPr>
        <w:t xml:space="preserve"> </w:t>
      </w:r>
      <w:r w:rsidRPr="001708F2">
        <w:rPr>
          <w:rFonts w:ascii="Times New Roman" w:hAnsi="Times New Roman" w:cs="Times New Roman"/>
          <w:color w:val="000000"/>
          <w:sz w:val="24"/>
          <w:szCs w:val="24"/>
        </w:rPr>
        <w:t>Одежда и обувь конькобежца. Подготов</w:t>
      </w:r>
      <w:r w:rsidRPr="001708F2">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1708F2">
        <w:rPr>
          <w:rFonts w:ascii="Times New Roman" w:hAnsi="Times New Roman" w:cs="Times New Roman"/>
          <w:color w:val="000000"/>
          <w:sz w:val="24"/>
          <w:szCs w:val="24"/>
        </w:rPr>
        <w:softHyphen/>
        <w:t>ние травм и обморожений при занятиях на коньках.</w:t>
      </w:r>
    </w:p>
    <w:p w:rsidR="000154C4" w:rsidRPr="001708F2" w:rsidRDefault="000154C4" w:rsidP="004E6526">
      <w:pPr>
        <w:shd w:val="clear" w:color="auto" w:fill="FFFFFF"/>
        <w:spacing w:after="0"/>
        <w:ind w:firstLine="709"/>
        <w:jc w:val="both"/>
        <w:rPr>
          <w:rFonts w:ascii="Times New Roman" w:hAnsi="Times New Roman" w:cs="Times New Roman"/>
          <w:b/>
          <w:i/>
          <w:sz w:val="24"/>
          <w:szCs w:val="24"/>
        </w:rPr>
      </w:pPr>
      <w:r w:rsidRPr="001708F2">
        <w:rPr>
          <w:rFonts w:ascii="Times New Roman" w:hAnsi="Times New Roman" w:cs="Times New Roman"/>
          <w:b/>
          <w:sz w:val="24"/>
          <w:szCs w:val="24"/>
        </w:rPr>
        <w:t xml:space="preserve">Практический материал. </w:t>
      </w:r>
      <w:r w:rsidRPr="001708F2">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0154C4" w:rsidRPr="001708F2" w:rsidRDefault="000154C4" w:rsidP="004E6526">
      <w:pPr>
        <w:shd w:val="clear" w:color="auto" w:fill="FFFFFF"/>
        <w:spacing w:after="0"/>
        <w:ind w:firstLine="709"/>
        <w:jc w:val="both"/>
        <w:rPr>
          <w:rFonts w:ascii="Times New Roman" w:hAnsi="Times New Roman" w:cs="Times New Roman"/>
          <w:b/>
          <w:sz w:val="24"/>
          <w:szCs w:val="24"/>
        </w:rPr>
      </w:pPr>
      <w:r w:rsidRPr="001708F2">
        <w:rPr>
          <w:rFonts w:ascii="Times New Roman" w:hAnsi="Times New Roman" w:cs="Times New Roman"/>
          <w:b/>
          <w:i/>
          <w:sz w:val="24"/>
          <w:szCs w:val="24"/>
        </w:rPr>
        <w:t>Игры</w:t>
      </w:r>
    </w:p>
    <w:p w:rsidR="000154C4" w:rsidRPr="001708F2" w:rsidRDefault="000154C4" w:rsidP="004E6526">
      <w:pPr>
        <w:shd w:val="clear" w:color="auto" w:fill="FFFFFF"/>
        <w:spacing w:after="0"/>
        <w:ind w:firstLine="709"/>
        <w:jc w:val="both"/>
        <w:rPr>
          <w:rFonts w:ascii="Times New Roman" w:hAnsi="Times New Roman" w:cs="Times New Roman"/>
          <w:b/>
          <w:sz w:val="24"/>
          <w:szCs w:val="24"/>
        </w:rPr>
      </w:pPr>
      <w:r w:rsidRPr="001708F2">
        <w:rPr>
          <w:rFonts w:ascii="Times New Roman" w:hAnsi="Times New Roman" w:cs="Times New Roman"/>
          <w:b/>
          <w:sz w:val="24"/>
          <w:szCs w:val="24"/>
        </w:rPr>
        <w:t>Теоретические сведения.</w:t>
      </w:r>
      <w:r w:rsidRPr="001708F2">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0154C4" w:rsidRPr="001708F2" w:rsidRDefault="000154C4" w:rsidP="004E6526">
      <w:pPr>
        <w:shd w:val="clear" w:color="auto" w:fill="FFFFFF"/>
        <w:spacing w:after="0"/>
        <w:ind w:firstLine="709"/>
        <w:jc w:val="both"/>
        <w:rPr>
          <w:rFonts w:ascii="Times New Roman" w:hAnsi="Times New Roman" w:cs="Times New Roman"/>
          <w:bCs/>
          <w:color w:val="000000"/>
          <w:sz w:val="24"/>
          <w:szCs w:val="24"/>
        </w:rPr>
      </w:pPr>
      <w:r w:rsidRPr="001708F2">
        <w:rPr>
          <w:rFonts w:ascii="Times New Roman" w:hAnsi="Times New Roman" w:cs="Times New Roman"/>
          <w:b/>
          <w:sz w:val="24"/>
          <w:szCs w:val="24"/>
        </w:rPr>
        <w:t xml:space="preserve">Практический материал. </w:t>
      </w:r>
      <w:r w:rsidRPr="001708F2">
        <w:rPr>
          <w:rFonts w:ascii="Times New Roman" w:hAnsi="Times New Roman" w:cs="Times New Roman"/>
          <w:bCs/>
          <w:i/>
          <w:color w:val="000000"/>
          <w:sz w:val="24"/>
          <w:szCs w:val="24"/>
        </w:rPr>
        <w:t>Подвижные игры</w:t>
      </w:r>
      <w:r w:rsidRPr="001708F2">
        <w:rPr>
          <w:rFonts w:ascii="Times New Roman" w:hAnsi="Times New Roman" w:cs="Times New Roman"/>
          <w:bCs/>
          <w:color w:val="000000"/>
          <w:sz w:val="24"/>
          <w:szCs w:val="24"/>
        </w:rPr>
        <w:t>:</w:t>
      </w:r>
    </w:p>
    <w:p w:rsidR="000154C4" w:rsidRPr="001708F2" w:rsidRDefault="000154C4" w:rsidP="004E6526">
      <w:pPr>
        <w:shd w:val="clear" w:color="auto" w:fill="FFFFFF"/>
        <w:spacing w:after="0"/>
        <w:ind w:firstLine="709"/>
        <w:jc w:val="both"/>
        <w:rPr>
          <w:rFonts w:ascii="Times New Roman" w:hAnsi="Times New Roman" w:cs="Times New Roman"/>
          <w:bCs/>
          <w:color w:val="000000"/>
          <w:sz w:val="24"/>
          <w:szCs w:val="24"/>
        </w:rPr>
      </w:pPr>
      <w:r w:rsidRPr="001708F2">
        <w:rPr>
          <w:rFonts w:ascii="Times New Roman" w:hAnsi="Times New Roman" w:cs="Times New Roman"/>
          <w:bCs/>
          <w:color w:val="000000"/>
          <w:sz w:val="24"/>
          <w:szCs w:val="24"/>
        </w:rPr>
        <w:t>Коррекционные игры;</w:t>
      </w:r>
    </w:p>
    <w:p w:rsidR="000154C4" w:rsidRPr="001708F2" w:rsidRDefault="000154C4" w:rsidP="004E6526">
      <w:pPr>
        <w:shd w:val="clear" w:color="auto" w:fill="FFFFFF"/>
        <w:spacing w:after="0"/>
        <w:ind w:firstLine="709"/>
        <w:jc w:val="both"/>
        <w:rPr>
          <w:rFonts w:ascii="Times New Roman" w:hAnsi="Times New Roman" w:cs="Times New Roman"/>
          <w:bCs/>
          <w:color w:val="000000"/>
          <w:sz w:val="24"/>
          <w:szCs w:val="24"/>
        </w:rPr>
      </w:pPr>
      <w:r w:rsidRPr="001708F2">
        <w:rPr>
          <w:rFonts w:ascii="Times New Roman" w:hAnsi="Times New Roman" w:cs="Times New Roman"/>
          <w:bCs/>
          <w:color w:val="000000"/>
          <w:sz w:val="24"/>
          <w:szCs w:val="24"/>
        </w:rPr>
        <w:t>Игры с элементами общеразвивающих упражнений:</w:t>
      </w:r>
    </w:p>
    <w:p w:rsidR="000154C4" w:rsidRPr="001708F2" w:rsidRDefault="000154C4" w:rsidP="004E6526">
      <w:pPr>
        <w:shd w:val="clear" w:color="auto" w:fill="FFFFFF"/>
        <w:spacing w:after="0"/>
        <w:ind w:firstLine="709"/>
        <w:jc w:val="both"/>
        <w:rPr>
          <w:rFonts w:ascii="Times New Roman" w:hAnsi="Times New Roman" w:cs="Times New Roman"/>
          <w:b/>
          <w:sz w:val="24"/>
          <w:szCs w:val="24"/>
        </w:rPr>
      </w:pPr>
      <w:r w:rsidRPr="001708F2">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1708F2">
        <w:rPr>
          <w:rFonts w:ascii="Times New Roman" w:hAnsi="Times New Roman" w:cs="Times New Roman"/>
          <w:bCs/>
          <w:color w:val="000000"/>
          <w:sz w:val="24"/>
          <w:szCs w:val="24"/>
          <w:lang w:val="en-US"/>
        </w:rPr>
        <w:t>IV</w:t>
      </w:r>
      <w:r w:rsidRPr="001708F2">
        <w:rPr>
          <w:rFonts w:ascii="Times New Roman" w:hAnsi="Times New Roman" w:cs="Times New Roman"/>
          <w:bCs/>
          <w:color w:val="000000"/>
          <w:sz w:val="24"/>
          <w:szCs w:val="24"/>
        </w:rPr>
        <w:t>-м классе); построениями и перестроениями; бросанием, ловлей, метанием.</w:t>
      </w:r>
    </w:p>
    <w:p w:rsidR="000154C4" w:rsidRPr="001708F2" w:rsidRDefault="000154C4" w:rsidP="004E6526">
      <w:pPr>
        <w:spacing w:after="0"/>
        <w:ind w:firstLine="709"/>
        <w:jc w:val="both"/>
        <w:rPr>
          <w:rFonts w:ascii="Times New Roman" w:hAnsi="Times New Roman" w:cs="Times New Roman"/>
          <w:b/>
          <w:color w:val="00000A"/>
          <w:sz w:val="24"/>
          <w:szCs w:val="24"/>
        </w:rPr>
      </w:pPr>
      <w:r w:rsidRPr="001708F2">
        <w:rPr>
          <w:rFonts w:ascii="Times New Roman" w:hAnsi="Times New Roman" w:cs="Times New Roman"/>
          <w:b/>
          <w:sz w:val="24"/>
          <w:szCs w:val="24"/>
        </w:rPr>
        <w:t>РУЧНОЙ ТРУД</w:t>
      </w:r>
    </w:p>
    <w:p w:rsidR="000154C4" w:rsidRPr="001708F2" w:rsidRDefault="000154C4" w:rsidP="004E6526">
      <w:pPr>
        <w:jc w:val="both"/>
        <w:rPr>
          <w:rFonts w:ascii="Times New Roman" w:hAnsi="Times New Roman" w:cs="Times New Roman"/>
          <w:sz w:val="24"/>
          <w:szCs w:val="24"/>
        </w:rPr>
      </w:pPr>
      <w:r w:rsidRPr="001708F2">
        <w:rPr>
          <w:rFonts w:ascii="Times New Roman" w:hAnsi="Times New Roman" w:cs="Times New Roman"/>
          <w:b/>
          <w:sz w:val="24"/>
          <w:szCs w:val="24"/>
        </w:rPr>
        <w:t>Пояснительная записка</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Труд – это основа любых культурных достижений, один из главных видов деятельности в жизни человека. </w:t>
      </w:r>
    </w:p>
    <w:p w:rsidR="000154C4" w:rsidRPr="001708F2" w:rsidRDefault="000154C4" w:rsidP="004E6526">
      <w:pPr>
        <w:spacing w:after="0"/>
        <w:ind w:firstLine="709"/>
        <w:jc w:val="both"/>
        <w:rPr>
          <w:rFonts w:ascii="Times New Roman" w:hAnsi="Times New Roman" w:cs="Times New Roman"/>
          <w:b/>
          <w:sz w:val="24"/>
          <w:szCs w:val="24"/>
        </w:rPr>
      </w:pPr>
      <w:r w:rsidRPr="001708F2">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0154C4" w:rsidRPr="001708F2" w:rsidRDefault="000154C4" w:rsidP="004E6526">
      <w:pPr>
        <w:spacing w:after="0"/>
        <w:ind w:firstLine="709"/>
        <w:jc w:val="both"/>
        <w:rPr>
          <w:rFonts w:ascii="Times New Roman" w:hAnsi="Times New Roman" w:cs="Times New Roman"/>
          <w:b/>
          <w:bCs/>
          <w:sz w:val="24"/>
          <w:szCs w:val="24"/>
        </w:rPr>
      </w:pPr>
      <w:r w:rsidRPr="001708F2">
        <w:rPr>
          <w:rFonts w:ascii="Times New Roman" w:hAnsi="Times New Roman" w:cs="Times New Roman"/>
          <w:b/>
          <w:sz w:val="24"/>
          <w:szCs w:val="24"/>
        </w:rPr>
        <w:t xml:space="preserve">Основная цель изучения данного предмета </w:t>
      </w:r>
      <w:r w:rsidRPr="001708F2">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0154C4" w:rsidRPr="001708F2" w:rsidRDefault="000154C4" w:rsidP="004E6526">
      <w:pPr>
        <w:spacing w:after="0"/>
        <w:ind w:firstLine="709"/>
        <w:jc w:val="both"/>
        <w:rPr>
          <w:rFonts w:ascii="Times New Roman" w:hAnsi="Times New Roman" w:cs="Times New Roman"/>
          <w:sz w:val="24"/>
          <w:szCs w:val="24"/>
        </w:rPr>
      </w:pPr>
      <w:r w:rsidRPr="001708F2">
        <w:rPr>
          <w:rFonts w:ascii="Times New Roman" w:hAnsi="Times New Roman" w:cs="Times New Roman"/>
          <w:b/>
          <w:bCs/>
          <w:sz w:val="24"/>
          <w:szCs w:val="24"/>
        </w:rPr>
        <w:t>Задачи изучения предмета:</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формирование представлений о гармоничном единстве природного и рукотворного мира и о месте в нём человека.</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 расширение культурного кругозора, обогащение знаний о культурно-исторических традициях в мире вещей. </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расширение знаний о материалах и их свойствах, технологиях использования.</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формирование интереса к разнообразным видам труда.</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 развитие познавательных психических процессов (восприятия, памяти, воображения, мышления, речи). </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развитие умственной деятельности (анализ, синтез, сравнение, классификация, обобщение).</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развитие сенсомоторных процессов, руки, глазомера через формирование практических умений.</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 формирование информационной грамотности, умения работать с различными источниками информации. </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lastRenderedPageBreak/>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0154C4" w:rsidRPr="001708F2" w:rsidRDefault="000154C4" w:rsidP="004E6526">
      <w:pPr>
        <w:pStyle w:val="a3"/>
        <w:spacing w:after="0"/>
        <w:ind w:left="0" w:firstLine="709"/>
        <w:jc w:val="both"/>
        <w:rPr>
          <w:rFonts w:ascii="Times New Roman" w:hAnsi="Times New Roman" w:cs="Times New Roman"/>
          <w:b/>
          <w:sz w:val="24"/>
          <w:szCs w:val="24"/>
        </w:rPr>
      </w:pPr>
      <w:r w:rsidRPr="001708F2">
        <w:rPr>
          <w:rFonts w:ascii="Times New Roman" w:hAnsi="Times New Roman" w:cs="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b/>
          <w:sz w:val="24"/>
          <w:szCs w:val="24"/>
        </w:rPr>
        <w:t>Работа с глиной и пластилином</w:t>
      </w:r>
    </w:p>
    <w:p w:rsidR="000154C4" w:rsidRPr="001708F2" w:rsidRDefault="000154C4" w:rsidP="004E6526">
      <w:pPr>
        <w:pStyle w:val="a3"/>
        <w:spacing w:after="0"/>
        <w:ind w:left="0" w:firstLine="709"/>
        <w:jc w:val="both"/>
        <w:rPr>
          <w:rFonts w:ascii="Times New Roman" w:hAnsi="Times New Roman" w:cs="Times New Roman"/>
          <w:b/>
          <w:sz w:val="24"/>
          <w:szCs w:val="24"/>
        </w:rPr>
      </w:pPr>
      <w:r w:rsidRPr="001708F2">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1708F2">
        <w:rPr>
          <w:rFonts w:ascii="Times New Roman" w:hAnsi="Times New Roman" w:cs="Times New Roman"/>
          <w:sz w:val="24"/>
          <w:szCs w:val="24"/>
        </w:rPr>
        <w:softHyphen/>
        <w:t>риал ручного труда. Организация рабочего места при выполнении лепных ра</w:t>
      </w:r>
      <w:r w:rsidRPr="001708F2">
        <w:rPr>
          <w:rFonts w:ascii="Times New Roman" w:hAnsi="Times New Roman" w:cs="Times New Roman"/>
          <w:sz w:val="24"/>
          <w:szCs w:val="24"/>
        </w:rPr>
        <w:softHyphen/>
        <w:t>бот. Как правильно обращаться с пластилином. Инструменты для работы с пла</w:t>
      </w:r>
      <w:r w:rsidRPr="001708F2">
        <w:rPr>
          <w:rFonts w:ascii="Times New Roman" w:hAnsi="Times New Roman" w:cs="Times New Roman"/>
          <w:sz w:val="24"/>
          <w:szCs w:val="24"/>
        </w:rPr>
        <w:softHyphen/>
        <w:t xml:space="preserve">стилином. Лепка из глины и пластилина разными способами: </w:t>
      </w:r>
      <w:r w:rsidRPr="001708F2">
        <w:rPr>
          <w:rFonts w:ascii="Times New Roman" w:hAnsi="Times New Roman" w:cs="Times New Roman"/>
          <w:i/>
          <w:sz w:val="24"/>
          <w:szCs w:val="24"/>
        </w:rPr>
        <w:t>кон</w:t>
      </w:r>
      <w:r w:rsidRPr="001708F2">
        <w:rPr>
          <w:rFonts w:ascii="Times New Roman" w:hAnsi="Times New Roman" w:cs="Times New Roman"/>
          <w:i/>
          <w:sz w:val="24"/>
          <w:szCs w:val="24"/>
        </w:rPr>
        <w:softHyphen/>
        <w:t>с</w:t>
      </w:r>
      <w:r w:rsidRPr="001708F2">
        <w:rPr>
          <w:rFonts w:ascii="Times New Roman" w:hAnsi="Times New Roman" w:cs="Times New Roman"/>
          <w:i/>
          <w:sz w:val="24"/>
          <w:szCs w:val="24"/>
        </w:rPr>
        <w:softHyphen/>
        <w:t>тру</w:t>
      </w:r>
      <w:r w:rsidRPr="001708F2">
        <w:rPr>
          <w:rFonts w:ascii="Times New Roman" w:hAnsi="Times New Roman" w:cs="Times New Roman"/>
          <w:i/>
          <w:sz w:val="24"/>
          <w:szCs w:val="24"/>
        </w:rPr>
        <w:softHyphen/>
        <w:t>ктивным</w:t>
      </w:r>
      <w:r w:rsidRPr="001708F2">
        <w:rPr>
          <w:rFonts w:ascii="Times New Roman" w:hAnsi="Times New Roman" w:cs="Times New Roman"/>
          <w:sz w:val="24"/>
          <w:szCs w:val="24"/>
        </w:rPr>
        <w:t xml:space="preserve">, </w:t>
      </w:r>
      <w:r w:rsidRPr="001708F2">
        <w:rPr>
          <w:rFonts w:ascii="Times New Roman" w:hAnsi="Times New Roman" w:cs="Times New Roman"/>
          <w:i/>
          <w:sz w:val="24"/>
          <w:szCs w:val="24"/>
        </w:rPr>
        <w:t>пластическим, комбинированным</w:t>
      </w:r>
      <w:r w:rsidRPr="001708F2">
        <w:rPr>
          <w:rFonts w:ascii="Times New Roman" w:hAnsi="Times New Roman" w:cs="Times New Roman"/>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b/>
          <w:sz w:val="24"/>
          <w:szCs w:val="24"/>
        </w:rPr>
        <w:t>Работа с природными материалами</w:t>
      </w:r>
    </w:p>
    <w:p w:rsidR="000154C4" w:rsidRPr="001708F2" w:rsidRDefault="000154C4" w:rsidP="004E6526">
      <w:pPr>
        <w:pStyle w:val="a3"/>
        <w:spacing w:after="0"/>
        <w:ind w:left="0" w:firstLine="709"/>
        <w:jc w:val="both"/>
        <w:rPr>
          <w:rFonts w:ascii="Times New Roman" w:hAnsi="Times New Roman" w:cs="Times New Roman"/>
          <w:b/>
          <w:sz w:val="24"/>
          <w:szCs w:val="24"/>
        </w:rPr>
      </w:pPr>
      <w:r w:rsidRPr="001708F2">
        <w:rPr>
          <w:rFonts w:ascii="Times New Roman" w:hAnsi="Times New Roman" w:cs="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b/>
          <w:sz w:val="24"/>
          <w:szCs w:val="24"/>
        </w:rPr>
        <w:t>Работа с бумагой</w:t>
      </w:r>
    </w:p>
    <w:p w:rsidR="000154C4" w:rsidRPr="001708F2" w:rsidRDefault="000154C4" w:rsidP="004E6526">
      <w:pPr>
        <w:pStyle w:val="a3"/>
        <w:spacing w:after="0"/>
        <w:ind w:left="0" w:firstLine="709"/>
        <w:jc w:val="both"/>
        <w:rPr>
          <w:rFonts w:ascii="Times New Roman" w:hAnsi="Times New Roman" w:cs="Times New Roman"/>
          <w:b/>
          <w:i/>
          <w:sz w:val="24"/>
          <w:szCs w:val="24"/>
        </w:rPr>
      </w:pPr>
      <w:r w:rsidRPr="001708F2">
        <w:rPr>
          <w:rFonts w:ascii="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b/>
          <w:i/>
          <w:sz w:val="24"/>
          <w:szCs w:val="24"/>
        </w:rPr>
        <w:t xml:space="preserve">Разметка бумаги. </w:t>
      </w:r>
      <w:r w:rsidRPr="001708F2">
        <w:rPr>
          <w:rFonts w:ascii="Times New Roman" w:hAnsi="Times New Roman" w:cs="Times New Roman"/>
          <w:sz w:val="24"/>
          <w:szCs w:val="24"/>
        </w:rPr>
        <w:t xml:space="preserve">Экономная разметка бумаги. Приемы разметки: </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0154C4" w:rsidRPr="001708F2" w:rsidRDefault="000154C4" w:rsidP="004E6526">
      <w:pPr>
        <w:pStyle w:val="a3"/>
        <w:spacing w:after="0"/>
        <w:ind w:left="0" w:firstLine="709"/>
        <w:jc w:val="both"/>
        <w:rPr>
          <w:rFonts w:ascii="Times New Roman" w:hAnsi="Times New Roman" w:cs="Times New Roman"/>
          <w:b/>
          <w:i/>
          <w:sz w:val="24"/>
          <w:szCs w:val="24"/>
        </w:rPr>
      </w:pPr>
      <w:r w:rsidRPr="001708F2">
        <w:rPr>
          <w:rFonts w:ascii="Times New Roman" w:hAnsi="Times New Roman" w:cs="Times New Roman"/>
          <w:sz w:val="24"/>
          <w:szCs w:val="24"/>
        </w:rPr>
        <w:t>- разметка с опорой на чертеж. Понятие «чертеж». Линии чертежа. Чтение чертежа.</w:t>
      </w:r>
    </w:p>
    <w:p w:rsidR="000154C4" w:rsidRPr="001708F2" w:rsidRDefault="000154C4" w:rsidP="004E6526">
      <w:pPr>
        <w:pStyle w:val="a3"/>
        <w:spacing w:after="0"/>
        <w:ind w:left="0" w:firstLine="709"/>
        <w:jc w:val="both"/>
        <w:rPr>
          <w:rFonts w:ascii="Times New Roman" w:hAnsi="Times New Roman" w:cs="Times New Roman"/>
          <w:b/>
          <w:i/>
          <w:sz w:val="24"/>
          <w:szCs w:val="24"/>
        </w:rPr>
      </w:pPr>
      <w:r w:rsidRPr="001708F2">
        <w:rPr>
          <w:rFonts w:ascii="Times New Roman" w:hAnsi="Times New Roman" w:cs="Times New Roman"/>
          <w:b/>
          <w:i/>
          <w:sz w:val="24"/>
          <w:szCs w:val="24"/>
        </w:rPr>
        <w:t>Вырезание ножницами из бумаги</w:t>
      </w:r>
      <w:r w:rsidRPr="001708F2">
        <w:rPr>
          <w:rFonts w:ascii="Times New Roman" w:hAnsi="Times New Roman" w:cs="Times New Roman"/>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w:t>
      </w:r>
      <w:r w:rsidRPr="001708F2">
        <w:rPr>
          <w:rFonts w:ascii="Times New Roman" w:hAnsi="Times New Roman" w:cs="Times New Roman"/>
          <w:sz w:val="24"/>
          <w:szCs w:val="24"/>
        </w:rPr>
        <w:lastRenderedPageBreak/>
        <w:t>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0154C4" w:rsidRPr="001708F2" w:rsidRDefault="000154C4" w:rsidP="004E6526">
      <w:pPr>
        <w:pStyle w:val="a3"/>
        <w:spacing w:after="0"/>
        <w:ind w:left="0" w:firstLine="709"/>
        <w:jc w:val="both"/>
        <w:rPr>
          <w:rFonts w:ascii="Times New Roman" w:hAnsi="Times New Roman" w:cs="Times New Roman"/>
          <w:b/>
          <w:i/>
          <w:sz w:val="24"/>
          <w:szCs w:val="24"/>
        </w:rPr>
      </w:pPr>
      <w:r w:rsidRPr="001708F2">
        <w:rPr>
          <w:rFonts w:ascii="Times New Roman" w:hAnsi="Times New Roman" w:cs="Times New Roman"/>
          <w:b/>
          <w:i/>
          <w:sz w:val="24"/>
          <w:szCs w:val="24"/>
        </w:rPr>
        <w:t>Обрывание бумаги</w:t>
      </w:r>
      <w:r w:rsidRPr="001708F2">
        <w:rPr>
          <w:rFonts w:ascii="Times New Roman" w:hAnsi="Times New Roman" w:cs="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0154C4" w:rsidRPr="001708F2" w:rsidRDefault="000154C4" w:rsidP="004E6526">
      <w:pPr>
        <w:pStyle w:val="a3"/>
        <w:spacing w:after="0"/>
        <w:ind w:left="0" w:firstLine="709"/>
        <w:jc w:val="both"/>
        <w:rPr>
          <w:rFonts w:ascii="Times New Roman" w:hAnsi="Times New Roman" w:cs="Times New Roman"/>
          <w:b/>
          <w:i/>
          <w:sz w:val="24"/>
          <w:szCs w:val="24"/>
        </w:rPr>
      </w:pPr>
      <w:r w:rsidRPr="001708F2">
        <w:rPr>
          <w:rFonts w:ascii="Times New Roman" w:hAnsi="Times New Roman" w:cs="Times New Roman"/>
          <w:b/>
          <w:i/>
          <w:sz w:val="24"/>
          <w:szCs w:val="24"/>
        </w:rPr>
        <w:t>Складывание фигурок из бумаги</w:t>
      </w:r>
      <w:r w:rsidRPr="001708F2">
        <w:rPr>
          <w:rFonts w:ascii="Times New Roman" w:hAnsi="Times New Roman" w:cs="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0154C4" w:rsidRPr="001708F2" w:rsidRDefault="000154C4" w:rsidP="004E6526">
      <w:pPr>
        <w:pStyle w:val="a3"/>
        <w:spacing w:after="0"/>
        <w:ind w:left="0" w:firstLine="709"/>
        <w:jc w:val="both"/>
        <w:rPr>
          <w:rFonts w:ascii="Times New Roman" w:hAnsi="Times New Roman" w:cs="Times New Roman"/>
          <w:b/>
          <w:i/>
          <w:sz w:val="24"/>
          <w:szCs w:val="24"/>
        </w:rPr>
      </w:pPr>
      <w:r w:rsidRPr="001708F2">
        <w:rPr>
          <w:rFonts w:ascii="Times New Roman" w:hAnsi="Times New Roman" w:cs="Times New Roman"/>
          <w:b/>
          <w:i/>
          <w:sz w:val="24"/>
          <w:szCs w:val="24"/>
        </w:rPr>
        <w:t>Сминание и скатывание бумаги</w:t>
      </w:r>
      <w:r w:rsidRPr="001708F2">
        <w:rPr>
          <w:rFonts w:ascii="Times New Roman" w:hAnsi="Times New Roman" w:cs="Times New Roman"/>
          <w:sz w:val="24"/>
          <w:szCs w:val="24"/>
        </w:rPr>
        <w:t xml:space="preserve"> в ладонях. Сминание пальцами и скатывание в ладонях бумаги (плоскостная и объемная аппликация). </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b/>
          <w:i/>
          <w:sz w:val="24"/>
          <w:szCs w:val="24"/>
        </w:rPr>
        <w:t>Конструирование из бумаги и картона</w:t>
      </w:r>
      <w:r w:rsidRPr="001708F2">
        <w:rPr>
          <w:rFonts w:ascii="Times New Roman" w:hAnsi="Times New Roman" w:cs="Times New Roman"/>
          <w:sz w:val="24"/>
          <w:szCs w:val="24"/>
        </w:rPr>
        <w:t xml:space="preserve"> (из плоских деталей; на основе геометрических тел (цилиндра, конуса), изготовление коробок).</w:t>
      </w:r>
    </w:p>
    <w:p w:rsidR="000154C4" w:rsidRPr="001708F2" w:rsidRDefault="000154C4" w:rsidP="004E6526">
      <w:pPr>
        <w:pStyle w:val="a3"/>
        <w:spacing w:after="0"/>
        <w:ind w:left="0" w:firstLine="709"/>
        <w:jc w:val="both"/>
        <w:rPr>
          <w:rFonts w:ascii="Times New Roman" w:hAnsi="Times New Roman" w:cs="Times New Roman"/>
          <w:b/>
          <w:sz w:val="24"/>
          <w:szCs w:val="24"/>
        </w:rPr>
      </w:pPr>
      <w:r w:rsidRPr="001708F2">
        <w:rPr>
          <w:rFonts w:ascii="Times New Roman" w:hAnsi="Times New Roman" w:cs="Times New Roman"/>
          <w:sz w:val="24"/>
          <w:szCs w:val="24"/>
        </w:rPr>
        <w:t>С</w:t>
      </w:r>
      <w:r w:rsidRPr="001708F2">
        <w:rPr>
          <w:rFonts w:ascii="Times New Roman" w:hAnsi="Times New Roman" w:cs="Times New Roman"/>
          <w:b/>
          <w:i/>
          <w:sz w:val="24"/>
          <w:szCs w:val="24"/>
        </w:rPr>
        <w:t>оединение деталей изделия.</w:t>
      </w:r>
      <w:r w:rsidRPr="001708F2">
        <w:rPr>
          <w:rFonts w:ascii="Times New Roman" w:hAnsi="Times New Roman" w:cs="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b/>
          <w:sz w:val="24"/>
          <w:szCs w:val="24"/>
        </w:rPr>
        <w:t>Картонажно-переплетные работы</w:t>
      </w:r>
    </w:p>
    <w:p w:rsidR="000154C4" w:rsidRPr="001708F2" w:rsidRDefault="000154C4" w:rsidP="004E6526">
      <w:pPr>
        <w:pStyle w:val="a3"/>
        <w:spacing w:after="0"/>
        <w:ind w:left="0" w:firstLine="709"/>
        <w:jc w:val="both"/>
        <w:rPr>
          <w:rFonts w:ascii="Times New Roman" w:hAnsi="Times New Roman" w:cs="Times New Roman"/>
          <w:b/>
          <w:sz w:val="24"/>
          <w:szCs w:val="24"/>
        </w:rPr>
      </w:pPr>
      <w:r w:rsidRPr="001708F2">
        <w:rPr>
          <w:rFonts w:ascii="Times New Roman" w:hAnsi="Times New Roman"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b/>
          <w:sz w:val="24"/>
          <w:szCs w:val="24"/>
        </w:rPr>
        <w:t>Работа с текстильными материалами</w:t>
      </w:r>
    </w:p>
    <w:p w:rsidR="000154C4" w:rsidRPr="001708F2" w:rsidRDefault="000154C4" w:rsidP="004E6526">
      <w:pPr>
        <w:pStyle w:val="a3"/>
        <w:spacing w:after="0"/>
        <w:ind w:left="0" w:firstLine="709"/>
        <w:jc w:val="both"/>
        <w:rPr>
          <w:rFonts w:ascii="Times New Roman" w:hAnsi="Times New Roman" w:cs="Times New Roman"/>
          <w:b/>
          <w:i/>
          <w:sz w:val="24"/>
          <w:szCs w:val="24"/>
        </w:rPr>
      </w:pPr>
      <w:r w:rsidRPr="001708F2">
        <w:rPr>
          <w:rFonts w:ascii="Times New Roman" w:hAnsi="Times New Roman" w:cs="Times New Roman"/>
          <w:sz w:val="24"/>
          <w:szCs w:val="24"/>
        </w:rPr>
        <w:t xml:space="preserve">Элементарные сведения </w:t>
      </w:r>
      <w:r w:rsidRPr="001708F2">
        <w:rPr>
          <w:rFonts w:ascii="Times New Roman" w:hAnsi="Times New Roman" w:cs="Times New Roman"/>
          <w:i/>
          <w:sz w:val="24"/>
          <w:szCs w:val="24"/>
        </w:rPr>
        <w:t xml:space="preserve">о </w:t>
      </w:r>
      <w:r w:rsidRPr="001708F2">
        <w:rPr>
          <w:rFonts w:ascii="Times New Roman" w:hAnsi="Times New Roman" w:cs="Times New Roman"/>
          <w:b/>
          <w:i/>
          <w:sz w:val="24"/>
          <w:szCs w:val="24"/>
        </w:rPr>
        <w:t>нитках</w:t>
      </w:r>
      <w:r w:rsidRPr="001708F2">
        <w:rPr>
          <w:rFonts w:ascii="Times New Roman" w:hAnsi="Times New Roman" w:cs="Times New Roman"/>
          <w:b/>
          <w:sz w:val="24"/>
          <w:szCs w:val="24"/>
        </w:rPr>
        <w:t xml:space="preserve"> </w:t>
      </w:r>
      <w:r w:rsidRPr="001708F2">
        <w:rPr>
          <w:rFonts w:ascii="Times New Roman" w:hAnsi="Times New Roman" w:cs="Times New Roman"/>
          <w:sz w:val="24"/>
          <w:szCs w:val="24"/>
        </w:rPr>
        <w:t>(откуда берутся нитки). При</w:t>
      </w:r>
      <w:r w:rsidRPr="001708F2">
        <w:rPr>
          <w:rFonts w:ascii="Times New Roman" w:hAnsi="Times New Roman" w:cs="Times New Roman"/>
          <w:sz w:val="24"/>
          <w:szCs w:val="24"/>
        </w:rPr>
        <w:softHyphen/>
        <w:t>ме</w:t>
      </w:r>
      <w:r w:rsidRPr="001708F2">
        <w:rPr>
          <w:rFonts w:ascii="Times New Roman" w:hAnsi="Times New Roman" w:cs="Times New Roman"/>
          <w:sz w:val="24"/>
          <w:szCs w:val="24"/>
        </w:rPr>
        <w:softHyphen/>
        <w:t>не</w:t>
      </w:r>
      <w:r w:rsidRPr="001708F2">
        <w:rPr>
          <w:rFonts w:ascii="Times New Roman" w:hAnsi="Times New Roman" w:cs="Times New Roman"/>
          <w:sz w:val="24"/>
          <w:szCs w:val="24"/>
        </w:rPr>
        <w:softHyphen/>
        <w:t>ние ниток. Свойства ниток. Цвет ниток. Как работать с нитками. Виды работы с ни</w:t>
      </w:r>
      <w:r w:rsidRPr="001708F2">
        <w:rPr>
          <w:rFonts w:ascii="Times New Roman" w:hAnsi="Times New Roman" w:cs="Times New Roman"/>
          <w:sz w:val="24"/>
          <w:szCs w:val="24"/>
        </w:rPr>
        <w:softHyphen/>
        <w:t>тками:</w:t>
      </w:r>
    </w:p>
    <w:p w:rsidR="000154C4" w:rsidRPr="001708F2" w:rsidRDefault="000154C4" w:rsidP="004E6526">
      <w:pPr>
        <w:pStyle w:val="a3"/>
        <w:spacing w:after="0"/>
        <w:ind w:left="0" w:firstLine="709"/>
        <w:jc w:val="both"/>
        <w:rPr>
          <w:rFonts w:ascii="Times New Roman" w:hAnsi="Times New Roman" w:cs="Times New Roman"/>
          <w:b/>
          <w:i/>
          <w:sz w:val="24"/>
          <w:szCs w:val="24"/>
        </w:rPr>
      </w:pPr>
      <w:r w:rsidRPr="001708F2">
        <w:rPr>
          <w:rFonts w:ascii="Times New Roman" w:hAnsi="Times New Roman" w:cs="Times New Roman"/>
          <w:b/>
          <w:i/>
          <w:sz w:val="24"/>
          <w:szCs w:val="24"/>
        </w:rPr>
        <w:t>Наматывание ниток</w:t>
      </w:r>
      <w:r w:rsidRPr="001708F2">
        <w:rPr>
          <w:rFonts w:ascii="Times New Roman" w:hAnsi="Times New Roman" w:cs="Times New Roman"/>
          <w:sz w:val="24"/>
          <w:szCs w:val="24"/>
        </w:rPr>
        <w:t xml:space="preserve"> на картонку (плоские игрушки, кисточки). </w:t>
      </w:r>
    </w:p>
    <w:p w:rsidR="000154C4" w:rsidRPr="001708F2" w:rsidRDefault="000154C4" w:rsidP="004E6526">
      <w:pPr>
        <w:pStyle w:val="a3"/>
        <w:spacing w:after="0"/>
        <w:ind w:left="0" w:firstLine="709"/>
        <w:jc w:val="both"/>
        <w:rPr>
          <w:rFonts w:ascii="Times New Roman" w:hAnsi="Times New Roman" w:cs="Times New Roman"/>
          <w:b/>
          <w:i/>
          <w:sz w:val="24"/>
          <w:szCs w:val="24"/>
        </w:rPr>
      </w:pPr>
      <w:r w:rsidRPr="001708F2">
        <w:rPr>
          <w:rFonts w:ascii="Times New Roman" w:hAnsi="Times New Roman" w:cs="Times New Roman"/>
          <w:b/>
          <w:i/>
          <w:sz w:val="24"/>
          <w:szCs w:val="24"/>
        </w:rPr>
        <w:t>Связывание ниток в пучок</w:t>
      </w:r>
      <w:r w:rsidRPr="001708F2">
        <w:rPr>
          <w:rFonts w:ascii="Times New Roman" w:hAnsi="Times New Roman" w:cs="Times New Roman"/>
          <w:sz w:val="24"/>
          <w:szCs w:val="24"/>
        </w:rPr>
        <w:t xml:space="preserve"> (ягоды, фигурки человечком, цветы).</w:t>
      </w:r>
    </w:p>
    <w:p w:rsidR="000154C4" w:rsidRPr="001708F2" w:rsidRDefault="000154C4" w:rsidP="004E6526">
      <w:pPr>
        <w:pStyle w:val="a3"/>
        <w:spacing w:after="0"/>
        <w:ind w:left="0" w:firstLine="709"/>
        <w:jc w:val="both"/>
        <w:rPr>
          <w:rFonts w:ascii="Times New Roman" w:hAnsi="Times New Roman" w:cs="Times New Roman"/>
          <w:b/>
          <w:i/>
          <w:sz w:val="24"/>
          <w:szCs w:val="24"/>
        </w:rPr>
      </w:pPr>
      <w:r w:rsidRPr="001708F2">
        <w:rPr>
          <w:rFonts w:ascii="Times New Roman" w:hAnsi="Times New Roman" w:cs="Times New Roman"/>
          <w:b/>
          <w:i/>
          <w:sz w:val="24"/>
          <w:szCs w:val="24"/>
        </w:rPr>
        <w:t>Шитье</w:t>
      </w:r>
      <w:r w:rsidRPr="001708F2">
        <w:rPr>
          <w:rFonts w:ascii="Times New Roman" w:hAnsi="Times New Roman" w:cs="Times New Roman"/>
          <w:sz w:val="24"/>
          <w:szCs w:val="24"/>
        </w:rPr>
        <w:t>. Инструменты для швейных работ. Приемы шитья: «игла вверх-вниз»,</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b/>
          <w:i/>
          <w:sz w:val="24"/>
          <w:szCs w:val="24"/>
        </w:rPr>
        <w:t>Вышивание</w:t>
      </w:r>
      <w:r w:rsidRPr="001708F2">
        <w:rPr>
          <w:rFonts w:ascii="Times New Roman" w:hAnsi="Times New Roman" w:cs="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0154C4" w:rsidRPr="001708F2" w:rsidRDefault="000154C4" w:rsidP="004E6526">
      <w:pPr>
        <w:pStyle w:val="a3"/>
        <w:spacing w:after="0"/>
        <w:ind w:left="0" w:firstLine="709"/>
        <w:jc w:val="both"/>
        <w:rPr>
          <w:rFonts w:ascii="Times New Roman" w:hAnsi="Times New Roman" w:cs="Times New Roman"/>
          <w:b/>
          <w:i/>
          <w:sz w:val="24"/>
          <w:szCs w:val="24"/>
        </w:rPr>
      </w:pPr>
      <w:r w:rsidRPr="001708F2">
        <w:rPr>
          <w:rFonts w:ascii="Times New Roman" w:hAnsi="Times New Roman" w:cs="Times New Roman"/>
          <w:sz w:val="24"/>
          <w:szCs w:val="24"/>
        </w:rPr>
        <w:t xml:space="preserve">Элементарные сведения </w:t>
      </w:r>
      <w:r w:rsidRPr="001708F2">
        <w:rPr>
          <w:rFonts w:ascii="Times New Roman" w:hAnsi="Times New Roman" w:cs="Times New Roman"/>
          <w:i/>
          <w:sz w:val="24"/>
          <w:szCs w:val="24"/>
        </w:rPr>
        <w:t xml:space="preserve">о </w:t>
      </w:r>
      <w:r w:rsidRPr="001708F2">
        <w:rPr>
          <w:rFonts w:ascii="Times New Roman" w:hAnsi="Times New Roman" w:cs="Times New Roman"/>
          <w:b/>
          <w:i/>
          <w:sz w:val="24"/>
          <w:szCs w:val="24"/>
        </w:rPr>
        <w:t>тканях</w:t>
      </w:r>
      <w:r w:rsidRPr="001708F2">
        <w:rPr>
          <w:rFonts w:ascii="Times New Roman" w:hAnsi="Times New Roman" w:cs="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0154C4" w:rsidRPr="001708F2" w:rsidRDefault="000154C4" w:rsidP="004E6526">
      <w:pPr>
        <w:pStyle w:val="a3"/>
        <w:spacing w:after="0"/>
        <w:ind w:left="0" w:firstLine="709"/>
        <w:jc w:val="both"/>
        <w:rPr>
          <w:rFonts w:ascii="Times New Roman" w:hAnsi="Times New Roman" w:cs="Times New Roman"/>
          <w:b/>
          <w:i/>
          <w:sz w:val="24"/>
          <w:szCs w:val="24"/>
        </w:rPr>
      </w:pPr>
      <w:r w:rsidRPr="001708F2">
        <w:rPr>
          <w:rFonts w:ascii="Times New Roman" w:hAnsi="Times New Roman" w:cs="Times New Roman"/>
          <w:b/>
          <w:i/>
          <w:sz w:val="24"/>
          <w:szCs w:val="24"/>
        </w:rPr>
        <w:t>Раскрой деталей из ткани</w:t>
      </w:r>
      <w:r w:rsidRPr="001708F2">
        <w:rPr>
          <w:rFonts w:ascii="Times New Roman" w:hAnsi="Times New Roman" w:cs="Times New Roman"/>
          <w:sz w:val="24"/>
          <w:szCs w:val="24"/>
        </w:rPr>
        <w:t>. Понятие «лекало». Последовательность раскроя деталей из ткани.</w:t>
      </w:r>
    </w:p>
    <w:p w:rsidR="000154C4" w:rsidRPr="001708F2" w:rsidRDefault="000154C4" w:rsidP="004E6526">
      <w:pPr>
        <w:pStyle w:val="a3"/>
        <w:spacing w:after="0"/>
        <w:ind w:left="0" w:firstLine="709"/>
        <w:jc w:val="both"/>
        <w:rPr>
          <w:rFonts w:ascii="Times New Roman" w:hAnsi="Times New Roman" w:cs="Times New Roman"/>
          <w:b/>
          <w:i/>
          <w:sz w:val="24"/>
          <w:szCs w:val="24"/>
        </w:rPr>
      </w:pPr>
      <w:r w:rsidRPr="001708F2">
        <w:rPr>
          <w:rFonts w:ascii="Times New Roman" w:hAnsi="Times New Roman" w:cs="Times New Roman"/>
          <w:b/>
          <w:i/>
          <w:sz w:val="24"/>
          <w:szCs w:val="24"/>
        </w:rPr>
        <w:t>Шитье</w:t>
      </w:r>
      <w:r w:rsidRPr="001708F2">
        <w:rPr>
          <w:rFonts w:ascii="Times New Roman" w:hAnsi="Times New Roman" w:cs="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0154C4" w:rsidRPr="001708F2" w:rsidRDefault="000154C4" w:rsidP="004E6526">
      <w:pPr>
        <w:pStyle w:val="a3"/>
        <w:spacing w:after="0"/>
        <w:ind w:left="0" w:firstLine="709"/>
        <w:jc w:val="both"/>
        <w:rPr>
          <w:rFonts w:ascii="Times New Roman" w:hAnsi="Times New Roman" w:cs="Times New Roman"/>
          <w:b/>
          <w:i/>
          <w:sz w:val="24"/>
          <w:szCs w:val="24"/>
        </w:rPr>
      </w:pPr>
      <w:r w:rsidRPr="001708F2">
        <w:rPr>
          <w:rFonts w:ascii="Times New Roman" w:hAnsi="Times New Roman" w:cs="Times New Roman"/>
          <w:b/>
          <w:i/>
          <w:sz w:val="24"/>
          <w:szCs w:val="24"/>
        </w:rPr>
        <w:lastRenderedPageBreak/>
        <w:t>Ткачество</w:t>
      </w:r>
      <w:r w:rsidRPr="001708F2">
        <w:rPr>
          <w:rFonts w:ascii="Times New Roman" w:hAnsi="Times New Roman" w:cs="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b/>
          <w:i/>
          <w:sz w:val="24"/>
          <w:szCs w:val="24"/>
        </w:rPr>
        <w:t>Скручивание ткани</w:t>
      </w:r>
      <w:r w:rsidRPr="001708F2">
        <w:rPr>
          <w:rFonts w:ascii="Times New Roman" w:hAnsi="Times New Roman" w:cs="Times New Roman"/>
          <w:sz w:val="24"/>
          <w:szCs w:val="24"/>
        </w:rPr>
        <w:t>. Историко-культурологические сведения (изготовление кукол-скруток из ткани в древние времена).</w:t>
      </w:r>
    </w:p>
    <w:p w:rsidR="000154C4" w:rsidRPr="001708F2" w:rsidRDefault="000154C4" w:rsidP="004E6526">
      <w:pPr>
        <w:pStyle w:val="a3"/>
        <w:spacing w:after="0"/>
        <w:ind w:left="0" w:firstLine="709"/>
        <w:jc w:val="both"/>
        <w:rPr>
          <w:rFonts w:ascii="Times New Roman" w:hAnsi="Times New Roman" w:cs="Times New Roman"/>
          <w:b/>
          <w:i/>
          <w:sz w:val="24"/>
          <w:szCs w:val="24"/>
        </w:rPr>
      </w:pPr>
      <w:r w:rsidRPr="001708F2">
        <w:rPr>
          <w:rFonts w:ascii="Times New Roman" w:hAnsi="Times New Roman" w:cs="Times New Roman"/>
          <w:sz w:val="24"/>
          <w:szCs w:val="24"/>
        </w:rPr>
        <w:t xml:space="preserve"> </w:t>
      </w:r>
      <w:r w:rsidRPr="001708F2">
        <w:rPr>
          <w:rFonts w:ascii="Times New Roman" w:hAnsi="Times New Roman" w:cs="Times New Roman"/>
          <w:b/>
          <w:i/>
          <w:sz w:val="24"/>
          <w:szCs w:val="24"/>
        </w:rPr>
        <w:t>Отделка изделий из ткани</w:t>
      </w:r>
      <w:r w:rsidRPr="001708F2">
        <w:rPr>
          <w:rFonts w:ascii="Times New Roman" w:hAnsi="Times New Roman" w:cs="Times New Roman"/>
          <w:sz w:val="24"/>
          <w:szCs w:val="24"/>
        </w:rPr>
        <w:t xml:space="preserve">. Аппликация на ткани. Работа с тесьмой.    Применение тесьмы. Виды тесьмы (простая, кружевная, с орнаментом). </w:t>
      </w:r>
    </w:p>
    <w:p w:rsidR="000154C4" w:rsidRPr="001708F2" w:rsidRDefault="000154C4" w:rsidP="004E6526">
      <w:pPr>
        <w:pStyle w:val="a3"/>
        <w:spacing w:after="0"/>
        <w:ind w:left="0" w:firstLine="709"/>
        <w:jc w:val="both"/>
        <w:rPr>
          <w:rFonts w:ascii="Times New Roman" w:hAnsi="Times New Roman" w:cs="Times New Roman"/>
          <w:b/>
          <w:sz w:val="24"/>
          <w:szCs w:val="24"/>
        </w:rPr>
      </w:pPr>
      <w:r w:rsidRPr="001708F2">
        <w:rPr>
          <w:rFonts w:ascii="Times New Roman" w:hAnsi="Times New Roman" w:cs="Times New Roman"/>
          <w:b/>
          <w:i/>
          <w:sz w:val="24"/>
          <w:szCs w:val="24"/>
        </w:rPr>
        <w:t>Ремонт одежды</w:t>
      </w:r>
      <w:r w:rsidRPr="001708F2">
        <w:rPr>
          <w:rFonts w:ascii="Times New Roman" w:hAnsi="Times New Roman" w:cs="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b/>
          <w:sz w:val="24"/>
          <w:szCs w:val="24"/>
        </w:rPr>
        <w:t>Работа с древесными материалами</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Способы обработки древесины ручными инструментами (пиление, заточка  точилкой). </w:t>
      </w:r>
    </w:p>
    <w:p w:rsidR="000154C4" w:rsidRPr="001708F2" w:rsidRDefault="000154C4" w:rsidP="004E6526">
      <w:pPr>
        <w:pStyle w:val="a3"/>
        <w:spacing w:after="0"/>
        <w:ind w:left="0" w:firstLine="709"/>
        <w:jc w:val="both"/>
        <w:rPr>
          <w:rFonts w:ascii="Times New Roman" w:hAnsi="Times New Roman" w:cs="Times New Roman"/>
          <w:b/>
          <w:sz w:val="24"/>
          <w:szCs w:val="24"/>
        </w:rPr>
      </w:pPr>
      <w:r w:rsidRPr="001708F2">
        <w:rPr>
          <w:rFonts w:ascii="Times New Roman" w:hAnsi="Times New Roman" w:cs="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b/>
          <w:sz w:val="24"/>
          <w:szCs w:val="24"/>
        </w:rPr>
        <w:t>Работа металлом</w:t>
      </w:r>
    </w:p>
    <w:p w:rsidR="000154C4" w:rsidRPr="001708F2" w:rsidRDefault="000154C4" w:rsidP="004E6526">
      <w:pPr>
        <w:pStyle w:val="a3"/>
        <w:spacing w:after="0"/>
        <w:ind w:left="0" w:firstLine="709"/>
        <w:jc w:val="both"/>
        <w:rPr>
          <w:rFonts w:ascii="Times New Roman" w:hAnsi="Times New Roman" w:cs="Times New Roman"/>
          <w:b/>
          <w:i/>
          <w:sz w:val="24"/>
          <w:szCs w:val="24"/>
        </w:rPr>
      </w:pPr>
      <w:r w:rsidRPr="001708F2">
        <w:rPr>
          <w:rFonts w:ascii="Times New Roman" w:hAnsi="Times New Roman" w:cs="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0154C4" w:rsidRPr="001708F2" w:rsidRDefault="000154C4" w:rsidP="004E6526">
      <w:pPr>
        <w:pStyle w:val="a3"/>
        <w:spacing w:after="0"/>
        <w:ind w:left="0" w:firstLine="709"/>
        <w:jc w:val="both"/>
        <w:rPr>
          <w:rFonts w:ascii="Times New Roman" w:hAnsi="Times New Roman" w:cs="Times New Roman"/>
          <w:b/>
          <w:sz w:val="24"/>
          <w:szCs w:val="24"/>
        </w:rPr>
      </w:pPr>
      <w:r w:rsidRPr="001708F2">
        <w:rPr>
          <w:rFonts w:ascii="Times New Roman" w:hAnsi="Times New Roman" w:cs="Times New Roman"/>
          <w:b/>
          <w:i/>
          <w:sz w:val="24"/>
          <w:szCs w:val="24"/>
        </w:rPr>
        <w:t>Работа с алюминиевой фольгой</w:t>
      </w:r>
      <w:r w:rsidRPr="001708F2">
        <w:rPr>
          <w:rFonts w:ascii="Times New Roman" w:hAnsi="Times New Roman" w:cs="Times New Roman"/>
          <w:sz w:val="24"/>
          <w:szCs w:val="24"/>
        </w:rPr>
        <w:t>. Приемы обработки фольги: «сминание», «сгибание», «сжимание», «скручивание», «скатывание», «разрывание», «разрезание».</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b/>
          <w:sz w:val="24"/>
          <w:szCs w:val="24"/>
        </w:rPr>
        <w:t>Работа с проволокой</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Элементарные сведения о проволоке (медная, алюминиевая, стальная). При</w:t>
      </w:r>
      <w:r w:rsidRPr="001708F2">
        <w:rPr>
          <w:rFonts w:ascii="Times New Roman" w:hAnsi="Times New Roman" w:cs="Times New Roman"/>
          <w:sz w:val="24"/>
          <w:szCs w:val="24"/>
        </w:rPr>
        <w:softHyphen/>
        <w:t>менение проволоки в изделиях. Свойства проволоки (толстая, тонкая, гне</w:t>
      </w:r>
      <w:r w:rsidRPr="001708F2">
        <w:rPr>
          <w:rFonts w:ascii="Times New Roman" w:hAnsi="Times New Roman" w:cs="Times New Roman"/>
          <w:sz w:val="24"/>
          <w:szCs w:val="24"/>
        </w:rPr>
        <w:softHyphen/>
        <w:t xml:space="preserve">тся). Инструменты (плоскогубцы, круглогубцы, кусачки). Правила обращения с проволокой. </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0154C4" w:rsidRPr="001708F2" w:rsidRDefault="000154C4" w:rsidP="004E6526">
      <w:pPr>
        <w:pStyle w:val="a3"/>
        <w:spacing w:after="0"/>
        <w:ind w:left="0" w:firstLine="709"/>
        <w:jc w:val="both"/>
        <w:rPr>
          <w:rFonts w:ascii="Times New Roman" w:hAnsi="Times New Roman" w:cs="Times New Roman"/>
          <w:b/>
          <w:sz w:val="24"/>
          <w:szCs w:val="24"/>
        </w:rPr>
      </w:pPr>
      <w:r w:rsidRPr="001708F2">
        <w:rPr>
          <w:rFonts w:ascii="Times New Roman" w:hAnsi="Times New Roman" w:cs="Times New Roman"/>
          <w:sz w:val="24"/>
          <w:szCs w:val="24"/>
        </w:rPr>
        <w:t>Получение контуров геометрических фигур, букв, декоративных фигурок птиц, зверей, человечков.</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b/>
          <w:sz w:val="24"/>
          <w:szCs w:val="24"/>
        </w:rPr>
        <w:t>Работа с металлоконструктором</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Элементарные сведения о металлоконструкторе. Изделия из металлоконструктора. На</w:t>
      </w:r>
      <w:r w:rsidRPr="001708F2">
        <w:rPr>
          <w:rFonts w:ascii="Times New Roman" w:hAnsi="Times New Roman" w:cs="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0154C4" w:rsidRPr="001708F2" w:rsidRDefault="000154C4" w:rsidP="004E6526">
      <w:pPr>
        <w:pStyle w:val="a3"/>
        <w:spacing w:after="0"/>
        <w:ind w:left="0" w:firstLine="709"/>
        <w:jc w:val="both"/>
        <w:rPr>
          <w:rFonts w:ascii="Times New Roman" w:hAnsi="Times New Roman" w:cs="Times New Roman"/>
          <w:b/>
          <w:sz w:val="24"/>
          <w:szCs w:val="24"/>
        </w:rPr>
      </w:pPr>
      <w:r w:rsidRPr="001708F2">
        <w:rPr>
          <w:rFonts w:ascii="Times New Roman" w:hAnsi="Times New Roman" w:cs="Times New Roman"/>
          <w:sz w:val="24"/>
          <w:szCs w:val="24"/>
        </w:rPr>
        <w:t xml:space="preserve"> Соединение планок винтом и гайкой.</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b/>
          <w:sz w:val="24"/>
          <w:szCs w:val="24"/>
        </w:rPr>
        <w:t>Комбинированные работы с разными материалами</w:t>
      </w:r>
    </w:p>
    <w:p w:rsidR="000154C4" w:rsidRPr="001708F2" w:rsidRDefault="000154C4" w:rsidP="004E6526">
      <w:pPr>
        <w:pStyle w:val="a3"/>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Виды работ по комбинированию разных материалов:</w:t>
      </w:r>
    </w:p>
    <w:p w:rsidR="00390A73" w:rsidRPr="001708F2" w:rsidRDefault="000154C4" w:rsidP="004E6526">
      <w:pPr>
        <w:pStyle w:val="a3"/>
        <w:spacing w:after="0"/>
        <w:ind w:left="0" w:firstLine="709"/>
        <w:jc w:val="both"/>
        <w:rPr>
          <w:rFonts w:ascii="Times New Roman" w:hAnsi="Times New Roman" w:cs="Times New Roman"/>
          <w:b/>
          <w:sz w:val="24"/>
          <w:szCs w:val="24"/>
        </w:rPr>
      </w:pPr>
      <w:r w:rsidRPr="001708F2">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1708F2">
        <w:rPr>
          <w:rFonts w:ascii="Times New Roman" w:hAnsi="Times New Roman" w:cs="Times New Roman"/>
          <w:b/>
          <w:sz w:val="24"/>
          <w:szCs w:val="24"/>
        </w:rPr>
        <w:t xml:space="preserve"> </w:t>
      </w:r>
      <w:r w:rsidRPr="001708F2">
        <w:rPr>
          <w:rFonts w:ascii="Times New Roman" w:hAnsi="Times New Roman" w:cs="Times New Roman"/>
          <w:sz w:val="24"/>
          <w:szCs w:val="24"/>
        </w:rPr>
        <w:t>проволока, пластилин, скорлупа ореха.</w:t>
      </w:r>
    </w:p>
    <w:p w:rsidR="00390A73" w:rsidRPr="001708F2" w:rsidRDefault="00390A73" w:rsidP="004E6526">
      <w:pPr>
        <w:pStyle w:val="aa"/>
        <w:spacing w:line="276" w:lineRule="auto"/>
        <w:jc w:val="both"/>
        <w:rPr>
          <w:rFonts w:ascii="Times New Roman" w:hAnsi="Times New Roman" w:cs="Times New Roman"/>
          <w:b/>
          <w:sz w:val="24"/>
          <w:szCs w:val="24"/>
        </w:rPr>
      </w:pPr>
    </w:p>
    <w:p w:rsidR="00B6721C" w:rsidRPr="001708F2" w:rsidRDefault="008E433F"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lastRenderedPageBreak/>
        <w:t>2.4.</w:t>
      </w:r>
      <w:r w:rsidR="00B6721C" w:rsidRPr="001708F2">
        <w:rPr>
          <w:rFonts w:ascii="Times New Roman" w:hAnsi="Times New Roman" w:cs="Times New Roman"/>
          <w:b/>
          <w:sz w:val="24"/>
          <w:szCs w:val="24"/>
        </w:rPr>
        <w:t xml:space="preserve"> </w:t>
      </w:r>
      <w:r w:rsidR="00BA3A34" w:rsidRPr="001708F2">
        <w:rPr>
          <w:rFonts w:ascii="Times New Roman" w:hAnsi="Times New Roman" w:cs="Times New Roman"/>
          <w:b/>
          <w:sz w:val="24"/>
          <w:szCs w:val="24"/>
        </w:rPr>
        <w:t xml:space="preserve"> Программа духовно-нравственного (нравственного) развития, воспитания обучающихся с умственной отсталостью (интеллектуальными нарушениями)</w:t>
      </w:r>
    </w:p>
    <w:p w:rsidR="00BA3A34" w:rsidRPr="001708F2" w:rsidRDefault="00BA3A34" w:rsidP="004E6526">
      <w:pPr>
        <w:pStyle w:val="aa"/>
        <w:spacing w:line="276" w:lineRule="auto"/>
        <w:jc w:val="both"/>
        <w:rPr>
          <w:rFonts w:ascii="Times New Roman" w:hAnsi="Times New Roman" w:cs="Times New Roman"/>
          <w:b/>
          <w:sz w:val="24"/>
          <w:szCs w:val="24"/>
        </w:rPr>
      </w:pPr>
    </w:p>
    <w:p w:rsidR="005D1068" w:rsidRPr="001708F2" w:rsidRDefault="005D1068"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Пояснительная записка</w:t>
      </w:r>
    </w:p>
    <w:p w:rsidR="005D1068" w:rsidRPr="001708F2" w:rsidRDefault="005D1068"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образования обучающихся с умственной отсталостью (интеллектуальными нарушениями), на основании Концепции духовно-нравственного развития и воспитания личности гражданина России.   </w:t>
      </w:r>
    </w:p>
    <w:p w:rsidR="00334FF0" w:rsidRPr="001708F2" w:rsidRDefault="005D1068" w:rsidP="004E6526">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Программа духовно-нравственного воспитания и развития учащихся направлена </w:t>
      </w:r>
      <w:r w:rsidR="00334FF0" w:rsidRPr="001708F2">
        <w:rPr>
          <w:rFonts w:ascii="Times New Roman" w:hAnsi="Times New Roman" w:cs="Times New Roman"/>
          <w:sz w:val="24"/>
          <w:szCs w:val="24"/>
        </w:rPr>
        <w:t>на воспитание обучающихся с умственной отсталостью (интеллектуальными на</w:t>
      </w:r>
      <w:r w:rsidR="00334FF0" w:rsidRPr="001708F2">
        <w:rPr>
          <w:rFonts w:ascii="Times New Roman" w:hAnsi="Times New Roman" w:cs="Times New Roman"/>
          <w:sz w:val="24"/>
          <w:szCs w:val="24"/>
        </w:rPr>
        <w:softHyphen/>
        <w:t>рушениями) в духе любви к Ро</w:t>
      </w:r>
      <w:r w:rsidR="00334FF0" w:rsidRPr="001708F2">
        <w:rPr>
          <w:rFonts w:ascii="Times New Roman" w:hAnsi="Times New Roman" w:cs="Times New Roman"/>
          <w:sz w:val="24"/>
          <w:szCs w:val="24"/>
        </w:rPr>
        <w:softHyphen/>
        <w:t>ди</w:t>
      </w:r>
      <w:r w:rsidR="00334FF0" w:rsidRPr="001708F2">
        <w:rPr>
          <w:rFonts w:ascii="Times New Roman" w:hAnsi="Times New Roman" w:cs="Times New Roman"/>
          <w:sz w:val="24"/>
          <w:szCs w:val="24"/>
        </w:rPr>
        <w:softHyphen/>
        <w:t>не, уважения к культурно-историческому наследию сво</w:t>
      </w:r>
      <w:r w:rsidR="00334FF0" w:rsidRPr="001708F2">
        <w:rPr>
          <w:rFonts w:ascii="Times New Roman" w:hAnsi="Times New Roman" w:cs="Times New Roman"/>
          <w:sz w:val="24"/>
          <w:szCs w:val="24"/>
        </w:rPr>
        <w:softHyphen/>
        <w:t>его народа и своей страны, на фор</w:t>
      </w:r>
      <w:r w:rsidR="00334FF0" w:rsidRPr="001708F2">
        <w:rPr>
          <w:rFonts w:ascii="Times New Roman" w:hAnsi="Times New Roman" w:cs="Times New Roman"/>
          <w:sz w:val="24"/>
          <w:szCs w:val="24"/>
        </w:rPr>
        <w:softHyphen/>
        <w:t>ми</w:t>
      </w:r>
      <w:r w:rsidR="00334FF0" w:rsidRPr="001708F2">
        <w:rPr>
          <w:rFonts w:ascii="Times New Roman" w:hAnsi="Times New Roman" w:cs="Times New Roman"/>
          <w:sz w:val="24"/>
          <w:szCs w:val="24"/>
        </w:rPr>
        <w:softHyphen/>
        <w:t xml:space="preserve">рование основ социально ответственного поведения. </w:t>
      </w:r>
    </w:p>
    <w:p w:rsidR="005D1068" w:rsidRPr="001708F2" w:rsidRDefault="005D1068"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Программа реализуется образовательным учреждением в постоянном взаимодействии и тесном сотрудничестве с семьями учащихся, с другими</w:t>
      </w:r>
      <w:r w:rsidR="00334FF0" w:rsidRPr="001708F2">
        <w:rPr>
          <w:rFonts w:ascii="Times New Roman" w:hAnsi="Times New Roman" w:cs="Times New Roman"/>
          <w:sz w:val="24"/>
          <w:szCs w:val="24"/>
        </w:rPr>
        <w:t xml:space="preserve"> субъектами социализации – социальными партнерами школы: Сельский Дом Культуры, школьный музей, сельская  библиотека, ФСК и др.</w:t>
      </w:r>
    </w:p>
    <w:p w:rsidR="0052200B" w:rsidRPr="001708F2" w:rsidRDefault="0052200B" w:rsidP="004E6526">
      <w:pPr>
        <w:widowControl w:val="0"/>
        <w:overflowPunct w:val="0"/>
        <w:autoSpaceDE w:val="0"/>
        <w:spacing w:after="0"/>
        <w:ind w:firstLine="709"/>
        <w:jc w:val="both"/>
        <w:rPr>
          <w:rFonts w:ascii="Times New Roman" w:hAnsi="Times New Roman" w:cs="Times New Roman"/>
          <w:b/>
          <w:sz w:val="24"/>
          <w:szCs w:val="24"/>
        </w:rPr>
      </w:pPr>
    </w:p>
    <w:p w:rsidR="00506A00" w:rsidRPr="001708F2" w:rsidRDefault="00506A00" w:rsidP="004E6526">
      <w:pPr>
        <w:pStyle w:val="aa"/>
        <w:spacing w:line="276" w:lineRule="auto"/>
        <w:ind w:firstLine="708"/>
        <w:jc w:val="both"/>
        <w:rPr>
          <w:rFonts w:ascii="Times New Roman" w:hAnsi="Times New Roman" w:cs="Times New Roman"/>
          <w:b/>
          <w:sz w:val="24"/>
          <w:szCs w:val="24"/>
        </w:rPr>
      </w:pPr>
      <w:r w:rsidRPr="001708F2">
        <w:rPr>
          <w:rFonts w:ascii="Times New Roman" w:hAnsi="Times New Roman" w:cs="Times New Roman"/>
          <w:b/>
          <w:sz w:val="24"/>
          <w:szCs w:val="24"/>
        </w:rPr>
        <w:t xml:space="preserve">Портрет ученика МБОУ «Новогородская СОШ № 3»  </w:t>
      </w:r>
    </w:p>
    <w:p w:rsidR="00506A00" w:rsidRPr="001708F2" w:rsidRDefault="00506A0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Обобщенный результат образовательной деятельности начальной школы как итог реализации общественного договора фиксируется в портрете ее  выпускника: </w:t>
      </w:r>
    </w:p>
    <w:p w:rsidR="00506A00" w:rsidRPr="001708F2" w:rsidRDefault="00506A00" w:rsidP="004E6526">
      <w:pPr>
        <w:pStyle w:val="aa"/>
        <w:numPr>
          <w:ilvl w:val="0"/>
          <w:numId w:val="8"/>
        </w:numPr>
        <w:spacing w:line="276" w:lineRule="auto"/>
        <w:ind w:left="0" w:firstLine="142"/>
        <w:jc w:val="both"/>
        <w:rPr>
          <w:rFonts w:ascii="Times New Roman" w:hAnsi="Times New Roman" w:cs="Times New Roman"/>
          <w:sz w:val="24"/>
          <w:szCs w:val="24"/>
        </w:rPr>
      </w:pPr>
      <w:r w:rsidRPr="001708F2">
        <w:rPr>
          <w:rFonts w:ascii="Times New Roman" w:hAnsi="Times New Roman" w:cs="Times New Roman"/>
          <w:sz w:val="24"/>
          <w:szCs w:val="24"/>
        </w:rPr>
        <w:t>умеющий учиться, способный организовать свою деятельность, умеющий пользоваться информационными источниками;</w:t>
      </w:r>
    </w:p>
    <w:p w:rsidR="00506A00" w:rsidRPr="001708F2" w:rsidRDefault="00506A00" w:rsidP="004E6526">
      <w:pPr>
        <w:pStyle w:val="aa"/>
        <w:numPr>
          <w:ilvl w:val="0"/>
          <w:numId w:val="8"/>
        </w:numPr>
        <w:spacing w:line="276" w:lineRule="auto"/>
        <w:ind w:left="0" w:firstLine="142"/>
        <w:jc w:val="both"/>
        <w:rPr>
          <w:rFonts w:ascii="Times New Roman" w:hAnsi="Times New Roman" w:cs="Times New Roman"/>
          <w:sz w:val="24"/>
          <w:szCs w:val="24"/>
        </w:rPr>
      </w:pPr>
      <w:r w:rsidRPr="001708F2">
        <w:rPr>
          <w:rFonts w:ascii="Times New Roman" w:hAnsi="Times New Roman" w:cs="Times New Roman"/>
          <w:sz w:val="24"/>
          <w:szCs w:val="24"/>
        </w:rPr>
        <w:t>обладающий основами коммуникативной культурой (умеет слушать и слышать собеседника, высказывать свое мнение);</w:t>
      </w:r>
    </w:p>
    <w:p w:rsidR="00506A00" w:rsidRPr="001708F2" w:rsidRDefault="00506A00" w:rsidP="004E6526">
      <w:pPr>
        <w:pStyle w:val="aa"/>
        <w:numPr>
          <w:ilvl w:val="0"/>
          <w:numId w:val="8"/>
        </w:numPr>
        <w:spacing w:line="276" w:lineRule="auto"/>
        <w:ind w:left="0" w:firstLine="142"/>
        <w:jc w:val="both"/>
        <w:rPr>
          <w:rFonts w:ascii="Times New Roman" w:hAnsi="Times New Roman" w:cs="Times New Roman"/>
          <w:sz w:val="24"/>
          <w:szCs w:val="24"/>
        </w:rPr>
      </w:pPr>
      <w:r w:rsidRPr="001708F2">
        <w:rPr>
          <w:rFonts w:ascii="Times New Roman" w:hAnsi="Times New Roman" w:cs="Times New Roman"/>
          <w:sz w:val="24"/>
          <w:szCs w:val="24"/>
        </w:rPr>
        <w:t xml:space="preserve">любознательный, интересующийся, активно познающий мир; </w:t>
      </w:r>
    </w:p>
    <w:p w:rsidR="006D3260" w:rsidRPr="001708F2" w:rsidRDefault="00506A00" w:rsidP="004E6526">
      <w:pPr>
        <w:pStyle w:val="aa"/>
        <w:numPr>
          <w:ilvl w:val="0"/>
          <w:numId w:val="8"/>
        </w:numPr>
        <w:spacing w:line="276" w:lineRule="auto"/>
        <w:ind w:left="0" w:firstLine="142"/>
        <w:jc w:val="both"/>
        <w:rPr>
          <w:rFonts w:ascii="Times New Roman" w:hAnsi="Times New Roman" w:cs="Times New Roman"/>
          <w:sz w:val="24"/>
          <w:szCs w:val="24"/>
        </w:rPr>
      </w:pPr>
      <w:r w:rsidRPr="001708F2">
        <w:rPr>
          <w:rFonts w:ascii="Times New Roman" w:hAnsi="Times New Roman" w:cs="Times New Roman"/>
          <w:sz w:val="24"/>
          <w:szCs w:val="24"/>
        </w:rPr>
        <w:t xml:space="preserve">владеющий основами умения учиться, способный к организации собственной деятельности; </w:t>
      </w:r>
    </w:p>
    <w:p w:rsidR="00506A00" w:rsidRPr="001708F2" w:rsidRDefault="00506A00" w:rsidP="004E6526">
      <w:pPr>
        <w:pStyle w:val="aa"/>
        <w:numPr>
          <w:ilvl w:val="0"/>
          <w:numId w:val="8"/>
        </w:numPr>
        <w:spacing w:line="276" w:lineRule="auto"/>
        <w:ind w:left="0" w:firstLine="142"/>
        <w:jc w:val="both"/>
        <w:rPr>
          <w:rFonts w:ascii="Times New Roman" w:hAnsi="Times New Roman" w:cs="Times New Roman"/>
          <w:sz w:val="24"/>
          <w:szCs w:val="24"/>
        </w:rPr>
      </w:pPr>
      <w:r w:rsidRPr="001708F2">
        <w:rPr>
          <w:rFonts w:ascii="Times New Roman" w:hAnsi="Times New Roman" w:cs="Times New Roman"/>
          <w:sz w:val="24"/>
          <w:szCs w:val="24"/>
        </w:rPr>
        <w:t xml:space="preserve">любящий свой край и свою Родину; </w:t>
      </w:r>
    </w:p>
    <w:p w:rsidR="00506A00" w:rsidRPr="001708F2" w:rsidRDefault="00506A00" w:rsidP="004E6526">
      <w:pPr>
        <w:pStyle w:val="aa"/>
        <w:numPr>
          <w:ilvl w:val="0"/>
          <w:numId w:val="8"/>
        </w:numPr>
        <w:spacing w:line="276" w:lineRule="auto"/>
        <w:ind w:left="0" w:firstLine="142"/>
        <w:jc w:val="both"/>
        <w:rPr>
          <w:rFonts w:ascii="Times New Roman" w:hAnsi="Times New Roman" w:cs="Times New Roman"/>
          <w:sz w:val="24"/>
          <w:szCs w:val="24"/>
        </w:rPr>
      </w:pPr>
      <w:r w:rsidRPr="001708F2">
        <w:rPr>
          <w:rFonts w:ascii="Times New Roman" w:hAnsi="Times New Roman" w:cs="Times New Roman"/>
          <w:sz w:val="24"/>
          <w:szCs w:val="24"/>
        </w:rPr>
        <w:t xml:space="preserve">уважающий и принимающий ценности семьи и общества; </w:t>
      </w:r>
    </w:p>
    <w:p w:rsidR="00506A00" w:rsidRPr="001708F2" w:rsidRDefault="00506A00" w:rsidP="004E6526">
      <w:pPr>
        <w:pStyle w:val="aa"/>
        <w:numPr>
          <w:ilvl w:val="0"/>
          <w:numId w:val="8"/>
        </w:numPr>
        <w:spacing w:line="276" w:lineRule="auto"/>
        <w:ind w:left="0" w:firstLine="142"/>
        <w:jc w:val="both"/>
        <w:rPr>
          <w:rFonts w:ascii="Times New Roman" w:hAnsi="Times New Roman" w:cs="Times New Roman"/>
          <w:sz w:val="24"/>
          <w:szCs w:val="24"/>
        </w:rPr>
      </w:pPr>
      <w:r w:rsidRPr="001708F2">
        <w:rPr>
          <w:rFonts w:ascii="Times New Roman" w:hAnsi="Times New Roman" w:cs="Times New Roman"/>
          <w:sz w:val="24"/>
          <w:szCs w:val="24"/>
        </w:rPr>
        <w:t>готовый самостоятельно действовать и отвечать за свои поступки перед семьей и школой;</w:t>
      </w:r>
    </w:p>
    <w:p w:rsidR="00506A00" w:rsidRPr="001708F2" w:rsidRDefault="00506A00" w:rsidP="004E6526">
      <w:pPr>
        <w:pStyle w:val="aa"/>
        <w:numPr>
          <w:ilvl w:val="0"/>
          <w:numId w:val="8"/>
        </w:numPr>
        <w:spacing w:line="276" w:lineRule="auto"/>
        <w:ind w:left="0" w:firstLine="142"/>
        <w:jc w:val="both"/>
        <w:rPr>
          <w:rFonts w:ascii="Times New Roman" w:hAnsi="Times New Roman" w:cs="Times New Roman"/>
          <w:sz w:val="24"/>
          <w:szCs w:val="24"/>
        </w:rPr>
      </w:pPr>
      <w:r w:rsidRPr="001708F2">
        <w:rPr>
          <w:rFonts w:ascii="Times New Roman" w:hAnsi="Times New Roman" w:cs="Times New Roman"/>
          <w:sz w:val="24"/>
          <w:szCs w:val="24"/>
        </w:rPr>
        <w:t xml:space="preserve">доброжелательный, умеющий слушать и слышать партнера, умеющий высказать свое мнение; </w:t>
      </w:r>
    </w:p>
    <w:p w:rsidR="005D1068" w:rsidRPr="001708F2" w:rsidRDefault="00506A00" w:rsidP="004E6526">
      <w:pPr>
        <w:pStyle w:val="aa"/>
        <w:numPr>
          <w:ilvl w:val="0"/>
          <w:numId w:val="8"/>
        </w:numPr>
        <w:spacing w:line="276" w:lineRule="auto"/>
        <w:ind w:left="0" w:firstLine="0"/>
        <w:jc w:val="both"/>
        <w:rPr>
          <w:rFonts w:ascii="Times New Roman" w:hAnsi="Times New Roman" w:cs="Times New Roman"/>
          <w:sz w:val="24"/>
          <w:szCs w:val="24"/>
        </w:rPr>
      </w:pPr>
      <w:r w:rsidRPr="001708F2">
        <w:rPr>
          <w:rFonts w:ascii="Times New Roman" w:hAnsi="Times New Roman" w:cs="Times New Roman"/>
          <w:sz w:val="24"/>
          <w:szCs w:val="24"/>
        </w:rPr>
        <w:t>выполняющий правила здорового и безопасного образа жизни для себя и окружающих.</w:t>
      </w:r>
    </w:p>
    <w:p w:rsidR="00506A00" w:rsidRPr="001708F2" w:rsidRDefault="00506A00" w:rsidP="004E6526">
      <w:pPr>
        <w:pStyle w:val="aa"/>
        <w:spacing w:line="276" w:lineRule="auto"/>
        <w:jc w:val="both"/>
        <w:rPr>
          <w:rFonts w:ascii="Times New Roman" w:hAnsi="Times New Roman" w:cs="Times New Roman"/>
          <w:sz w:val="24"/>
          <w:szCs w:val="24"/>
        </w:rPr>
      </w:pPr>
    </w:p>
    <w:p w:rsidR="0052200B" w:rsidRPr="001708F2" w:rsidRDefault="0052200B" w:rsidP="004E6526">
      <w:pPr>
        <w:widowControl w:val="0"/>
        <w:overflowPunct w:val="0"/>
        <w:autoSpaceDE w:val="0"/>
        <w:spacing w:after="0"/>
        <w:ind w:firstLine="709"/>
        <w:jc w:val="both"/>
        <w:rPr>
          <w:rFonts w:ascii="Times New Roman" w:hAnsi="Times New Roman" w:cs="Times New Roman"/>
          <w:b/>
          <w:sz w:val="24"/>
          <w:szCs w:val="24"/>
        </w:rPr>
      </w:pPr>
      <w:r w:rsidRPr="001708F2">
        <w:rPr>
          <w:rFonts w:ascii="Times New Roman" w:hAnsi="Times New Roman" w:cs="Times New Roman"/>
          <w:b/>
          <w:sz w:val="24"/>
          <w:szCs w:val="24"/>
        </w:rPr>
        <w:t xml:space="preserve">Целью </w:t>
      </w:r>
      <w:r w:rsidRPr="001708F2">
        <w:rPr>
          <w:rFonts w:ascii="Times New Roman" w:hAnsi="Times New Roman" w:cs="Times New Roman"/>
          <w:sz w:val="24"/>
          <w:szCs w:val="24"/>
        </w:rPr>
        <w:t>духовно-нравственного развития и воспитания обучающихся является со</w:t>
      </w:r>
      <w:r w:rsidRPr="001708F2">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2200B" w:rsidRPr="001708F2" w:rsidRDefault="0052200B" w:rsidP="004E6526">
      <w:pPr>
        <w:widowControl w:val="0"/>
        <w:overflowPunct w:val="0"/>
        <w:autoSpaceDE w:val="0"/>
        <w:spacing w:after="0"/>
        <w:ind w:firstLine="709"/>
        <w:jc w:val="both"/>
        <w:rPr>
          <w:rFonts w:ascii="Times New Roman" w:hAnsi="Times New Roman" w:cs="Times New Roman"/>
          <w:b/>
          <w:sz w:val="24"/>
          <w:szCs w:val="24"/>
        </w:rPr>
      </w:pPr>
    </w:p>
    <w:p w:rsidR="0052200B" w:rsidRPr="001708F2" w:rsidRDefault="0052200B" w:rsidP="004E6526">
      <w:pPr>
        <w:widowControl w:val="0"/>
        <w:overflowPunct w:val="0"/>
        <w:autoSpaceDE w:val="0"/>
        <w:spacing w:after="0"/>
        <w:ind w:firstLine="709"/>
        <w:jc w:val="both"/>
        <w:rPr>
          <w:rFonts w:ascii="Times New Roman" w:hAnsi="Times New Roman" w:cs="Times New Roman"/>
          <w:b/>
          <w:sz w:val="24"/>
          <w:szCs w:val="24"/>
        </w:rPr>
      </w:pPr>
      <w:r w:rsidRPr="001708F2">
        <w:rPr>
          <w:rFonts w:ascii="Times New Roman" w:hAnsi="Times New Roman" w:cs="Times New Roman"/>
          <w:b/>
          <w:sz w:val="24"/>
          <w:szCs w:val="24"/>
        </w:rPr>
        <w:t xml:space="preserve">Задачи </w:t>
      </w:r>
      <w:r w:rsidRPr="001708F2">
        <w:rPr>
          <w:rFonts w:ascii="Times New Roman" w:hAnsi="Times New Roman" w:cs="Times New Roman"/>
          <w:sz w:val="24"/>
          <w:szCs w:val="24"/>
        </w:rPr>
        <w:t xml:space="preserve">духовно-нравственного воспитания определены как ожидаемые результаты в логике требований к личностным результатам общего начального образования и </w:t>
      </w:r>
      <w:r w:rsidRPr="001708F2">
        <w:rPr>
          <w:rFonts w:ascii="Times New Roman" w:hAnsi="Times New Roman" w:cs="Times New Roman"/>
          <w:sz w:val="24"/>
          <w:szCs w:val="24"/>
        </w:rPr>
        <w:lastRenderedPageBreak/>
        <w:t>предусматривают</w:t>
      </w:r>
      <w:r w:rsidRPr="001708F2">
        <w:rPr>
          <w:rFonts w:ascii="Times New Roman" w:hAnsi="Times New Roman" w:cs="Times New Roman"/>
          <w:b/>
          <w:sz w:val="24"/>
          <w:szCs w:val="24"/>
        </w:rPr>
        <w:t xml:space="preserve"> </w:t>
      </w:r>
    </w:p>
    <w:p w:rsidR="0052200B" w:rsidRPr="001708F2" w:rsidRDefault="0052200B" w:rsidP="004E6526">
      <w:pPr>
        <w:widowControl w:val="0"/>
        <w:overflowPunct w:val="0"/>
        <w:autoSpaceDE w:val="0"/>
        <w:spacing w:after="0"/>
        <w:ind w:firstLine="709"/>
        <w:jc w:val="both"/>
        <w:rPr>
          <w:rFonts w:ascii="Times New Roman" w:hAnsi="Times New Roman" w:cs="Times New Roman"/>
          <w:b/>
          <w:i/>
          <w:iCs/>
          <w:sz w:val="24"/>
          <w:szCs w:val="24"/>
        </w:rPr>
      </w:pPr>
      <w:r w:rsidRPr="001708F2">
        <w:rPr>
          <w:rFonts w:ascii="Times New Roman" w:hAnsi="Times New Roman" w:cs="Times New Roman"/>
          <w:b/>
          <w:iCs/>
          <w:sz w:val="24"/>
          <w:szCs w:val="24"/>
        </w:rPr>
        <w:t>в области формирования личностной культуры</w:t>
      </w:r>
    </w:p>
    <w:p w:rsidR="0052200B" w:rsidRPr="001708F2" w:rsidRDefault="0052200B" w:rsidP="004E6526">
      <w:pPr>
        <w:pStyle w:val="a3"/>
        <w:widowControl w:val="0"/>
        <w:numPr>
          <w:ilvl w:val="0"/>
          <w:numId w:val="9"/>
        </w:numPr>
        <w:tabs>
          <w:tab w:val="left" w:pos="1080"/>
        </w:tabs>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1708F2">
        <w:rPr>
          <w:rFonts w:ascii="Times New Roman" w:eastAsia="PMingLiU" w:hAnsi="Times New Roman" w:cs="Times New Roman"/>
          <w:sz w:val="24"/>
          <w:szCs w:val="24"/>
        </w:rPr>
        <w:t>-</w:t>
      </w:r>
      <w:r w:rsidRPr="001708F2">
        <w:rPr>
          <w:rFonts w:ascii="Times New Roman" w:hAnsi="Times New Roman" w:cs="Times New Roman"/>
          <w:sz w:val="24"/>
          <w:szCs w:val="24"/>
        </w:rPr>
        <w:t xml:space="preserve">продуктивной, социально ориентированной деятельности на основе нравственных установок и моральных норм;  </w:t>
      </w:r>
    </w:p>
    <w:p w:rsidR="0052200B" w:rsidRPr="001708F2" w:rsidRDefault="0052200B" w:rsidP="004E6526">
      <w:pPr>
        <w:pStyle w:val="a3"/>
        <w:widowControl w:val="0"/>
        <w:numPr>
          <w:ilvl w:val="0"/>
          <w:numId w:val="9"/>
        </w:numPr>
        <w:tabs>
          <w:tab w:val="left" w:pos="1080"/>
          <w:tab w:val="left" w:pos="1440"/>
        </w:tabs>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2200B" w:rsidRPr="001708F2" w:rsidRDefault="0052200B" w:rsidP="004E6526">
      <w:pPr>
        <w:pStyle w:val="a3"/>
        <w:widowControl w:val="0"/>
        <w:numPr>
          <w:ilvl w:val="0"/>
          <w:numId w:val="9"/>
        </w:numPr>
        <w:tabs>
          <w:tab w:val="left" w:pos="1080"/>
          <w:tab w:val="left" w:pos="1440"/>
        </w:tabs>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формирование первоначальных представлений о некоторых общечеловеческих (базовых) ценностях;</w:t>
      </w:r>
    </w:p>
    <w:p w:rsidR="0052200B" w:rsidRPr="001708F2" w:rsidRDefault="0052200B" w:rsidP="004E6526">
      <w:pPr>
        <w:pStyle w:val="a3"/>
        <w:widowControl w:val="0"/>
        <w:numPr>
          <w:ilvl w:val="0"/>
          <w:numId w:val="9"/>
        </w:numPr>
        <w:tabs>
          <w:tab w:val="clear" w:pos="709"/>
          <w:tab w:val="left" w:pos="720"/>
          <w:tab w:val="left" w:pos="1080"/>
          <w:tab w:val="left" w:pos="1440"/>
        </w:tabs>
        <w:overflowPunct w:val="0"/>
        <w:autoSpaceDE w:val="0"/>
        <w:spacing w:after="0"/>
        <w:ind w:left="0" w:firstLine="0"/>
        <w:jc w:val="both"/>
        <w:rPr>
          <w:rFonts w:ascii="Times New Roman" w:hAnsi="Times New Roman" w:cs="Times New Roman"/>
          <w:b/>
          <w:sz w:val="24"/>
          <w:szCs w:val="24"/>
        </w:rPr>
      </w:pPr>
      <w:r w:rsidRPr="001708F2">
        <w:rPr>
          <w:rFonts w:ascii="Times New Roman" w:hAnsi="Times New Roman" w:cs="Times New Roman"/>
          <w:sz w:val="24"/>
          <w:szCs w:val="24"/>
        </w:rPr>
        <w:t xml:space="preserve">развитие трудолюбия, способности к преодолению трудностей, настойчивости в достижении результата. </w:t>
      </w:r>
    </w:p>
    <w:p w:rsidR="0052200B" w:rsidRPr="001708F2" w:rsidRDefault="0052200B" w:rsidP="004E6526">
      <w:pPr>
        <w:widowControl w:val="0"/>
        <w:overflowPunct w:val="0"/>
        <w:autoSpaceDE w:val="0"/>
        <w:spacing w:after="0"/>
        <w:ind w:firstLine="709"/>
        <w:jc w:val="both"/>
        <w:rPr>
          <w:rFonts w:ascii="Times New Roman" w:hAnsi="Times New Roman" w:cs="Times New Roman"/>
          <w:b/>
          <w:iCs/>
          <w:sz w:val="24"/>
          <w:szCs w:val="24"/>
        </w:rPr>
      </w:pPr>
      <w:r w:rsidRPr="001708F2">
        <w:rPr>
          <w:rFonts w:ascii="Times New Roman" w:hAnsi="Times New Roman" w:cs="Times New Roman"/>
          <w:b/>
          <w:iCs/>
          <w:sz w:val="24"/>
          <w:szCs w:val="24"/>
        </w:rPr>
        <w:t>в области формирования социальной культуры</w:t>
      </w:r>
    </w:p>
    <w:p w:rsidR="0052200B" w:rsidRPr="001708F2" w:rsidRDefault="0052200B" w:rsidP="004E6526">
      <w:pPr>
        <w:pStyle w:val="a3"/>
        <w:widowControl w:val="0"/>
        <w:numPr>
          <w:ilvl w:val="0"/>
          <w:numId w:val="10"/>
        </w:numPr>
        <w:tabs>
          <w:tab w:val="left" w:pos="1080"/>
        </w:tabs>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воспитание положительного отношения к своему национальному языку и культуре; </w:t>
      </w:r>
    </w:p>
    <w:p w:rsidR="0052200B" w:rsidRPr="001708F2" w:rsidRDefault="0052200B" w:rsidP="004E6526">
      <w:pPr>
        <w:pStyle w:val="a3"/>
        <w:widowControl w:val="0"/>
        <w:numPr>
          <w:ilvl w:val="0"/>
          <w:numId w:val="10"/>
        </w:numPr>
        <w:tabs>
          <w:tab w:val="left" w:pos="1080"/>
        </w:tabs>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формирование чувства причастности к коллективным делам; </w:t>
      </w:r>
    </w:p>
    <w:p w:rsidR="0052200B" w:rsidRPr="001708F2" w:rsidRDefault="0052200B" w:rsidP="004E6526">
      <w:pPr>
        <w:pStyle w:val="a3"/>
        <w:widowControl w:val="0"/>
        <w:numPr>
          <w:ilvl w:val="0"/>
          <w:numId w:val="10"/>
        </w:numPr>
        <w:tabs>
          <w:tab w:val="left" w:pos="1080"/>
        </w:tabs>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2200B" w:rsidRPr="001708F2" w:rsidRDefault="0052200B" w:rsidP="004E6526">
      <w:pPr>
        <w:pStyle w:val="a3"/>
        <w:widowControl w:val="0"/>
        <w:numPr>
          <w:ilvl w:val="0"/>
          <w:numId w:val="10"/>
        </w:numPr>
        <w:tabs>
          <w:tab w:val="left" w:pos="1080"/>
        </w:tabs>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укрепление доверия к другим людям; </w:t>
      </w:r>
    </w:p>
    <w:p w:rsidR="0052200B" w:rsidRPr="001708F2" w:rsidRDefault="0052200B" w:rsidP="004E6526">
      <w:pPr>
        <w:pStyle w:val="a3"/>
        <w:widowControl w:val="0"/>
        <w:numPr>
          <w:ilvl w:val="0"/>
          <w:numId w:val="10"/>
        </w:numPr>
        <w:tabs>
          <w:tab w:val="left" w:pos="1080"/>
        </w:tabs>
        <w:overflowPunct w:val="0"/>
        <w:autoSpaceDE w:val="0"/>
        <w:spacing w:after="0"/>
        <w:ind w:left="0" w:firstLine="0"/>
        <w:jc w:val="both"/>
        <w:rPr>
          <w:rFonts w:ascii="Times New Roman" w:hAnsi="Times New Roman" w:cs="Times New Roman"/>
          <w:b/>
          <w:sz w:val="24"/>
          <w:szCs w:val="24"/>
        </w:rPr>
      </w:pPr>
      <w:r w:rsidRPr="001708F2">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2200B" w:rsidRPr="001708F2" w:rsidRDefault="0052200B" w:rsidP="004E6526">
      <w:pPr>
        <w:widowControl w:val="0"/>
        <w:overflowPunct w:val="0"/>
        <w:autoSpaceDE w:val="0"/>
        <w:spacing w:after="0"/>
        <w:ind w:firstLine="709"/>
        <w:jc w:val="both"/>
        <w:rPr>
          <w:rFonts w:ascii="Times New Roman" w:hAnsi="Times New Roman" w:cs="Times New Roman"/>
          <w:b/>
          <w:iCs/>
          <w:sz w:val="24"/>
          <w:szCs w:val="24"/>
        </w:rPr>
      </w:pPr>
      <w:r w:rsidRPr="001708F2">
        <w:rPr>
          <w:rFonts w:ascii="Times New Roman" w:hAnsi="Times New Roman" w:cs="Times New Roman"/>
          <w:b/>
          <w:iCs/>
          <w:sz w:val="24"/>
          <w:szCs w:val="24"/>
        </w:rPr>
        <w:t>В области формирования семейной культуры</w:t>
      </w:r>
    </w:p>
    <w:p w:rsidR="0052200B" w:rsidRPr="001708F2" w:rsidRDefault="0052200B" w:rsidP="004E6526">
      <w:pPr>
        <w:pStyle w:val="a3"/>
        <w:widowControl w:val="0"/>
        <w:numPr>
          <w:ilvl w:val="0"/>
          <w:numId w:val="11"/>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формирование уважительного отношения к родителям, осознанного, заботливого отношения к старшим и младшим;</w:t>
      </w:r>
    </w:p>
    <w:p w:rsidR="0052200B" w:rsidRPr="001708F2" w:rsidRDefault="0052200B" w:rsidP="004E6526">
      <w:pPr>
        <w:pStyle w:val="a3"/>
        <w:widowControl w:val="0"/>
        <w:numPr>
          <w:ilvl w:val="0"/>
          <w:numId w:val="11"/>
        </w:numPr>
        <w:overflowPunct w:val="0"/>
        <w:autoSpaceDE w:val="0"/>
        <w:spacing w:after="0"/>
        <w:ind w:left="0" w:firstLine="0"/>
        <w:jc w:val="both"/>
        <w:rPr>
          <w:rFonts w:ascii="Times New Roman" w:hAnsi="Times New Roman" w:cs="Times New Roman"/>
          <w:b/>
          <w:sz w:val="24"/>
          <w:szCs w:val="24"/>
        </w:rPr>
      </w:pPr>
      <w:r w:rsidRPr="001708F2">
        <w:rPr>
          <w:rFonts w:ascii="Times New Roman" w:hAnsi="Times New Roman" w:cs="Times New Roman"/>
          <w:sz w:val="24"/>
          <w:szCs w:val="24"/>
        </w:rPr>
        <w:t xml:space="preserve">формирование положительного отношения к семейным традициям и устоям. </w:t>
      </w:r>
    </w:p>
    <w:p w:rsidR="0052200B" w:rsidRPr="001708F2" w:rsidRDefault="0052200B" w:rsidP="004E6526">
      <w:pPr>
        <w:widowControl w:val="0"/>
        <w:overflowPunct w:val="0"/>
        <w:autoSpaceDE w:val="0"/>
        <w:spacing w:after="0"/>
        <w:ind w:firstLine="709"/>
        <w:jc w:val="both"/>
        <w:rPr>
          <w:rFonts w:ascii="Times New Roman" w:hAnsi="Times New Roman" w:cs="Times New Roman"/>
          <w:b/>
          <w:bCs/>
          <w:sz w:val="24"/>
          <w:szCs w:val="24"/>
        </w:rPr>
      </w:pPr>
    </w:p>
    <w:p w:rsidR="0052200B" w:rsidRPr="001708F2" w:rsidRDefault="0052200B" w:rsidP="004E6526">
      <w:pPr>
        <w:widowControl w:val="0"/>
        <w:overflowPunct w:val="0"/>
        <w:autoSpaceDE w:val="0"/>
        <w:spacing w:after="0"/>
        <w:ind w:firstLine="709"/>
        <w:jc w:val="both"/>
        <w:rPr>
          <w:rFonts w:ascii="Times New Roman" w:hAnsi="Times New Roman" w:cs="Times New Roman"/>
          <w:b/>
          <w:bCs/>
          <w:sz w:val="24"/>
          <w:szCs w:val="24"/>
        </w:rPr>
      </w:pPr>
      <w:r w:rsidRPr="001708F2">
        <w:rPr>
          <w:rFonts w:ascii="Times New Roman" w:hAnsi="Times New Roman" w:cs="Times New Roman"/>
          <w:b/>
          <w:bCs/>
          <w:sz w:val="24"/>
          <w:szCs w:val="24"/>
        </w:rPr>
        <w:t>Основные направления духовно-нравственного развития</w:t>
      </w:r>
    </w:p>
    <w:p w:rsidR="0052200B" w:rsidRPr="001708F2" w:rsidRDefault="0052200B" w:rsidP="004E6526">
      <w:pPr>
        <w:widowControl w:val="0"/>
        <w:overflowPunct w:val="0"/>
        <w:autoSpaceDE w:val="0"/>
        <w:spacing w:after="0"/>
        <w:ind w:firstLine="709"/>
        <w:jc w:val="both"/>
        <w:rPr>
          <w:rFonts w:ascii="Times New Roman" w:hAnsi="Times New Roman" w:cs="Times New Roman"/>
          <w:sz w:val="24"/>
          <w:szCs w:val="24"/>
        </w:rPr>
      </w:pPr>
      <w:r w:rsidRPr="001708F2">
        <w:rPr>
          <w:rFonts w:ascii="Times New Roman" w:hAnsi="Times New Roman" w:cs="Times New Roman"/>
          <w:b/>
          <w:bCs/>
          <w:sz w:val="24"/>
          <w:szCs w:val="24"/>
        </w:rPr>
        <w:t xml:space="preserve">обучающихся с умственной отсталостью </w:t>
      </w:r>
      <w:r w:rsidRPr="001708F2">
        <w:rPr>
          <w:rFonts w:ascii="Times New Roman" w:hAnsi="Times New Roman" w:cs="Times New Roman"/>
          <w:b/>
          <w:sz w:val="24"/>
          <w:szCs w:val="24"/>
        </w:rPr>
        <w:t>(интеллектуальными нарушениями)</w:t>
      </w:r>
    </w:p>
    <w:p w:rsidR="0052200B" w:rsidRPr="001708F2" w:rsidRDefault="0052200B" w:rsidP="004E6526">
      <w:pPr>
        <w:widowControl w:val="0"/>
        <w:overflowPunct w:val="0"/>
        <w:autoSpaceDE w:val="0"/>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Общие задачи духовно-нравственного развития обу</w:t>
      </w:r>
      <w:r w:rsidRPr="001708F2">
        <w:rPr>
          <w:rFonts w:ascii="Times New Roman" w:hAnsi="Times New Roman" w:cs="Times New Roman"/>
          <w:sz w:val="24"/>
          <w:szCs w:val="24"/>
        </w:rPr>
        <w:softHyphen/>
        <w:t>ча</w:t>
      </w:r>
      <w:r w:rsidRPr="001708F2">
        <w:rPr>
          <w:rFonts w:ascii="Times New Roman" w:hAnsi="Times New Roman" w:cs="Times New Roman"/>
          <w:sz w:val="24"/>
          <w:szCs w:val="24"/>
        </w:rPr>
        <w:softHyphen/>
        <w:t>ю</w:t>
      </w:r>
      <w:r w:rsidRPr="001708F2">
        <w:rPr>
          <w:rFonts w:ascii="Times New Roman" w:hAnsi="Times New Roman" w:cs="Times New Roman"/>
          <w:sz w:val="24"/>
          <w:szCs w:val="24"/>
        </w:rPr>
        <w:softHyphen/>
        <w:t>щи</w:t>
      </w:r>
      <w:r w:rsidRPr="001708F2">
        <w:rPr>
          <w:rFonts w:ascii="Times New Roman" w:hAnsi="Times New Roman" w:cs="Times New Roman"/>
          <w:sz w:val="24"/>
          <w:szCs w:val="24"/>
        </w:rPr>
        <w:softHyphen/>
        <w:t>х</w:t>
      </w:r>
      <w:r w:rsidRPr="001708F2">
        <w:rPr>
          <w:rFonts w:ascii="Times New Roman" w:hAnsi="Times New Roman" w:cs="Times New Roman"/>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1708F2">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
    <w:p w:rsidR="0052200B" w:rsidRPr="001708F2" w:rsidRDefault="0052200B" w:rsidP="004E6526">
      <w:pPr>
        <w:widowControl w:val="0"/>
        <w:overflowPunct w:val="0"/>
        <w:autoSpaceDE w:val="0"/>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tbl>
      <w:tblPr>
        <w:tblStyle w:val="a4"/>
        <w:tblW w:w="0" w:type="auto"/>
        <w:tblLook w:val="04A0"/>
      </w:tblPr>
      <w:tblGrid>
        <w:gridCol w:w="3190"/>
        <w:gridCol w:w="3190"/>
        <w:gridCol w:w="3191"/>
      </w:tblGrid>
      <w:tr w:rsidR="0052200B" w:rsidRPr="001708F2" w:rsidTr="0052200B">
        <w:tc>
          <w:tcPr>
            <w:tcW w:w="3190" w:type="dxa"/>
          </w:tcPr>
          <w:p w:rsidR="0052200B" w:rsidRPr="001708F2" w:rsidRDefault="0052200B" w:rsidP="004E6526">
            <w:pPr>
              <w:widowControl w:val="0"/>
              <w:overflowPunct w:val="0"/>
              <w:autoSpaceDE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Направления, ценности </w:t>
            </w:r>
          </w:p>
          <w:p w:rsidR="0052200B" w:rsidRPr="001708F2" w:rsidRDefault="0052200B" w:rsidP="004E6526">
            <w:pPr>
              <w:widowControl w:val="0"/>
              <w:overflowPunct w:val="0"/>
              <w:autoSpaceDE w:val="0"/>
              <w:spacing w:line="276" w:lineRule="auto"/>
              <w:jc w:val="both"/>
              <w:rPr>
                <w:rFonts w:ascii="Times New Roman" w:hAnsi="Times New Roman" w:cs="Times New Roman"/>
                <w:sz w:val="24"/>
                <w:szCs w:val="24"/>
              </w:rPr>
            </w:pPr>
          </w:p>
        </w:tc>
        <w:tc>
          <w:tcPr>
            <w:tcW w:w="3190" w:type="dxa"/>
          </w:tcPr>
          <w:p w:rsidR="0052200B" w:rsidRPr="001708F2" w:rsidRDefault="0052200B" w:rsidP="004E6526">
            <w:pPr>
              <w:widowControl w:val="0"/>
              <w:overflowPunct w:val="0"/>
              <w:autoSpaceDE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Содержание</w:t>
            </w:r>
          </w:p>
        </w:tc>
        <w:tc>
          <w:tcPr>
            <w:tcW w:w="3191" w:type="dxa"/>
          </w:tcPr>
          <w:p w:rsidR="0052200B" w:rsidRPr="001708F2" w:rsidRDefault="0052200B" w:rsidP="004E6526">
            <w:pPr>
              <w:widowControl w:val="0"/>
              <w:overflowPunct w:val="0"/>
              <w:autoSpaceDE w:val="0"/>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Формы работы </w:t>
            </w:r>
          </w:p>
        </w:tc>
      </w:tr>
      <w:tr w:rsidR="0052200B" w:rsidRPr="001708F2" w:rsidTr="0052200B">
        <w:tc>
          <w:tcPr>
            <w:tcW w:w="3190" w:type="dxa"/>
          </w:tcPr>
          <w:p w:rsidR="0052200B" w:rsidRPr="001708F2" w:rsidRDefault="0052200B" w:rsidP="004E6526">
            <w:pPr>
              <w:widowControl w:val="0"/>
              <w:overflowPunct w:val="0"/>
              <w:autoSpaceDE w:val="0"/>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 xml:space="preserve">Воспитание гражданственности, патриотизма, уважения к правам, свободам и обязанностям человека.  </w:t>
            </w:r>
          </w:p>
          <w:p w:rsidR="00894AE6" w:rsidRPr="001708F2" w:rsidRDefault="0052200B" w:rsidP="004E6526">
            <w:pPr>
              <w:widowControl w:val="0"/>
              <w:overflowPunct w:val="0"/>
              <w:autoSpaceDE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w:t>
            </w:r>
          </w:p>
          <w:p w:rsidR="0052200B" w:rsidRPr="001708F2" w:rsidRDefault="0052200B" w:rsidP="004E6526">
            <w:pPr>
              <w:widowControl w:val="0"/>
              <w:overflowPunct w:val="0"/>
              <w:autoSpaceDE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Ценности:  любовь к России, своему народу, своему </w:t>
            </w:r>
            <w:r w:rsidRPr="001708F2">
              <w:rPr>
                <w:rFonts w:ascii="Times New Roman" w:hAnsi="Times New Roman" w:cs="Times New Roman"/>
                <w:sz w:val="24"/>
                <w:szCs w:val="24"/>
              </w:rPr>
              <w:lastRenderedPageBreak/>
              <w:t xml:space="preserve">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tc>
        <w:tc>
          <w:tcPr>
            <w:tcW w:w="3190" w:type="dxa"/>
          </w:tcPr>
          <w:p w:rsidR="0052200B" w:rsidRPr="001708F2" w:rsidRDefault="0052200B" w:rsidP="004E6526">
            <w:pPr>
              <w:widowControl w:val="0"/>
              <w:overflowPunct w:val="0"/>
              <w:autoSpaceDE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представления о символах </w:t>
            </w:r>
            <w:r w:rsidRPr="001708F2">
              <w:rPr>
                <w:rFonts w:ascii="Times New Roman" w:hAnsi="Times New Roman" w:cs="Times New Roman"/>
                <w:sz w:val="24"/>
                <w:szCs w:val="24"/>
              </w:rPr>
              <w:lastRenderedPageBreak/>
              <w:t xml:space="preserve">государства Флаге, Гербе России, о флаге и гербе субъекта Российской Федерации, в котором находится образовательное учреждение; элементарные представления об институтах гражданского общества, о возможностях участия граждан в общественном управлении; элементарные представления о правах и обязанностях гражданина России; интерес к общественным явлениям, понимание активной роли человека в обществе; уважительное отношение к русскому языку как государственному, языку межнационального общения; ценностное отношение к своему национальному языку и культуре; начальные представления о народах России, об их общей исторической судьбе, о единстве народов нашей страны; элементарные представления о национальных героях и важнейших событиях истории России и её народов;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 стремление </w:t>
            </w:r>
            <w:r w:rsidRPr="001708F2">
              <w:rPr>
                <w:rFonts w:ascii="Times New Roman" w:hAnsi="Times New Roman" w:cs="Times New Roman"/>
                <w:sz w:val="24"/>
                <w:szCs w:val="24"/>
              </w:rPr>
              <w:lastRenderedPageBreak/>
              <w:t>активно участвовать в делах класса, школы, семьи, своего поселка, города; любовь к</w:t>
            </w:r>
            <w:r w:rsidR="00894AE6" w:rsidRPr="001708F2">
              <w:rPr>
                <w:rFonts w:ascii="Times New Roman" w:hAnsi="Times New Roman" w:cs="Times New Roman"/>
                <w:sz w:val="24"/>
                <w:szCs w:val="24"/>
              </w:rPr>
              <w:t xml:space="preserve"> образовательному учреждению, своему поселку, городу, народу, России; уважение к защитникам Родины; умение отвечать за свои поступки; негативное отношение к нарушениям порядка в классе, дома, на улице, к невыполнению человеком своих обязанностей.</w:t>
            </w:r>
          </w:p>
        </w:tc>
        <w:tc>
          <w:tcPr>
            <w:tcW w:w="3191" w:type="dxa"/>
          </w:tcPr>
          <w:p w:rsidR="00894AE6" w:rsidRPr="001708F2" w:rsidRDefault="00894AE6" w:rsidP="004E6526">
            <w:pPr>
              <w:widowControl w:val="0"/>
              <w:overflowPunct w:val="0"/>
              <w:autoSpaceDE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Беседы, чтение книг, изучение предметов, предусмотренных базисным учебным планом, на плакатах, картинах; В процессе  экскурсий,  путешествий по историческим и памятным </w:t>
            </w:r>
            <w:r w:rsidRPr="001708F2">
              <w:rPr>
                <w:rFonts w:ascii="Times New Roman" w:hAnsi="Times New Roman" w:cs="Times New Roman"/>
                <w:sz w:val="24"/>
                <w:szCs w:val="24"/>
              </w:rPr>
              <w:lastRenderedPageBreak/>
              <w:t>местам, сюжетно-ролевых игр гражданского и историкопатриотического содержания, изучения основных и вариативных учебных дисциплин; сюжетно-ролевые игры, творческие конкурсы,  праздники, изучение вариативных учебных дисциплин; посильное участие в социальных проектах, проведение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 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p w:rsidR="0052200B" w:rsidRPr="001708F2" w:rsidRDefault="0052200B" w:rsidP="004E6526">
            <w:pPr>
              <w:widowControl w:val="0"/>
              <w:overflowPunct w:val="0"/>
              <w:autoSpaceDE w:val="0"/>
              <w:spacing w:line="276" w:lineRule="auto"/>
              <w:jc w:val="both"/>
              <w:rPr>
                <w:rFonts w:ascii="Times New Roman" w:hAnsi="Times New Roman" w:cs="Times New Roman"/>
                <w:sz w:val="24"/>
                <w:szCs w:val="24"/>
              </w:rPr>
            </w:pPr>
          </w:p>
        </w:tc>
      </w:tr>
      <w:tr w:rsidR="0052200B" w:rsidRPr="001708F2" w:rsidTr="0052200B">
        <w:tc>
          <w:tcPr>
            <w:tcW w:w="3190" w:type="dxa"/>
          </w:tcPr>
          <w:p w:rsidR="00894AE6" w:rsidRPr="001708F2" w:rsidRDefault="00894AE6" w:rsidP="004E6526">
            <w:pPr>
              <w:widowControl w:val="0"/>
              <w:tabs>
                <w:tab w:val="left" w:pos="1800"/>
              </w:tabs>
              <w:overflowPunct w:val="0"/>
              <w:autoSpaceDE w:val="0"/>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lastRenderedPageBreak/>
              <w:t xml:space="preserve">Воспитание нравственных чувств, этического сознания и духовно-нравственного поведения. </w:t>
            </w:r>
          </w:p>
          <w:p w:rsidR="00894AE6" w:rsidRPr="001708F2" w:rsidRDefault="00894AE6" w:rsidP="004E6526">
            <w:pPr>
              <w:widowControl w:val="0"/>
              <w:overflowPunct w:val="0"/>
              <w:autoSpaceDE w:val="0"/>
              <w:spacing w:line="276" w:lineRule="auto"/>
              <w:jc w:val="both"/>
              <w:rPr>
                <w:rFonts w:ascii="Times New Roman" w:hAnsi="Times New Roman" w:cs="Times New Roman"/>
                <w:b/>
                <w:sz w:val="24"/>
                <w:szCs w:val="24"/>
              </w:rPr>
            </w:pPr>
          </w:p>
          <w:p w:rsidR="00894AE6" w:rsidRPr="001708F2" w:rsidRDefault="00894AE6" w:rsidP="004E6526">
            <w:pPr>
              <w:widowControl w:val="0"/>
              <w:overflowPunct w:val="0"/>
              <w:autoSpaceDE w:val="0"/>
              <w:spacing w:line="276" w:lineRule="auto"/>
              <w:jc w:val="both"/>
              <w:rPr>
                <w:rFonts w:ascii="Times New Roman" w:hAnsi="Times New Roman" w:cs="Times New Roman"/>
                <w:sz w:val="24"/>
                <w:szCs w:val="24"/>
              </w:rPr>
            </w:pPr>
          </w:p>
          <w:p w:rsidR="0052200B" w:rsidRPr="001708F2" w:rsidRDefault="00894AE6" w:rsidP="004E6526">
            <w:pPr>
              <w:widowControl w:val="0"/>
              <w:overflowPunct w:val="0"/>
              <w:autoSpaceDE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Ценности: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c>
        <w:tc>
          <w:tcPr>
            <w:tcW w:w="3190" w:type="dxa"/>
          </w:tcPr>
          <w:p w:rsidR="0052200B" w:rsidRPr="001708F2" w:rsidRDefault="00894AE6" w:rsidP="004E6526">
            <w:pPr>
              <w:widowControl w:val="0"/>
              <w:overflowPunct w:val="0"/>
              <w:autoSpaceDE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Первоначальные представления о базовых национальных российских ценностях; различение хороших и плохих поступков; представления о правилах поведения в образовательном учреждении, дома, на улице, в населённом пункте, в общественных местах, на природе; элементарные представления о религиозной картине мира, роли традиционных религий в развитии Российского государства, в истории и культуре нашей страны; уважительное отношение к родителям,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 бережное, гуманное отношение ко всему живому; знание правил вежливого </w:t>
            </w:r>
            <w:r w:rsidRPr="001708F2">
              <w:rPr>
                <w:rFonts w:ascii="Times New Roman" w:hAnsi="Times New Roman" w:cs="Times New Roman"/>
                <w:sz w:val="24"/>
                <w:szCs w:val="24"/>
              </w:rPr>
              <w:lastRenderedPageBreak/>
              <w:t>поведения, культуры речи, умение пользоваться «волшебными» словами, быть опрятным, чистым, аккуратным; стремление избегать плохих поступков, не капризничать, не быть упрямым; умение признаться в плохом поступке и анализировать его; представления о возможном негативном влиянии на морально</w:t>
            </w:r>
            <w:r w:rsidR="00363FD9" w:rsidRPr="001708F2">
              <w:rPr>
                <w:rFonts w:ascii="Times New Roman" w:hAnsi="Times New Roman" w:cs="Times New Roman"/>
                <w:sz w:val="24"/>
                <w:szCs w:val="24"/>
              </w:rPr>
              <w:t xml:space="preserve"> </w:t>
            </w:r>
            <w:r w:rsidRPr="001708F2">
              <w:rPr>
                <w:rFonts w:ascii="Times New Roman" w:hAnsi="Times New Roman" w:cs="Times New Roman"/>
                <w:sz w:val="24"/>
                <w:szCs w:val="24"/>
              </w:rPr>
              <w:t>психологическое состояние человека компьютерных игр, кино, телевизионных передач, рекламы;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3191" w:type="dxa"/>
          </w:tcPr>
          <w:p w:rsidR="0052200B" w:rsidRPr="001708F2" w:rsidRDefault="00894AE6" w:rsidP="004E6526">
            <w:pPr>
              <w:widowControl w:val="0"/>
              <w:overflowPunct w:val="0"/>
              <w:autoSpaceDE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изучение учебных инвариантных и вариативных предметов, бесед, экскурсий, заочных путешествий, участия в творческой деятельности- театральные постановки, художественные выставки; проведение экскурсий в места богослужения, встреч с религиозными деятелями; проведение внеурочных мероприятий, направленных на формирование представлений о нормах морально-нравственного поведения, беседы, классные часы, просмотр учебных фильмов, наблюдение и обсуждение в педагогически организованной ситуации поступков, поведения разных людей; обучение дружной игре, взаимной поддержке, участию в коллективных играх, приобретение опыта совместной деятельности; посильное участие в делах благотворительности, </w:t>
            </w:r>
            <w:r w:rsidRPr="001708F2">
              <w:rPr>
                <w:rFonts w:ascii="Times New Roman" w:hAnsi="Times New Roman" w:cs="Times New Roman"/>
                <w:sz w:val="24"/>
                <w:szCs w:val="24"/>
              </w:rPr>
              <w:lastRenderedPageBreak/>
              <w:t xml:space="preserve">милосердия, в оказании помощи нуждающимся, заботе о животных, других живых существах, природе; беседы о семье, о родителях и прародителях; проведение открытых семейных праздников, выполнение презентации совместно с родителями (законными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    </w:t>
            </w:r>
          </w:p>
        </w:tc>
      </w:tr>
      <w:tr w:rsidR="0052200B" w:rsidRPr="001708F2" w:rsidTr="0052200B">
        <w:tc>
          <w:tcPr>
            <w:tcW w:w="3190" w:type="dxa"/>
          </w:tcPr>
          <w:p w:rsidR="00894AE6" w:rsidRPr="001708F2" w:rsidRDefault="00894AE6" w:rsidP="004E6526">
            <w:pPr>
              <w:widowControl w:val="0"/>
              <w:tabs>
                <w:tab w:val="left" w:pos="1800"/>
              </w:tabs>
              <w:overflowPunct w:val="0"/>
              <w:autoSpaceDE w:val="0"/>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lastRenderedPageBreak/>
              <w:t>Воспитание трудолюбия, творческого отношения к учению, труду, жизни.</w:t>
            </w:r>
          </w:p>
          <w:p w:rsidR="0052200B" w:rsidRPr="001708F2" w:rsidRDefault="0052200B" w:rsidP="004E6526">
            <w:pPr>
              <w:widowControl w:val="0"/>
              <w:overflowPunct w:val="0"/>
              <w:autoSpaceDE w:val="0"/>
              <w:spacing w:line="276" w:lineRule="auto"/>
              <w:jc w:val="both"/>
              <w:rPr>
                <w:rFonts w:ascii="Times New Roman" w:hAnsi="Times New Roman" w:cs="Times New Roman"/>
                <w:sz w:val="24"/>
                <w:szCs w:val="24"/>
              </w:rPr>
            </w:pPr>
          </w:p>
          <w:p w:rsidR="00363FD9" w:rsidRPr="001708F2" w:rsidRDefault="00363FD9" w:rsidP="004E6526">
            <w:pPr>
              <w:widowControl w:val="0"/>
              <w:overflowPunct w:val="0"/>
              <w:autoSpaceDE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Ценности: уважение к труду; творчество и созидание; стремление к познанию и истине; целеустремленность и настойчивость, бережливость, трудолюбие</w:t>
            </w:r>
          </w:p>
        </w:tc>
        <w:tc>
          <w:tcPr>
            <w:tcW w:w="3190" w:type="dxa"/>
          </w:tcPr>
          <w:p w:rsidR="00363FD9" w:rsidRPr="001708F2" w:rsidRDefault="00363FD9" w:rsidP="004E6526">
            <w:pPr>
              <w:widowControl w:val="0"/>
              <w:overflowPunct w:val="0"/>
              <w:autoSpaceDE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и значении творчества в жизни человека и общества; уважение к труду и творчеству старших и сверстников; элементарные представления об основных профессиях; ценностное отношение к учёбе как виду творческой деятельности; элементарные представления о роли знаний, науки, современного производства в жизни человека и общества; первоначальные навыки коллективной </w:t>
            </w:r>
            <w:r w:rsidRPr="001708F2">
              <w:rPr>
                <w:rFonts w:ascii="Times New Roman" w:hAnsi="Times New Roman" w:cs="Times New Roman"/>
                <w:sz w:val="24"/>
                <w:szCs w:val="24"/>
              </w:rPr>
              <w:lastRenderedPageBreak/>
              <w:t xml:space="preserve">работы, в том числе при разработке и реализации учебных и учебно-трудовых проектов; умение проявлять дисциплинированность, последовательность и настойчивость в выполнении учебных и учебно-трудовых заданий; </w:t>
            </w:r>
          </w:p>
          <w:p w:rsidR="0052200B" w:rsidRPr="001708F2" w:rsidRDefault="00363FD9" w:rsidP="004E6526">
            <w:pPr>
              <w:widowControl w:val="0"/>
              <w:overflowPunct w:val="0"/>
              <w:autoSpaceDE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экскурсии умение соблюдать порядок на рабочем месте; бережное отношение к результатам своего труда, труда Других людей, к школьному имуществу, учебникам, личным вещам; отрицательное отношение к лени и небрежности в труде и учёбе, небережливому отношению к результатам труда людей.   </w:t>
            </w:r>
          </w:p>
        </w:tc>
        <w:tc>
          <w:tcPr>
            <w:tcW w:w="3191" w:type="dxa"/>
          </w:tcPr>
          <w:p w:rsidR="0052200B" w:rsidRPr="001708F2" w:rsidRDefault="00363FD9" w:rsidP="004E6526">
            <w:pPr>
              <w:widowControl w:val="0"/>
              <w:overflowPunct w:val="0"/>
              <w:autoSpaceDE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экскурсии по поселку, во время которых знакомятся с различными видами труда, различными профессиями в ходе экскурсий на производственные предприятия, встречи с представителями разных профессий; беседы о профессиях своих родителей (законных представителей) и прародителей, участвуют в организации и проведении презентаций «Труд наших родных»; проведение сюжетно ролевых экономических игр, посредством создания игровых ситуаций по мотивам различных профессий, проведения </w:t>
            </w:r>
            <w:r w:rsidRPr="001708F2">
              <w:rPr>
                <w:rFonts w:ascii="Times New Roman" w:hAnsi="Times New Roman" w:cs="Times New Roman"/>
                <w:sz w:val="24"/>
                <w:szCs w:val="24"/>
              </w:rPr>
              <w:lastRenderedPageBreak/>
              <w:t>внеурочных мероприятий- праздники труда, конкурсы, города мастеров, раскрывающих перед детьми широкий спектр профессиональной и трудовой деятельности; 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 занятие народными промыслами, природоохранительная деятельность,  деятельность трудовых и творческих общественных объединений в учебное,  и в каникулярное время; 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tc>
      </w:tr>
      <w:tr w:rsidR="0052200B" w:rsidRPr="001708F2" w:rsidTr="0052200B">
        <w:tc>
          <w:tcPr>
            <w:tcW w:w="3190" w:type="dxa"/>
          </w:tcPr>
          <w:p w:rsidR="00363FD9" w:rsidRPr="001708F2" w:rsidRDefault="00363FD9" w:rsidP="004E6526">
            <w:pPr>
              <w:widowControl w:val="0"/>
              <w:tabs>
                <w:tab w:val="left" w:pos="1800"/>
              </w:tabs>
              <w:overflowPunct w:val="0"/>
              <w:autoSpaceDE w:val="0"/>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lastRenderedPageBreak/>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363FD9" w:rsidRPr="001708F2" w:rsidRDefault="00363FD9" w:rsidP="004E6526">
            <w:pPr>
              <w:widowControl w:val="0"/>
              <w:tabs>
                <w:tab w:val="left" w:pos="1800"/>
              </w:tabs>
              <w:overflowPunct w:val="0"/>
              <w:autoSpaceDE w:val="0"/>
              <w:spacing w:line="276" w:lineRule="auto"/>
              <w:jc w:val="both"/>
              <w:rPr>
                <w:rFonts w:ascii="Times New Roman" w:hAnsi="Times New Roman" w:cs="Times New Roman"/>
                <w:b/>
                <w:sz w:val="24"/>
                <w:szCs w:val="24"/>
              </w:rPr>
            </w:pPr>
          </w:p>
          <w:p w:rsidR="0052200B" w:rsidRPr="001708F2" w:rsidRDefault="00363FD9" w:rsidP="004E6526">
            <w:pPr>
              <w:widowControl w:val="0"/>
              <w:overflowPunct w:val="0"/>
              <w:autoSpaceDE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Ценности: красота, гармония, духовный мир человека, самовыражение в творчестве и искусстве.</w:t>
            </w:r>
          </w:p>
        </w:tc>
        <w:tc>
          <w:tcPr>
            <w:tcW w:w="3190" w:type="dxa"/>
          </w:tcPr>
          <w:p w:rsidR="001B66E1" w:rsidRPr="001708F2" w:rsidRDefault="001B66E1" w:rsidP="004E6526">
            <w:pPr>
              <w:widowControl w:val="0"/>
              <w:overflowPunct w:val="0"/>
              <w:autoSpaceDE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формирование эстетических идеалов, чувства прекрасного;</w:t>
            </w:r>
          </w:p>
          <w:p w:rsidR="001B66E1" w:rsidRPr="001708F2" w:rsidRDefault="001B66E1" w:rsidP="004E6526">
            <w:pPr>
              <w:widowControl w:val="0"/>
              <w:overflowPunct w:val="0"/>
              <w:autoSpaceDE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умение видеть красоту природы, труда и творчества; </w:t>
            </w:r>
          </w:p>
          <w:p w:rsidR="001B66E1" w:rsidRPr="001708F2" w:rsidRDefault="001B66E1" w:rsidP="004E6526">
            <w:pPr>
              <w:widowControl w:val="0"/>
              <w:overflowPunct w:val="0"/>
              <w:autoSpaceDE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интерес к чтению, произведениям искусства, детским спектаклям, концертам, выставкам, музыке; </w:t>
            </w:r>
          </w:p>
          <w:p w:rsidR="001B66E1" w:rsidRPr="001708F2" w:rsidRDefault="001B66E1" w:rsidP="004E6526">
            <w:pPr>
              <w:widowControl w:val="0"/>
              <w:overflowPunct w:val="0"/>
              <w:autoSpaceDE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интерес к занятиям художественным творчеством;</w:t>
            </w:r>
          </w:p>
          <w:p w:rsidR="0052200B" w:rsidRPr="001708F2" w:rsidRDefault="001B66E1" w:rsidP="004E6526">
            <w:pPr>
              <w:widowControl w:val="0"/>
              <w:overflowPunct w:val="0"/>
              <w:autoSpaceDE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стремление к опрятному </w:t>
            </w:r>
            <w:r w:rsidRPr="001708F2">
              <w:rPr>
                <w:rFonts w:ascii="Times New Roman" w:hAnsi="Times New Roman" w:cs="Times New Roman"/>
                <w:sz w:val="24"/>
                <w:szCs w:val="24"/>
              </w:rPr>
              <w:lastRenderedPageBreak/>
              <w:t>внешнему виду; отрицательное отношение к некрасивым поступкам и неряшливости.</w:t>
            </w:r>
          </w:p>
        </w:tc>
        <w:tc>
          <w:tcPr>
            <w:tcW w:w="3191" w:type="dxa"/>
          </w:tcPr>
          <w:p w:rsidR="0052200B" w:rsidRPr="001708F2" w:rsidRDefault="001B66E1" w:rsidP="004E6526">
            <w:pPr>
              <w:widowControl w:val="0"/>
              <w:overflowPunct w:val="0"/>
              <w:autoSpaceDE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участие вместе с родителями (законными представителями) в экологической деятельности по месту жительства изучения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w:t>
            </w:r>
            <w:r w:rsidRPr="001708F2">
              <w:rPr>
                <w:rFonts w:ascii="Times New Roman" w:hAnsi="Times New Roman" w:cs="Times New Roman"/>
                <w:sz w:val="24"/>
                <w:szCs w:val="24"/>
              </w:rPr>
              <w:lastRenderedPageBreak/>
              <w:t xml:space="preserve">парковых ансамблей, знакомства с лучшими произведениями искусства в музеях, на выставках, по репродукциям, учебным фильмам; изучение вариативных дисциплин, в системе экскурсионно 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исполнителей народной музыки, художественных мастерских, тематических выставок;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беседы «Красивые и некрасивые поступки», «Чем красивы люди вокруг нас», беседы о прочитанных книгах, художественных фильмах, телевизионных передачах, компьютерные игры; обучение различать добро и зло, отличать красивое от безобразного, плохое от хорошего, созидательное от разрушительного; на уроках художественного труда ив системе учреждений </w:t>
            </w:r>
            <w:r w:rsidRPr="001708F2">
              <w:rPr>
                <w:rFonts w:ascii="Times New Roman" w:hAnsi="Times New Roman" w:cs="Times New Roman"/>
                <w:sz w:val="24"/>
                <w:szCs w:val="24"/>
              </w:rPr>
              <w:lastRenderedPageBreak/>
              <w:t>дополнительного образования; проведение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участие в художественном оформлении кабинетов</w:t>
            </w:r>
          </w:p>
        </w:tc>
      </w:tr>
    </w:tbl>
    <w:p w:rsidR="00230D3D" w:rsidRPr="001708F2" w:rsidRDefault="00230D3D" w:rsidP="004E6526">
      <w:pPr>
        <w:pStyle w:val="aa"/>
        <w:spacing w:line="276" w:lineRule="auto"/>
        <w:jc w:val="both"/>
        <w:rPr>
          <w:rFonts w:ascii="Times New Roman" w:hAnsi="Times New Roman" w:cs="Times New Roman"/>
          <w:sz w:val="24"/>
          <w:szCs w:val="24"/>
        </w:rPr>
      </w:pPr>
    </w:p>
    <w:p w:rsidR="00230D3D" w:rsidRPr="001708F2" w:rsidRDefault="001B66E1"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 xml:space="preserve">Организация духовно-нравственного развития и воспитания учащихся   </w:t>
      </w:r>
    </w:p>
    <w:p w:rsidR="001B66E1" w:rsidRPr="001708F2" w:rsidRDefault="001B66E1" w:rsidP="004E6526">
      <w:pPr>
        <w:widowControl w:val="0"/>
        <w:tabs>
          <w:tab w:val="left" w:pos="10632"/>
        </w:tabs>
        <w:autoSpaceDE w:val="0"/>
        <w:autoSpaceDN w:val="0"/>
        <w:adjustRightInd w:val="0"/>
        <w:spacing w:after="0"/>
        <w:ind w:firstLine="540"/>
        <w:jc w:val="both"/>
        <w:rPr>
          <w:rFonts w:ascii="Times New Roman" w:hAnsi="Times New Roman" w:cs="Times New Roman"/>
          <w:sz w:val="24"/>
          <w:szCs w:val="24"/>
        </w:rPr>
      </w:pPr>
      <w:r w:rsidRPr="001708F2">
        <w:rPr>
          <w:rFonts w:ascii="Times New Roman" w:hAnsi="Times New Roman" w:cs="Times New Roman"/>
          <w:sz w:val="24"/>
          <w:szCs w:val="24"/>
        </w:rPr>
        <w:t xml:space="preserve">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  </w:t>
      </w:r>
    </w:p>
    <w:p w:rsidR="001B66E1" w:rsidRPr="001708F2" w:rsidRDefault="001B66E1" w:rsidP="004E6526">
      <w:pPr>
        <w:widowControl w:val="0"/>
        <w:tabs>
          <w:tab w:val="left" w:pos="10632"/>
        </w:tabs>
        <w:autoSpaceDE w:val="0"/>
        <w:autoSpaceDN w:val="0"/>
        <w:adjustRightInd w:val="0"/>
        <w:spacing w:after="0"/>
        <w:ind w:firstLine="540"/>
        <w:jc w:val="both"/>
        <w:rPr>
          <w:rFonts w:ascii="Times New Roman" w:hAnsi="Times New Roman" w:cs="Times New Roman"/>
          <w:sz w:val="24"/>
          <w:szCs w:val="24"/>
        </w:rPr>
      </w:pPr>
      <w:r w:rsidRPr="001708F2">
        <w:rPr>
          <w:rFonts w:ascii="Times New Roman" w:hAnsi="Times New Roman" w:cs="Times New Roman"/>
          <w:sz w:val="24"/>
          <w:szCs w:val="24"/>
        </w:rPr>
        <w:t xml:space="preserve">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B66E1" w:rsidRPr="001708F2" w:rsidRDefault="001B66E1" w:rsidP="004E6526">
      <w:pPr>
        <w:pStyle w:val="a3"/>
        <w:widowControl w:val="0"/>
        <w:numPr>
          <w:ilvl w:val="0"/>
          <w:numId w:val="11"/>
        </w:numPr>
        <w:tabs>
          <w:tab w:val="left" w:pos="10632"/>
        </w:tabs>
        <w:autoSpaceDE w:val="0"/>
        <w:autoSpaceDN w:val="0"/>
        <w:adjustRightInd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в содержании и построении уроков; </w:t>
      </w:r>
    </w:p>
    <w:p w:rsidR="001B66E1" w:rsidRPr="001708F2" w:rsidRDefault="001B66E1" w:rsidP="004E6526">
      <w:pPr>
        <w:pStyle w:val="a3"/>
        <w:widowControl w:val="0"/>
        <w:numPr>
          <w:ilvl w:val="0"/>
          <w:numId w:val="11"/>
        </w:numPr>
        <w:tabs>
          <w:tab w:val="left" w:pos="10632"/>
        </w:tabs>
        <w:autoSpaceDE w:val="0"/>
        <w:autoSpaceDN w:val="0"/>
        <w:adjustRightInd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 </w:t>
      </w:r>
    </w:p>
    <w:p w:rsidR="001B66E1" w:rsidRPr="001708F2" w:rsidRDefault="001B66E1" w:rsidP="004E6526">
      <w:pPr>
        <w:pStyle w:val="a3"/>
        <w:widowControl w:val="0"/>
        <w:numPr>
          <w:ilvl w:val="0"/>
          <w:numId w:val="11"/>
        </w:numPr>
        <w:tabs>
          <w:tab w:val="left" w:pos="10632"/>
        </w:tabs>
        <w:autoSpaceDE w:val="0"/>
        <w:autoSpaceDN w:val="0"/>
        <w:adjustRightInd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в опыте организации индивидуальной, групповой, коллективной деятельности учащихся; </w:t>
      </w:r>
    </w:p>
    <w:p w:rsidR="001B66E1" w:rsidRPr="001708F2" w:rsidRDefault="001B66E1" w:rsidP="004E6526">
      <w:pPr>
        <w:pStyle w:val="a3"/>
        <w:widowControl w:val="0"/>
        <w:numPr>
          <w:ilvl w:val="0"/>
          <w:numId w:val="11"/>
        </w:numPr>
        <w:tabs>
          <w:tab w:val="left" w:pos="10632"/>
        </w:tabs>
        <w:autoSpaceDE w:val="0"/>
        <w:autoSpaceDN w:val="0"/>
        <w:adjustRightInd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в специальных событиях, спроектированных с  учетом определенной ценности и смысла;</w:t>
      </w:r>
    </w:p>
    <w:p w:rsidR="001B66E1" w:rsidRPr="001708F2" w:rsidRDefault="001B66E1" w:rsidP="004E6526">
      <w:pPr>
        <w:pStyle w:val="a3"/>
        <w:widowControl w:val="0"/>
        <w:numPr>
          <w:ilvl w:val="0"/>
          <w:numId w:val="11"/>
        </w:numPr>
        <w:tabs>
          <w:tab w:val="left" w:pos="10632"/>
        </w:tabs>
        <w:autoSpaceDE w:val="0"/>
        <w:autoSpaceDN w:val="0"/>
        <w:adjustRightInd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в личном  примере ученикам.   </w:t>
      </w:r>
    </w:p>
    <w:p w:rsidR="00916E7E" w:rsidRPr="001708F2" w:rsidRDefault="00916E7E" w:rsidP="004E6526">
      <w:pPr>
        <w:widowControl w:val="0"/>
        <w:tabs>
          <w:tab w:val="left" w:pos="10632"/>
        </w:tabs>
        <w:autoSpaceDE w:val="0"/>
        <w:autoSpaceDN w:val="0"/>
        <w:adjustRightInd w:val="0"/>
        <w:spacing w:after="0"/>
        <w:ind w:firstLine="540"/>
        <w:jc w:val="both"/>
        <w:rPr>
          <w:rFonts w:ascii="Times New Roman" w:hAnsi="Times New Roman" w:cs="Times New Roman"/>
          <w:sz w:val="24"/>
          <w:szCs w:val="24"/>
        </w:rPr>
      </w:pPr>
    </w:p>
    <w:p w:rsidR="001B66E1" w:rsidRPr="001708F2" w:rsidRDefault="001B66E1" w:rsidP="004E6526">
      <w:pPr>
        <w:widowControl w:val="0"/>
        <w:tabs>
          <w:tab w:val="left" w:pos="10632"/>
        </w:tabs>
        <w:autoSpaceDE w:val="0"/>
        <w:autoSpaceDN w:val="0"/>
        <w:adjustRightInd w:val="0"/>
        <w:spacing w:after="0"/>
        <w:ind w:firstLine="540"/>
        <w:jc w:val="both"/>
        <w:rPr>
          <w:rFonts w:ascii="Times New Roman" w:hAnsi="Times New Roman" w:cs="Times New Roman"/>
          <w:sz w:val="24"/>
          <w:szCs w:val="24"/>
        </w:rPr>
      </w:pPr>
      <w:r w:rsidRPr="001708F2">
        <w:rPr>
          <w:rFonts w:ascii="Times New Roman"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w:t>
      </w:r>
      <w:r w:rsidRPr="001708F2">
        <w:rPr>
          <w:rFonts w:ascii="Times New Roman" w:hAnsi="Times New Roman" w:cs="Times New Roman"/>
          <w:sz w:val="24"/>
          <w:szCs w:val="24"/>
        </w:rPr>
        <w:lastRenderedPageBreak/>
        <w:t xml:space="preserve">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w:t>
      </w:r>
    </w:p>
    <w:p w:rsidR="001B66E1" w:rsidRPr="001708F2" w:rsidRDefault="001B66E1" w:rsidP="004E6526">
      <w:pPr>
        <w:widowControl w:val="0"/>
        <w:tabs>
          <w:tab w:val="left" w:pos="10632"/>
        </w:tabs>
        <w:autoSpaceDE w:val="0"/>
        <w:autoSpaceDN w:val="0"/>
        <w:adjustRightInd w:val="0"/>
        <w:spacing w:after="0"/>
        <w:ind w:firstLine="540"/>
        <w:jc w:val="both"/>
        <w:rPr>
          <w:rFonts w:ascii="Times New Roman" w:hAnsi="Times New Roman" w:cs="Times New Roman"/>
          <w:sz w:val="24"/>
          <w:szCs w:val="24"/>
        </w:rPr>
      </w:pPr>
      <w:r w:rsidRPr="001708F2">
        <w:rPr>
          <w:rFonts w:ascii="Times New Roman" w:hAnsi="Times New Roman" w:cs="Times New Roman"/>
          <w:sz w:val="24"/>
          <w:szCs w:val="24"/>
        </w:rPr>
        <w:t xml:space="preserve">       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  </w:t>
      </w:r>
    </w:p>
    <w:p w:rsidR="00916E7E" w:rsidRPr="001708F2" w:rsidRDefault="001B66E1" w:rsidP="004E6526">
      <w:pPr>
        <w:widowControl w:val="0"/>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 </w:t>
      </w:r>
    </w:p>
    <w:p w:rsidR="001B66E1" w:rsidRPr="001708F2" w:rsidRDefault="001B66E1" w:rsidP="004E6526">
      <w:pPr>
        <w:widowControl w:val="0"/>
        <w:tabs>
          <w:tab w:val="left" w:pos="10632"/>
        </w:tabs>
        <w:autoSpaceDE w:val="0"/>
        <w:autoSpaceDN w:val="0"/>
        <w:adjustRightInd w:val="0"/>
        <w:spacing w:after="0"/>
        <w:jc w:val="both"/>
        <w:rPr>
          <w:rFonts w:ascii="Times New Roman" w:hAnsi="Times New Roman" w:cs="Times New Roman"/>
          <w:b/>
          <w:sz w:val="24"/>
          <w:szCs w:val="24"/>
        </w:rPr>
      </w:pPr>
      <w:r w:rsidRPr="001708F2">
        <w:rPr>
          <w:rFonts w:ascii="Times New Roman" w:hAnsi="Times New Roman" w:cs="Times New Roman"/>
          <w:b/>
          <w:sz w:val="24"/>
          <w:szCs w:val="24"/>
        </w:rPr>
        <w:t>Принцип ориентации на идеал.</w:t>
      </w:r>
    </w:p>
    <w:p w:rsidR="00916E7E" w:rsidRPr="001708F2" w:rsidRDefault="001B66E1" w:rsidP="004E6526">
      <w:pPr>
        <w:widowControl w:val="0"/>
        <w:tabs>
          <w:tab w:val="left" w:pos="10632"/>
        </w:tabs>
        <w:autoSpaceDE w:val="0"/>
        <w:autoSpaceDN w:val="0"/>
        <w:adjustRightInd w:val="0"/>
        <w:spacing w:after="0"/>
        <w:ind w:firstLine="540"/>
        <w:jc w:val="both"/>
        <w:rPr>
          <w:rFonts w:ascii="Times New Roman" w:hAnsi="Times New Roman" w:cs="Times New Roman"/>
          <w:sz w:val="24"/>
          <w:szCs w:val="24"/>
        </w:rPr>
      </w:pPr>
      <w:r w:rsidRPr="001708F2">
        <w:rPr>
          <w:rFonts w:ascii="Times New Roman" w:hAnsi="Times New Roman" w:cs="Times New Roman"/>
          <w:sz w:val="24"/>
          <w:szCs w:val="24"/>
        </w:rPr>
        <w:t xml:space="preserve">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       </w:t>
      </w:r>
    </w:p>
    <w:p w:rsidR="00916E7E" w:rsidRPr="001708F2" w:rsidRDefault="00916E7E" w:rsidP="004E6526">
      <w:pPr>
        <w:widowControl w:val="0"/>
        <w:tabs>
          <w:tab w:val="left" w:pos="10632"/>
        </w:tabs>
        <w:autoSpaceDE w:val="0"/>
        <w:autoSpaceDN w:val="0"/>
        <w:adjustRightInd w:val="0"/>
        <w:spacing w:after="0"/>
        <w:ind w:firstLine="540"/>
        <w:jc w:val="both"/>
        <w:rPr>
          <w:rFonts w:ascii="Times New Roman" w:hAnsi="Times New Roman" w:cs="Times New Roman"/>
          <w:sz w:val="24"/>
          <w:szCs w:val="24"/>
        </w:rPr>
      </w:pPr>
    </w:p>
    <w:p w:rsidR="001B66E1" w:rsidRPr="001708F2" w:rsidRDefault="001B66E1" w:rsidP="004E6526">
      <w:pPr>
        <w:widowControl w:val="0"/>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b/>
          <w:sz w:val="24"/>
          <w:szCs w:val="24"/>
        </w:rPr>
        <w:t>Аксиологический принцип.</w:t>
      </w:r>
      <w:r w:rsidRPr="001708F2">
        <w:rPr>
          <w:rFonts w:ascii="Times New Roman" w:hAnsi="Times New Roman" w:cs="Times New Roman"/>
          <w:sz w:val="24"/>
          <w:szCs w:val="24"/>
        </w:rPr>
        <w:t xml:space="preserve"> </w:t>
      </w:r>
    </w:p>
    <w:p w:rsidR="00916E7E" w:rsidRPr="001708F2" w:rsidRDefault="001B66E1" w:rsidP="004E6526">
      <w:pPr>
        <w:widowControl w:val="0"/>
        <w:tabs>
          <w:tab w:val="left" w:pos="10632"/>
        </w:tabs>
        <w:autoSpaceDE w:val="0"/>
        <w:autoSpaceDN w:val="0"/>
        <w:adjustRightInd w:val="0"/>
        <w:spacing w:after="0"/>
        <w:ind w:firstLine="540"/>
        <w:jc w:val="both"/>
        <w:rPr>
          <w:rFonts w:ascii="Times New Roman" w:hAnsi="Times New Roman" w:cs="Times New Roman"/>
          <w:sz w:val="24"/>
          <w:szCs w:val="24"/>
        </w:rPr>
      </w:pPr>
      <w:r w:rsidRPr="001708F2">
        <w:rPr>
          <w:rFonts w:ascii="Times New Roman" w:hAnsi="Times New Roman" w:cs="Times New Roman"/>
          <w:sz w:val="24"/>
          <w:szCs w:val="24"/>
        </w:rPr>
        <w:t xml:space="preserve">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  </w:t>
      </w:r>
    </w:p>
    <w:p w:rsidR="00916E7E" w:rsidRPr="001708F2" w:rsidRDefault="00916E7E" w:rsidP="004E6526">
      <w:pPr>
        <w:widowControl w:val="0"/>
        <w:tabs>
          <w:tab w:val="left" w:pos="10632"/>
        </w:tabs>
        <w:autoSpaceDE w:val="0"/>
        <w:autoSpaceDN w:val="0"/>
        <w:adjustRightInd w:val="0"/>
        <w:spacing w:after="0"/>
        <w:jc w:val="both"/>
        <w:rPr>
          <w:rFonts w:ascii="Times New Roman" w:hAnsi="Times New Roman" w:cs="Times New Roman"/>
          <w:sz w:val="24"/>
          <w:szCs w:val="24"/>
        </w:rPr>
      </w:pPr>
    </w:p>
    <w:p w:rsidR="001B66E1" w:rsidRPr="001708F2" w:rsidRDefault="001B66E1" w:rsidP="004E6526">
      <w:pPr>
        <w:widowControl w:val="0"/>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 </w:t>
      </w:r>
      <w:r w:rsidRPr="001708F2">
        <w:rPr>
          <w:rFonts w:ascii="Times New Roman" w:hAnsi="Times New Roman" w:cs="Times New Roman"/>
          <w:b/>
          <w:sz w:val="24"/>
          <w:szCs w:val="24"/>
        </w:rPr>
        <w:t xml:space="preserve">Принцип следования нравственному примеру. </w:t>
      </w:r>
    </w:p>
    <w:p w:rsidR="001B66E1" w:rsidRPr="001708F2" w:rsidRDefault="001B66E1" w:rsidP="004E6526">
      <w:pPr>
        <w:widowControl w:val="0"/>
        <w:tabs>
          <w:tab w:val="left" w:pos="10632"/>
        </w:tabs>
        <w:autoSpaceDE w:val="0"/>
        <w:autoSpaceDN w:val="0"/>
        <w:adjustRightInd w:val="0"/>
        <w:spacing w:after="0"/>
        <w:ind w:firstLine="540"/>
        <w:jc w:val="both"/>
        <w:rPr>
          <w:rFonts w:ascii="Times New Roman" w:hAnsi="Times New Roman" w:cs="Times New Roman"/>
          <w:sz w:val="24"/>
          <w:szCs w:val="24"/>
        </w:rPr>
      </w:pPr>
      <w:r w:rsidRPr="001708F2">
        <w:rPr>
          <w:rFonts w:ascii="Times New Roman" w:hAnsi="Times New Roman" w:cs="Times New Roman"/>
          <w:sz w:val="24"/>
          <w:szCs w:val="24"/>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  </w:t>
      </w:r>
    </w:p>
    <w:p w:rsidR="001B66E1" w:rsidRPr="001708F2" w:rsidRDefault="001B66E1" w:rsidP="004E6526">
      <w:pPr>
        <w:widowControl w:val="0"/>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  </w:t>
      </w:r>
      <w:r w:rsidRPr="001708F2">
        <w:rPr>
          <w:rFonts w:ascii="Times New Roman" w:hAnsi="Times New Roman" w:cs="Times New Roman"/>
          <w:b/>
          <w:sz w:val="24"/>
          <w:szCs w:val="24"/>
        </w:rPr>
        <w:t>Принцип идентификации (персонификации).</w:t>
      </w:r>
    </w:p>
    <w:p w:rsidR="00916E7E" w:rsidRPr="001708F2" w:rsidRDefault="001B66E1" w:rsidP="004E6526">
      <w:pPr>
        <w:widowControl w:val="0"/>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   </w:t>
      </w:r>
    </w:p>
    <w:p w:rsidR="00916E7E" w:rsidRPr="001708F2" w:rsidRDefault="001B66E1" w:rsidP="004E6526">
      <w:pPr>
        <w:widowControl w:val="0"/>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 </w:t>
      </w:r>
    </w:p>
    <w:p w:rsidR="00916E7E" w:rsidRPr="001708F2" w:rsidRDefault="001B66E1" w:rsidP="004E6526">
      <w:pPr>
        <w:widowControl w:val="0"/>
        <w:tabs>
          <w:tab w:val="left" w:pos="10632"/>
        </w:tabs>
        <w:autoSpaceDE w:val="0"/>
        <w:autoSpaceDN w:val="0"/>
        <w:adjustRightInd w:val="0"/>
        <w:spacing w:after="0"/>
        <w:jc w:val="both"/>
        <w:rPr>
          <w:rFonts w:ascii="Times New Roman" w:hAnsi="Times New Roman" w:cs="Times New Roman"/>
          <w:b/>
          <w:sz w:val="24"/>
          <w:szCs w:val="24"/>
        </w:rPr>
      </w:pPr>
      <w:r w:rsidRPr="001708F2">
        <w:rPr>
          <w:rFonts w:ascii="Times New Roman" w:hAnsi="Times New Roman" w:cs="Times New Roman"/>
          <w:b/>
          <w:sz w:val="24"/>
          <w:szCs w:val="24"/>
        </w:rPr>
        <w:lastRenderedPageBreak/>
        <w:t xml:space="preserve">Принцип диалогического общения. </w:t>
      </w:r>
    </w:p>
    <w:p w:rsidR="00916E7E" w:rsidRPr="001708F2" w:rsidRDefault="001B66E1" w:rsidP="004E6526">
      <w:pPr>
        <w:widowControl w:val="0"/>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того педагогически организованного общения должно быть совместное освоение базовых национальных ценностей.   </w:t>
      </w:r>
    </w:p>
    <w:p w:rsidR="00916E7E" w:rsidRPr="001708F2" w:rsidRDefault="00916E7E" w:rsidP="004E6526">
      <w:pPr>
        <w:widowControl w:val="0"/>
        <w:tabs>
          <w:tab w:val="left" w:pos="10632"/>
        </w:tabs>
        <w:autoSpaceDE w:val="0"/>
        <w:autoSpaceDN w:val="0"/>
        <w:adjustRightInd w:val="0"/>
        <w:spacing w:after="0"/>
        <w:jc w:val="both"/>
        <w:rPr>
          <w:rFonts w:ascii="Times New Roman" w:hAnsi="Times New Roman" w:cs="Times New Roman"/>
          <w:sz w:val="24"/>
          <w:szCs w:val="24"/>
        </w:rPr>
      </w:pPr>
    </w:p>
    <w:p w:rsidR="00916E7E" w:rsidRPr="001708F2" w:rsidRDefault="001B66E1" w:rsidP="004E6526">
      <w:pPr>
        <w:widowControl w:val="0"/>
        <w:tabs>
          <w:tab w:val="left" w:pos="10632"/>
        </w:tabs>
        <w:autoSpaceDE w:val="0"/>
        <w:autoSpaceDN w:val="0"/>
        <w:adjustRightInd w:val="0"/>
        <w:spacing w:after="0"/>
        <w:jc w:val="both"/>
        <w:rPr>
          <w:rFonts w:ascii="Times New Roman" w:hAnsi="Times New Roman" w:cs="Times New Roman"/>
          <w:b/>
          <w:sz w:val="24"/>
          <w:szCs w:val="24"/>
        </w:rPr>
      </w:pPr>
      <w:r w:rsidRPr="001708F2">
        <w:rPr>
          <w:rFonts w:ascii="Times New Roman" w:hAnsi="Times New Roman" w:cs="Times New Roman"/>
          <w:sz w:val="24"/>
          <w:szCs w:val="24"/>
        </w:rPr>
        <w:t xml:space="preserve"> </w:t>
      </w:r>
      <w:r w:rsidRPr="001708F2">
        <w:rPr>
          <w:rFonts w:ascii="Times New Roman" w:hAnsi="Times New Roman" w:cs="Times New Roman"/>
          <w:b/>
          <w:sz w:val="24"/>
          <w:szCs w:val="24"/>
        </w:rPr>
        <w:t xml:space="preserve">Принцип полисубъектности воспитания. </w:t>
      </w:r>
    </w:p>
    <w:p w:rsidR="00916E7E" w:rsidRPr="001708F2" w:rsidRDefault="001B66E1" w:rsidP="004E6526">
      <w:pPr>
        <w:widowControl w:val="0"/>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w:t>
      </w:r>
    </w:p>
    <w:p w:rsidR="00916E7E" w:rsidRPr="001708F2" w:rsidRDefault="00916E7E" w:rsidP="004E6526">
      <w:pPr>
        <w:widowControl w:val="0"/>
        <w:tabs>
          <w:tab w:val="left" w:pos="10632"/>
        </w:tabs>
        <w:autoSpaceDE w:val="0"/>
        <w:autoSpaceDN w:val="0"/>
        <w:adjustRightInd w:val="0"/>
        <w:spacing w:after="0"/>
        <w:jc w:val="both"/>
        <w:rPr>
          <w:rFonts w:ascii="Times New Roman" w:hAnsi="Times New Roman" w:cs="Times New Roman"/>
          <w:sz w:val="24"/>
          <w:szCs w:val="24"/>
        </w:rPr>
      </w:pPr>
    </w:p>
    <w:p w:rsidR="00916E7E" w:rsidRPr="001708F2" w:rsidRDefault="001B66E1" w:rsidP="004E6526">
      <w:pPr>
        <w:widowControl w:val="0"/>
        <w:tabs>
          <w:tab w:val="left" w:pos="10632"/>
        </w:tabs>
        <w:autoSpaceDE w:val="0"/>
        <w:autoSpaceDN w:val="0"/>
        <w:adjustRightInd w:val="0"/>
        <w:spacing w:after="0"/>
        <w:jc w:val="both"/>
        <w:rPr>
          <w:rFonts w:ascii="Times New Roman" w:hAnsi="Times New Roman" w:cs="Times New Roman"/>
          <w:b/>
          <w:sz w:val="24"/>
          <w:szCs w:val="24"/>
        </w:rPr>
      </w:pPr>
      <w:r w:rsidRPr="001708F2">
        <w:rPr>
          <w:rFonts w:ascii="Times New Roman" w:hAnsi="Times New Roman" w:cs="Times New Roman"/>
          <w:b/>
          <w:sz w:val="24"/>
          <w:szCs w:val="24"/>
        </w:rPr>
        <w:t>Принцип системно-деятельностной организации воспитания.</w:t>
      </w:r>
    </w:p>
    <w:p w:rsidR="00DE1BA0" w:rsidRPr="001708F2" w:rsidRDefault="001B66E1" w:rsidP="004E6526">
      <w:pPr>
        <w:widowControl w:val="0"/>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и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DE1BA0" w:rsidRPr="001708F2" w:rsidRDefault="001B66E1" w:rsidP="004E6526">
      <w:pPr>
        <w:pStyle w:val="a3"/>
        <w:widowControl w:val="0"/>
        <w:numPr>
          <w:ilvl w:val="0"/>
          <w:numId w:val="11"/>
        </w:numPr>
        <w:tabs>
          <w:tab w:val="left" w:pos="10632"/>
        </w:tabs>
        <w:autoSpaceDE w:val="0"/>
        <w:autoSpaceDN w:val="0"/>
        <w:adjustRightInd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общеобразовательных дисциплин; </w:t>
      </w:r>
    </w:p>
    <w:p w:rsidR="00DE1BA0" w:rsidRPr="001708F2" w:rsidRDefault="001B66E1" w:rsidP="004E6526">
      <w:pPr>
        <w:pStyle w:val="a3"/>
        <w:widowControl w:val="0"/>
        <w:numPr>
          <w:ilvl w:val="0"/>
          <w:numId w:val="11"/>
        </w:numPr>
        <w:tabs>
          <w:tab w:val="left" w:pos="10632"/>
        </w:tabs>
        <w:autoSpaceDE w:val="0"/>
        <w:autoSpaceDN w:val="0"/>
        <w:adjustRightInd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произведений искусства; </w:t>
      </w:r>
    </w:p>
    <w:p w:rsidR="00DE1BA0" w:rsidRPr="001708F2" w:rsidRDefault="001B66E1" w:rsidP="004E6526">
      <w:pPr>
        <w:pStyle w:val="a3"/>
        <w:widowControl w:val="0"/>
        <w:numPr>
          <w:ilvl w:val="0"/>
          <w:numId w:val="11"/>
        </w:numPr>
        <w:tabs>
          <w:tab w:val="left" w:pos="10632"/>
        </w:tabs>
        <w:autoSpaceDE w:val="0"/>
        <w:autoSpaceDN w:val="0"/>
        <w:adjustRightInd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периодической литературы, публикаций, радио- и телепередач, отражающих современную жизнь;</w:t>
      </w:r>
    </w:p>
    <w:p w:rsidR="00DE1BA0" w:rsidRPr="001708F2" w:rsidRDefault="001B66E1" w:rsidP="004E6526">
      <w:pPr>
        <w:pStyle w:val="a3"/>
        <w:widowControl w:val="0"/>
        <w:numPr>
          <w:ilvl w:val="0"/>
          <w:numId w:val="11"/>
        </w:numPr>
        <w:tabs>
          <w:tab w:val="left" w:pos="10632"/>
        </w:tabs>
        <w:autoSpaceDE w:val="0"/>
        <w:autoSpaceDN w:val="0"/>
        <w:adjustRightInd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духовной культуры и фольклора народов России;</w:t>
      </w:r>
    </w:p>
    <w:p w:rsidR="001B66E1" w:rsidRPr="001708F2" w:rsidRDefault="001B66E1" w:rsidP="004E6526">
      <w:pPr>
        <w:pStyle w:val="a3"/>
        <w:widowControl w:val="0"/>
        <w:numPr>
          <w:ilvl w:val="0"/>
          <w:numId w:val="11"/>
        </w:numPr>
        <w:tabs>
          <w:tab w:val="left" w:pos="10632"/>
        </w:tabs>
        <w:autoSpaceDE w:val="0"/>
        <w:autoSpaceDN w:val="0"/>
        <w:adjustRightInd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истории, традиций и современной жизни своей Родины, моего края, своей семьи; жизненного опыта своих родителей (законных представителей) и прародителей; </w:t>
      </w:r>
    </w:p>
    <w:p w:rsidR="00DE1BA0" w:rsidRPr="001708F2" w:rsidRDefault="001B66E1" w:rsidP="004E6526">
      <w:pPr>
        <w:pStyle w:val="a3"/>
        <w:widowControl w:val="0"/>
        <w:numPr>
          <w:ilvl w:val="0"/>
          <w:numId w:val="11"/>
        </w:numPr>
        <w:tabs>
          <w:tab w:val="left" w:pos="10632"/>
        </w:tabs>
        <w:autoSpaceDE w:val="0"/>
        <w:autoSpaceDN w:val="0"/>
        <w:adjustRightInd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общественно полезной и личностно значимой деятельности в рамках педагогически </w:t>
      </w:r>
      <w:r w:rsidRPr="001708F2">
        <w:rPr>
          <w:rFonts w:ascii="Times New Roman" w:hAnsi="Times New Roman" w:cs="Times New Roman"/>
          <w:sz w:val="24"/>
          <w:szCs w:val="24"/>
        </w:rPr>
        <w:lastRenderedPageBreak/>
        <w:t>организованных социальных и культурных практик;</w:t>
      </w:r>
    </w:p>
    <w:p w:rsidR="00DE1BA0" w:rsidRPr="001708F2" w:rsidRDefault="001B66E1" w:rsidP="004E6526">
      <w:pPr>
        <w:pStyle w:val="a3"/>
        <w:widowControl w:val="0"/>
        <w:numPr>
          <w:ilvl w:val="0"/>
          <w:numId w:val="11"/>
        </w:numPr>
        <w:tabs>
          <w:tab w:val="left" w:pos="10632"/>
        </w:tabs>
        <w:autoSpaceDE w:val="0"/>
        <w:autoSpaceDN w:val="0"/>
        <w:adjustRightInd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других источников информации и научного знания.  </w:t>
      </w:r>
    </w:p>
    <w:p w:rsidR="001B66E1" w:rsidRPr="001708F2" w:rsidRDefault="001B66E1" w:rsidP="004E6526">
      <w:pPr>
        <w:widowControl w:val="0"/>
        <w:tabs>
          <w:tab w:val="left" w:pos="10632"/>
        </w:tabs>
        <w:autoSpaceDE w:val="0"/>
        <w:autoSpaceDN w:val="0"/>
        <w:adjustRightInd w:val="0"/>
        <w:spacing w:after="0"/>
        <w:ind w:firstLine="540"/>
        <w:jc w:val="both"/>
        <w:rPr>
          <w:rFonts w:ascii="Times New Roman" w:hAnsi="Times New Roman" w:cs="Times New Roman"/>
          <w:sz w:val="24"/>
          <w:szCs w:val="24"/>
        </w:rPr>
      </w:pPr>
      <w:r w:rsidRPr="001708F2">
        <w:rPr>
          <w:rFonts w:ascii="Times New Roman" w:hAnsi="Times New Roman" w:cs="Times New Roman"/>
          <w:sz w:val="24"/>
          <w:szCs w:val="24"/>
        </w:rPr>
        <w:t xml:space="preserve"> Программа реализуется в рамках урочной, внеурочной, внешкольной деятельности, социальных и культурных практик.    Ведущую роль в реализации программы играет образовательный процесс, реализуемый в ходе освоения основных  предметных программ и программ формирования базовых  учебных действий.  </w:t>
      </w:r>
    </w:p>
    <w:p w:rsidR="00DE1BA0" w:rsidRPr="001708F2" w:rsidRDefault="00DE1BA0" w:rsidP="004E6526">
      <w:pPr>
        <w:widowControl w:val="0"/>
        <w:tabs>
          <w:tab w:val="left" w:pos="10632"/>
        </w:tabs>
        <w:autoSpaceDE w:val="0"/>
        <w:autoSpaceDN w:val="0"/>
        <w:adjustRightInd w:val="0"/>
        <w:spacing w:after="0"/>
        <w:ind w:firstLine="540"/>
        <w:jc w:val="both"/>
        <w:rPr>
          <w:rFonts w:ascii="Times New Roman" w:hAnsi="Times New Roman" w:cs="Times New Roman"/>
          <w:sz w:val="24"/>
          <w:szCs w:val="24"/>
        </w:rPr>
      </w:pPr>
    </w:p>
    <w:p w:rsidR="00DE1BA0" w:rsidRPr="001708F2" w:rsidRDefault="001B66E1" w:rsidP="004E6526">
      <w:pPr>
        <w:widowControl w:val="0"/>
        <w:tabs>
          <w:tab w:val="left" w:pos="10632"/>
        </w:tabs>
        <w:autoSpaceDE w:val="0"/>
        <w:autoSpaceDN w:val="0"/>
        <w:adjustRightInd w:val="0"/>
        <w:spacing w:after="0"/>
        <w:ind w:firstLine="540"/>
        <w:jc w:val="both"/>
        <w:rPr>
          <w:rFonts w:ascii="Times New Roman" w:hAnsi="Times New Roman" w:cs="Times New Roman"/>
          <w:b/>
          <w:sz w:val="24"/>
          <w:szCs w:val="24"/>
        </w:rPr>
      </w:pPr>
      <w:r w:rsidRPr="001708F2">
        <w:rPr>
          <w:rFonts w:ascii="Times New Roman" w:hAnsi="Times New Roman" w:cs="Times New Roman"/>
          <w:b/>
          <w:sz w:val="24"/>
          <w:szCs w:val="24"/>
        </w:rPr>
        <w:t xml:space="preserve">Средовое проектирование  </w:t>
      </w:r>
    </w:p>
    <w:p w:rsidR="00DE1BA0" w:rsidRPr="001708F2" w:rsidRDefault="001B66E1" w:rsidP="004E6526">
      <w:pPr>
        <w:widowControl w:val="0"/>
        <w:tabs>
          <w:tab w:val="left" w:pos="10632"/>
        </w:tabs>
        <w:autoSpaceDE w:val="0"/>
        <w:autoSpaceDN w:val="0"/>
        <w:adjustRightInd w:val="0"/>
        <w:spacing w:after="0"/>
        <w:ind w:firstLine="540"/>
        <w:jc w:val="both"/>
        <w:rPr>
          <w:rFonts w:ascii="Times New Roman" w:hAnsi="Times New Roman" w:cs="Times New Roman"/>
          <w:sz w:val="24"/>
          <w:szCs w:val="24"/>
        </w:rPr>
      </w:pPr>
      <w:r w:rsidRPr="001708F2">
        <w:rPr>
          <w:rFonts w:ascii="Times New Roman" w:hAnsi="Times New Roman" w:cs="Times New Roman"/>
          <w:sz w:val="24"/>
          <w:szCs w:val="24"/>
        </w:rPr>
        <w:t xml:space="preserve"> 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В школе организованы подпространства, позволяющие учащимся:   </w:t>
      </w:r>
    </w:p>
    <w:p w:rsidR="001B66E1" w:rsidRPr="001708F2" w:rsidRDefault="001B66E1" w:rsidP="004E6526">
      <w:pPr>
        <w:pStyle w:val="a3"/>
        <w:widowControl w:val="0"/>
        <w:numPr>
          <w:ilvl w:val="0"/>
          <w:numId w:val="11"/>
        </w:numPr>
        <w:tabs>
          <w:tab w:val="left" w:pos="10632"/>
        </w:tabs>
        <w:autoSpaceDE w:val="0"/>
        <w:autoSpaceDN w:val="0"/>
        <w:adjustRightInd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  </w:t>
      </w:r>
    </w:p>
    <w:p w:rsidR="001B66E1" w:rsidRPr="001708F2" w:rsidRDefault="001B66E1" w:rsidP="004E6526">
      <w:pPr>
        <w:pStyle w:val="a3"/>
        <w:widowControl w:val="0"/>
        <w:numPr>
          <w:ilvl w:val="0"/>
          <w:numId w:val="11"/>
        </w:numPr>
        <w:tabs>
          <w:tab w:val="left" w:pos="10632"/>
        </w:tabs>
        <w:autoSpaceDE w:val="0"/>
        <w:autoSpaceDN w:val="0"/>
        <w:adjustRightInd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осваивать культуру общения и взаимодействия с другими учащимися и педагогами (тематически оформленные стенды, используемые в воспитательном процессе); эстетические ценности красоты, гармонии, совершенства в архитектурном и предметном пространстве школы; ценности здорового образа жизни (специально оборудованный  зал.);  </w:t>
      </w:r>
    </w:p>
    <w:p w:rsidR="00DE1BA0" w:rsidRPr="001708F2" w:rsidRDefault="001B66E1" w:rsidP="004E6526">
      <w:pPr>
        <w:pStyle w:val="a3"/>
        <w:widowControl w:val="0"/>
        <w:numPr>
          <w:ilvl w:val="0"/>
          <w:numId w:val="11"/>
        </w:numPr>
        <w:tabs>
          <w:tab w:val="left" w:pos="10632"/>
        </w:tabs>
        <w:autoSpaceDE w:val="0"/>
        <w:autoSpaceDN w:val="0"/>
        <w:adjustRightInd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демонстрировать опыт нравственных отношений в урочной и внеурочной деятельности (наличие оборудованных помещений для проведения школьных праздников, культурных событий, социальных проектов).</w:t>
      </w:r>
    </w:p>
    <w:p w:rsidR="00DE1BA0" w:rsidRPr="001708F2" w:rsidRDefault="00DE1BA0" w:rsidP="004E6526">
      <w:pPr>
        <w:pStyle w:val="a3"/>
        <w:widowControl w:val="0"/>
        <w:tabs>
          <w:tab w:val="left" w:pos="10632"/>
        </w:tabs>
        <w:autoSpaceDE w:val="0"/>
        <w:autoSpaceDN w:val="0"/>
        <w:adjustRightInd w:val="0"/>
        <w:spacing w:after="0"/>
        <w:ind w:left="0"/>
        <w:jc w:val="both"/>
        <w:rPr>
          <w:rFonts w:ascii="Times New Roman" w:hAnsi="Times New Roman" w:cs="Times New Roman"/>
          <w:b/>
          <w:sz w:val="24"/>
          <w:szCs w:val="24"/>
        </w:rPr>
      </w:pPr>
      <w:r w:rsidRPr="001708F2">
        <w:rPr>
          <w:rFonts w:ascii="Times New Roman" w:hAnsi="Times New Roman" w:cs="Times New Roman"/>
          <w:b/>
          <w:sz w:val="24"/>
          <w:szCs w:val="24"/>
        </w:rPr>
        <w:t>Календарь традиционных школьных дел и праздников</w:t>
      </w:r>
    </w:p>
    <w:tbl>
      <w:tblPr>
        <w:tblStyle w:val="a4"/>
        <w:tblW w:w="0" w:type="auto"/>
        <w:tblLook w:val="04A0"/>
      </w:tblPr>
      <w:tblGrid>
        <w:gridCol w:w="2235"/>
        <w:gridCol w:w="7336"/>
      </w:tblGrid>
      <w:tr w:rsidR="00DE1BA0" w:rsidRPr="001708F2" w:rsidTr="00DE1BA0">
        <w:tc>
          <w:tcPr>
            <w:tcW w:w="2235" w:type="dxa"/>
          </w:tcPr>
          <w:p w:rsidR="00DE1BA0" w:rsidRPr="001708F2" w:rsidRDefault="00DE1BA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Время проведения </w:t>
            </w:r>
          </w:p>
        </w:tc>
        <w:tc>
          <w:tcPr>
            <w:tcW w:w="7336" w:type="dxa"/>
          </w:tcPr>
          <w:p w:rsidR="00DE1BA0" w:rsidRPr="001708F2" w:rsidRDefault="00DE1BA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Тема мероприятия </w:t>
            </w:r>
          </w:p>
        </w:tc>
      </w:tr>
      <w:tr w:rsidR="00DE1BA0" w:rsidRPr="001708F2" w:rsidTr="00DE1BA0">
        <w:tc>
          <w:tcPr>
            <w:tcW w:w="2235" w:type="dxa"/>
          </w:tcPr>
          <w:p w:rsidR="00DE1BA0" w:rsidRPr="001708F2" w:rsidRDefault="00DE1BA0" w:rsidP="004E6526">
            <w:pPr>
              <w:pStyle w:val="a3"/>
              <w:widowControl w:val="0"/>
              <w:tabs>
                <w:tab w:val="left" w:pos="10632"/>
              </w:tabs>
              <w:autoSpaceDE w:val="0"/>
              <w:autoSpaceDN w:val="0"/>
              <w:adjustRightInd w:val="0"/>
              <w:spacing w:line="276" w:lineRule="auto"/>
              <w:ind w:left="0"/>
              <w:jc w:val="both"/>
              <w:rPr>
                <w:rFonts w:ascii="Times New Roman" w:hAnsi="Times New Roman" w:cs="Times New Roman"/>
                <w:sz w:val="24"/>
                <w:szCs w:val="24"/>
              </w:rPr>
            </w:pPr>
            <w:r w:rsidRPr="001708F2">
              <w:rPr>
                <w:rFonts w:ascii="Times New Roman" w:hAnsi="Times New Roman" w:cs="Times New Roman"/>
                <w:sz w:val="24"/>
                <w:szCs w:val="24"/>
              </w:rPr>
              <w:t>Сентябрь</w:t>
            </w:r>
          </w:p>
        </w:tc>
        <w:tc>
          <w:tcPr>
            <w:tcW w:w="7336" w:type="dxa"/>
          </w:tcPr>
          <w:p w:rsidR="00DE1BA0" w:rsidRPr="001708F2" w:rsidRDefault="00DE1BA0" w:rsidP="004E6526">
            <w:pPr>
              <w:pStyle w:val="a3"/>
              <w:widowControl w:val="0"/>
              <w:tabs>
                <w:tab w:val="left" w:pos="10632"/>
              </w:tabs>
              <w:autoSpaceDE w:val="0"/>
              <w:autoSpaceDN w:val="0"/>
              <w:adjustRightInd w:val="0"/>
              <w:spacing w:line="276" w:lineRule="auto"/>
              <w:ind w:left="0"/>
              <w:jc w:val="both"/>
              <w:rPr>
                <w:rFonts w:ascii="Times New Roman" w:hAnsi="Times New Roman" w:cs="Times New Roman"/>
                <w:sz w:val="24"/>
                <w:szCs w:val="24"/>
              </w:rPr>
            </w:pPr>
            <w:r w:rsidRPr="001708F2">
              <w:rPr>
                <w:rFonts w:ascii="Times New Roman" w:hAnsi="Times New Roman" w:cs="Times New Roman"/>
                <w:sz w:val="24"/>
                <w:szCs w:val="24"/>
              </w:rPr>
              <w:t>1 сентября – День знаний; Праздник посвящения в ученики; Праздник Букваря; конкурс «Природа и фантазия».</w:t>
            </w:r>
          </w:p>
        </w:tc>
      </w:tr>
      <w:tr w:rsidR="00DE1BA0" w:rsidRPr="001708F2" w:rsidTr="00DE1BA0">
        <w:tc>
          <w:tcPr>
            <w:tcW w:w="2235" w:type="dxa"/>
          </w:tcPr>
          <w:p w:rsidR="00DE1BA0" w:rsidRPr="001708F2" w:rsidRDefault="00DE1BA0" w:rsidP="004E6526">
            <w:pPr>
              <w:pStyle w:val="a3"/>
              <w:widowControl w:val="0"/>
              <w:tabs>
                <w:tab w:val="left" w:pos="10632"/>
              </w:tabs>
              <w:autoSpaceDE w:val="0"/>
              <w:autoSpaceDN w:val="0"/>
              <w:adjustRightInd w:val="0"/>
              <w:spacing w:line="276" w:lineRule="auto"/>
              <w:ind w:left="0"/>
              <w:jc w:val="both"/>
              <w:rPr>
                <w:rFonts w:ascii="Times New Roman" w:hAnsi="Times New Roman" w:cs="Times New Roman"/>
                <w:sz w:val="24"/>
                <w:szCs w:val="24"/>
              </w:rPr>
            </w:pPr>
            <w:r w:rsidRPr="001708F2">
              <w:rPr>
                <w:rFonts w:ascii="Times New Roman" w:hAnsi="Times New Roman" w:cs="Times New Roman"/>
                <w:sz w:val="24"/>
                <w:szCs w:val="24"/>
              </w:rPr>
              <w:t>Октябрь</w:t>
            </w:r>
          </w:p>
        </w:tc>
        <w:tc>
          <w:tcPr>
            <w:tcW w:w="7336" w:type="dxa"/>
          </w:tcPr>
          <w:p w:rsidR="00DE1BA0" w:rsidRPr="001708F2" w:rsidRDefault="00DE1BA0" w:rsidP="004E6526">
            <w:pPr>
              <w:pStyle w:val="a3"/>
              <w:widowControl w:val="0"/>
              <w:tabs>
                <w:tab w:val="left" w:pos="10632"/>
              </w:tabs>
              <w:autoSpaceDE w:val="0"/>
              <w:autoSpaceDN w:val="0"/>
              <w:adjustRightInd w:val="0"/>
              <w:spacing w:line="276" w:lineRule="auto"/>
              <w:ind w:left="0"/>
              <w:jc w:val="both"/>
              <w:rPr>
                <w:rFonts w:ascii="Times New Roman" w:hAnsi="Times New Roman" w:cs="Times New Roman"/>
                <w:sz w:val="24"/>
                <w:szCs w:val="24"/>
              </w:rPr>
            </w:pPr>
            <w:r w:rsidRPr="001708F2">
              <w:rPr>
                <w:rFonts w:ascii="Times New Roman" w:hAnsi="Times New Roman" w:cs="Times New Roman"/>
                <w:sz w:val="24"/>
                <w:szCs w:val="24"/>
              </w:rPr>
              <w:t>Праздник осени (Праздник урожая);  Весёлые старты, концерт к Дню учителя, конкурс «За безопасность дорожного движения»</w:t>
            </w:r>
          </w:p>
        </w:tc>
      </w:tr>
      <w:tr w:rsidR="00DE1BA0" w:rsidRPr="001708F2" w:rsidTr="00DE1BA0">
        <w:tc>
          <w:tcPr>
            <w:tcW w:w="2235" w:type="dxa"/>
          </w:tcPr>
          <w:p w:rsidR="00DE1BA0" w:rsidRPr="001708F2" w:rsidRDefault="00DE1BA0" w:rsidP="004E6526">
            <w:pPr>
              <w:pStyle w:val="a3"/>
              <w:widowControl w:val="0"/>
              <w:tabs>
                <w:tab w:val="left" w:pos="10632"/>
              </w:tabs>
              <w:autoSpaceDE w:val="0"/>
              <w:autoSpaceDN w:val="0"/>
              <w:adjustRightInd w:val="0"/>
              <w:spacing w:line="276" w:lineRule="auto"/>
              <w:ind w:left="0"/>
              <w:jc w:val="both"/>
              <w:rPr>
                <w:rFonts w:ascii="Times New Roman" w:hAnsi="Times New Roman" w:cs="Times New Roman"/>
                <w:sz w:val="24"/>
                <w:szCs w:val="24"/>
              </w:rPr>
            </w:pPr>
            <w:r w:rsidRPr="001708F2">
              <w:rPr>
                <w:rFonts w:ascii="Times New Roman" w:hAnsi="Times New Roman" w:cs="Times New Roman"/>
                <w:sz w:val="24"/>
                <w:szCs w:val="24"/>
              </w:rPr>
              <w:t>Ноябрь</w:t>
            </w:r>
          </w:p>
        </w:tc>
        <w:tc>
          <w:tcPr>
            <w:tcW w:w="7336" w:type="dxa"/>
          </w:tcPr>
          <w:p w:rsidR="00DE1BA0" w:rsidRPr="001708F2" w:rsidRDefault="00DE1BA0" w:rsidP="004E6526">
            <w:pPr>
              <w:pStyle w:val="a3"/>
              <w:widowControl w:val="0"/>
              <w:tabs>
                <w:tab w:val="left" w:pos="10632"/>
              </w:tabs>
              <w:autoSpaceDE w:val="0"/>
              <w:autoSpaceDN w:val="0"/>
              <w:adjustRightInd w:val="0"/>
              <w:spacing w:line="276" w:lineRule="auto"/>
              <w:ind w:left="0"/>
              <w:jc w:val="both"/>
              <w:rPr>
                <w:rFonts w:ascii="Times New Roman" w:hAnsi="Times New Roman" w:cs="Times New Roman"/>
                <w:sz w:val="24"/>
                <w:szCs w:val="24"/>
              </w:rPr>
            </w:pPr>
            <w:r w:rsidRPr="001708F2">
              <w:rPr>
                <w:rFonts w:ascii="Times New Roman" w:hAnsi="Times New Roman" w:cs="Times New Roman"/>
                <w:sz w:val="24"/>
                <w:szCs w:val="24"/>
              </w:rPr>
              <w:t>День народного единства; краеведческая конференция «Отечество». День матери.</w:t>
            </w:r>
          </w:p>
        </w:tc>
      </w:tr>
      <w:tr w:rsidR="00DE1BA0" w:rsidRPr="001708F2" w:rsidTr="00DE1BA0">
        <w:tc>
          <w:tcPr>
            <w:tcW w:w="2235" w:type="dxa"/>
          </w:tcPr>
          <w:p w:rsidR="00DE1BA0" w:rsidRPr="001708F2" w:rsidRDefault="00DE1BA0" w:rsidP="004E6526">
            <w:pPr>
              <w:pStyle w:val="a3"/>
              <w:widowControl w:val="0"/>
              <w:tabs>
                <w:tab w:val="left" w:pos="10632"/>
              </w:tabs>
              <w:autoSpaceDE w:val="0"/>
              <w:autoSpaceDN w:val="0"/>
              <w:adjustRightInd w:val="0"/>
              <w:spacing w:line="276" w:lineRule="auto"/>
              <w:ind w:left="0"/>
              <w:jc w:val="both"/>
              <w:rPr>
                <w:rFonts w:ascii="Times New Roman" w:hAnsi="Times New Roman" w:cs="Times New Roman"/>
                <w:sz w:val="24"/>
                <w:szCs w:val="24"/>
              </w:rPr>
            </w:pPr>
            <w:r w:rsidRPr="001708F2">
              <w:rPr>
                <w:rFonts w:ascii="Times New Roman" w:hAnsi="Times New Roman" w:cs="Times New Roman"/>
                <w:sz w:val="24"/>
                <w:szCs w:val="24"/>
              </w:rPr>
              <w:t>Декабрь</w:t>
            </w:r>
          </w:p>
        </w:tc>
        <w:tc>
          <w:tcPr>
            <w:tcW w:w="7336" w:type="dxa"/>
          </w:tcPr>
          <w:p w:rsidR="00DE1BA0" w:rsidRPr="001708F2" w:rsidRDefault="00DE1BA0" w:rsidP="004E6526">
            <w:pPr>
              <w:pStyle w:val="a3"/>
              <w:widowControl w:val="0"/>
              <w:tabs>
                <w:tab w:val="left" w:pos="10632"/>
              </w:tabs>
              <w:autoSpaceDE w:val="0"/>
              <w:autoSpaceDN w:val="0"/>
              <w:adjustRightInd w:val="0"/>
              <w:spacing w:line="276" w:lineRule="auto"/>
              <w:ind w:left="0"/>
              <w:jc w:val="both"/>
              <w:rPr>
                <w:rFonts w:ascii="Times New Roman" w:hAnsi="Times New Roman" w:cs="Times New Roman"/>
                <w:sz w:val="24"/>
                <w:szCs w:val="24"/>
              </w:rPr>
            </w:pPr>
            <w:r w:rsidRPr="001708F2">
              <w:rPr>
                <w:rFonts w:ascii="Times New Roman" w:hAnsi="Times New Roman" w:cs="Times New Roman"/>
                <w:sz w:val="24"/>
                <w:szCs w:val="24"/>
              </w:rPr>
              <w:t>новогодний праздник.</w:t>
            </w:r>
          </w:p>
        </w:tc>
      </w:tr>
      <w:tr w:rsidR="00DE1BA0" w:rsidRPr="001708F2" w:rsidTr="00DE1BA0">
        <w:tc>
          <w:tcPr>
            <w:tcW w:w="2235" w:type="dxa"/>
          </w:tcPr>
          <w:p w:rsidR="00DE1BA0" w:rsidRPr="001708F2" w:rsidRDefault="00DE1BA0" w:rsidP="004E6526">
            <w:pPr>
              <w:pStyle w:val="a3"/>
              <w:widowControl w:val="0"/>
              <w:tabs>
                <w:tab w:val="left" w:pos="10632"/>
              </w:tabs>
              <w:autoSpaceDE w:val="0"/>
              <w:autoSpaceDN w:val="0"/>
              <w:adjustRightInd w:val="0"/>
              <w:spacing w:line="276" w:lineRule="auto"/>
              <w:ind w:left="0"/>
              <w:jc w:val="both"/>
              <w:rPr>
                <w:rFonts w:ascii="Times New Roman" w:hAnsi="Times New Roman" w:cs="Times New Roman"/>
                <w:sz w:val="24"/>
                <w:szCs w:val="24"/>
              </w:rPr>
            </w:pPr>
            <w:r w:rsidRPr="001708F2">
              <w:rPr>
                <w:rFonts w:ascii="Times New Roman" w:hAnsi="Times New Roman" w:cs="Times New Roman"/>
                <w:sz w:val="24"/>
                <w:szCs w:val="24"/>
              </w:rPr>
              <w:t>Январь</w:t>
            </w:r>
          </w:p>
        </w:tc>
        <w:tc>
          <w:tcPr>
            <w:tcW w:w="7336" w:type="dxa"/>
          </w:tcPr>
          <w:p w:rsidR="00DE1BA0" w:rsidRPr="001708F2" w:rsidRDefault="00DE1BA0" w:rsidP="004E6526">
            <w:pPr>
              <w:pStyle w:val="a3"/>
              <w:widowControl w:val="0"/>
              <w:tabs>
                <w:tab w:val="left" w:pos="10632"/>
              </w:tabs>
              <w:autoSpaceDE w:val="0"/>
              <w:autoSpaceDN w:val="0"/>
              <w:adjustRightInd w:val="0"/>
              <w:spacing w:line="276" w:lineRule="auto"/>
              <w:ind w:left="0"/>
              <w:jc w:val="both"/>
              <w:rPr>
                <w:rFonts w:ascii="Times New Roman" w:hAnsi="Times New Roman" w:cs="Times New Roman"/>
                <w:sz w:val="24"/>
                <w:szCs w:val="24"/>
              </w:rPr>
            </w:pPr>
            <w:r w:rsidRPr="001708F2">
              <w:rPr>
                <w:rFonts w:ascii="Times New Roman" w:hAnsi="Times New Roman" w:cs="Times New Roman"/>
                <w:sz w:val="24"/>
                <w:szCs w:val="24"/>
              </w:rPr>
              <w:t>Спортивный праздник «Лыжные гонки», конкурс рисунков «Мы выбираем здоровье».</w:t>
            </w:r>
          </w:p>
        </w:tc>
      </w:tr>
      <w:tr w:rsidR="00DE1BA0" w:rsidRPr="001708F2" w:rsidTr="00DE1BA0">
        <w:tc>
          <w:tcPr>
            <w:tcW w:w="2235" w:type="dxa"/>
          </w:tcPr>
          <w:p w:rsidR="00DE1BA0" w:rsidRPr="001708F2" w:rsidRDefault="00DE1BA0" w:rsidP="004E6526">
            <w:pPr>
              <w:pStyle w:val="a3"/>
              <w:widowControl w:val="0"/>
              <w:tabs>
                <w:tab w:val="left" w:pos="10632"/>
              </w:tabs>
              <w:autoSpaceDE w:val="0"/>
              <w:autoSpaceDN w:val="0"/>
              <w:adjustRightInd w:val="0"/>
              <w:spacing w:line="276" w:lineRule="auto"/>
              <w:ind w:left="0"/>
              <w:jc w:val="both"/>
              <w:rPr>
                <w:rFonts w:ascii="Times New Roman" w:hAnsi="Times New Roman" w:cs="Times New Roman"/>
                <w:sz w:val="24"/>
                <w:szCs w:val="24"/>
              </w:rPr>
            </w:pPr>
            <w:r w:rsidRPr="001708F2">
              <w:rPr>
                <w:rFonts w:ascii="Times New Roman" w:hAnsi="Times New Roman" w:cs="Times New Roman"/>
                <w:sz w:val="24"/>
                <w:szCs w:val="24"/>
              </w:rPr>
              <w:t>Февраль</w:t>
            </w:r>
          </w:p>
        </w:tc>
        <w:tc>
          <w:tcPr>
            <w:tcW w:w="7336" w:type="dxa"/>
          </w:tcPr>
          <w:p w:rsidR="00DE1BA0" w:rsidRPr="001708F2" w:rsidRDefault="00DE1BA0" w:rsidP="004E6526">
            <w:pPr>
              <w:pStyle w:val="a3"/>
              <w:widowControl w:val="0"/>
              <w:tabs>
                <w:tab w:val="left" w:pos="10632"/>
              </w:tabs>
              <w:autoSpaceDE w:val="0"/>
              <w:autoSpaceDN w:val="0"/>
              <w:adjustRightInd w:val="0"/>
              <w:spacing w:line="276" w:lineRule="auto"/>
              <w:ind w:left="0"/>
              <w:jc w:val="both"/>
              <w:rPr>
                <w:rFonts w:ascii="Times New Roman" w:hAnsi="Times New Roman" w:cs="Times New Roman"/>
                <w:sz w:val="24"/>
                <w:szCs w:val="24"/>
              </w:rPr>
            </w:pPr>
            <w:r w:rsidRPr="001708F2">
              <w:rPr>
                <w:rFonts w:ascii="Times New Roman" w:hAnsi="Times New Roman" w:cs="Times New Roman"/>
                <w:sz w:val="24"/>
                <w:szCs w:val="24"/>
              </w:rPr>
              <w:t>День защитника России, конкурс рисунков на противопожарную тематику.</w:t>
            </w:r>
          </w:p>
        </w:tc>
      </w:tr>
      <w:tr w:rsidR="00DE1BA0" w:rsidRPr="001708F2" w:rsidTr="00DE1BA0">
        <w:tc>
          <w:tcPr>
            <w:tcW w:w="2235" w:type="dxa"/>
          </w:tcPr>
          <w:p w:rsidR="00DE1BA0" w:rsidRPr="001708F2" w:rsidRDefault="00DE1BA0" w:rsidP="004E6526">
            <w:pPr>
              <w:pStyle w:val="a3"/>
              <w:widowControl w:val="0"/>
              <w:tabs>
                <w:tab w:val="left" w:pos="10632"/>
              </w:tabs>
              <w:autoSpaceDE w:val="0"/>
              <w:autoSpaceDN w:val="0"/>
              <w:adjustRightInd w:val="0"/>
              <w:spacing w:line="276" w:lineRule="auto"/>
              <w:ind w:left="0"/>
              <w:jc w:val="both"/>
              <w:rPr>
                <w:rFonts w:ascii="Times New Roman" w:hAnsi="Times New Roman" w:cs="Times New Roman"/>
                <w:sz w:val="24"/>
                <w:szCs w:val="24"/>
              </w:rPr>
            </w:pPr>
            <w:r w:rsidRPr="001708F2">
              <w:rPr>
                <w:rFonts w:ascii="Times New Roman" w:hAnsi="Times New Roman" w:cs="Times New Roman"/>
                <w:sz w:val="24"/>
                <w:szCs w:val="24"/>
              </w:rPr>
              <w:t>Март</w:t>
            </w:r>
          </w:p>
        </w:tc>
        <w:tc>
          <w:tcPr>
            <w:tcW w:w="7336" w:type="dxa"/>
          </w:tcPr>
          <w:p w:rsidR="00DE1BA0" w:rsidRPr="001708F2" w:rsidRDefault="00DE1BA0" w:rsidP="004E6526">
            <w:pPr>
              <w:pStyle w:val="a3"/>
              <w:widowControl w:val="0"/>
              <w:tabs>
                <w:tab w:val="left" w:pos="10632"/>
              </w:tabs>
              <w:autoSpaceDE w:val="0"/>
              <w:autoSpaceDN w:val="0"/>
              <w:adjustRightInd w:val="0"/>
              <w:spacing w:line="276" w:lineRule="auto"/>
              <w:ind w:left="0"/>
              <w:jc w:val="both"/>
              <w:rPr>
                <w:rFonts w:ascii="Times New Roman" w:hAnsi="Times New Roman" w:cs="Times New Roman"/>
                <w:sz w:val="24"/>
                <w:szCs w:val="24"/>
              </w:rPr>
            </w:pPr>
            <w:r w:rsidRPr="001708F2">
              <w:rPr>
                <w:rFonts w:ascii="Times New Roman" w:hAnsi="Times New Roman" w:cs="Times New Roman"/>
                <w:sz w:val="24"/>
                <w:szCs w:val="24"/>
              </w:rPr>
              <w:t>Праздник мам; День птиц.</w:t>
            </w:r>
          </w:p>
        </w:tc>
      </w:tr>
      <w:tr w:rsidR="00DE1BA0" w:rsidRPr="001708F2" w:rsidTr="00DE1BA0">
        <w:tc>
          <w:tcPr>
            <w:tcW w:w="2235" w:type="dxa"/>
          </w:tcPr>
          <w:p w:rsidR="00DE1BA0" w:rsidRPr="001708F2" w:rsidRDefault="00DE1BA0" w:rsidP="004E6526">
            <w:pPr>
              <w:pStyle w:val="a3"/>
              <w:widowControl w:val="0"/>
              <w:tabs>
                <w:tab w:val="left" w:pos="10632"/>
              </w:tabs>
              <w:autoSpaceDE w:val="0"/>
              <w:autoSpaceDN w:val="0"/>
              <w:adjustRightInd w:val="0"/>
              <w:spacing w:line="276" w:lineRule="auto"/>
              <w:ind w:left="0"/>
              <w:jc w:val="both"/>
              <w:rPr>
                <w:rFonts w:ascii="Times New Roman" w:hAnsi="Times New Roman" w:cs="Times New Roman"/>
                <w:sz w:val="24"/>
                <w:szCs w:val="24"/>
              </w:rPr>
            </w:pPr>
            <w:r w:rsidRPr="001708F2">
              <w:rPr>
                <w:rFonts w:ascii="Times New Roman" w:hAnsi="Times New Roman" w:cs="Times New Roman"/>
                <w:sz w:val="24"/>
                <w:szCs w:val="24"/>
              </w:rPr>
              <w:t>Апрель</w:t>
            </w:r>
          </w:p>
        </w:tc>
        <w:tc>
          <w:tcPr>
            <w:tcW w:w="7336" w:type="dxa"/>
          </w:tcPr>
          <w:p w:rsidR="00DE1BA0" w:rsidRPr="001708F2" w:rsidRDefault="00DE1BA0" w:rsidP="004E6526">
            <w:pPr>
              <w:pStyle w:val="a3"/>
              <w:widowControl w:val="0"/>
              <w:tabs>
                <w:tab w:val="left" w:pos="10632"/>
              </w:tabs>
              <w:autoSpaceDE w:val="0"/>
              <w:autoSpaceDN w:val="0"/>
              <w:adjustRightInd w:val="0"/>
              <w:spacing w:line="276" w:lineRule="auto"/>
              <w:ind w:left="0"/>
              <w:jc w:val="both"/>
              <w:rPr>
                <w:rFonts w:ascii="Times New Roman" w:hAnsi="Times New Roman" w:cs="Times New Roman"/>
                <w:sz w:val="24"/>
                <w:szCs w:val="24"/>
              </w:rPr>
            </w:pPr>
            <w:r w:rsidRPr="001708F2">
              <w:rPr>
                <w:rFonts w:ascii="Times New Roman" w:hAnsi="Times New Roman" w:cs="Times New Roman"/>
                <w:sz w:val="24"/>
                <w:szCs w:val="24"/>
              </w:rPr>
              <w:t>Акция «Чистота вокруг нас», Праздник книги.</w:t>
            </w:r>
          </w:p>
        </w:tc>
      </w:tr>
      <w:tr w:rsidR="00DE1BA0" w:rsidRPr="001708F2" w:rsidTr="00DE1BA0">
        <w:tc>
          <w:tcPr>
            <w:tcW w:w="2235" w:type="dxa"/>
          </w:tcPr>
          <w:p w:rsidR="00DE1BA0" w:rsidRPr="001708F2" w:rsidRDefault="00DE1BA0" w:rsidP="004E6526">
            <w:pPr>
              <w:pStyle w:val="a3"/>
              <w:widowControl w:val="0"/>
              <w:tabs>
                <w:tab w:val="left" w:pos="10632"/>
              </w:tabs>
              <w:autoSpaceDE w:val="0"/>
              <w:autoSpaceDN w:val="0"/>
              <w:adjustRightInd w:val="0"/>
              <w:spacing w:line="276" w:lineRule="auto"/>
              <w:ind w:left="0"/>
              <w:jc w:val="both"/>
              <w:rPr>
                <w:rFonts w:ascii="Times New Roman" w:hAnsi="Times New Roman" w:cs="Times New Roman"/>
                <w:sz w:val="24"/>
                <w:szCs w:val="24"/>
              </w:rPr>
            </w:pPr>
            <w:r w:rsidRPr="001708F2">
              <w:rPr>
                <w:rFonts w:ascii="Times New Roman" w:hAnsi="Times New Roman" w:cs="Times New Roman"/>
                <w:sz w:val="24"/>
                <w:szCs w:val="24"/>
              </w:rPr>
              <w:t>Май</w:t>
            </w:r>
          </w:p>
        </w:tc>
        <w:tc>
          <w:tcPr>
            <w:tcW w:w="7336" w:type="dxa"/>
          </w:tcPr>
          <w:p w:rsidR="00DE1BA0" w:rsidRPr="001708F2" w:rsidRDefault="00DE1BA0" w:rsidP="004E6526">
            <w:pPr>
              <w:pStyle w:val="a3"/>
              <w:widowControl w:val="0"/>
              <w:tabs>
                <w:tab w:val="left" w:pos="10632"/>
              </w:tabs>
              <w:autoSpaceDE w:val="0"/>
              <w:autoSpaceDN w:val="0"/>
              <w:adjustRightInd w:val="0"/>
              <w:spacing w:line="276" w:lineRule="auto"/>
              <w:ind w:left="0"/>
              <w:jc w:val="both"/>
              <w:rPr>
                <w:rFonts w:ascii="Times New Roman" w:hAnsi="Times New Roman" w:cs="Times New Roman"/>
                <w:sz w:val="24"/>
                <w:szCs w:val="24"/>
              </w:rPr>
            </w:pPr>
            <w:r w:rsidRPr="001708F2">
              <w:rPr>
                <w:rFonts w:ascii="Times New Roman" w:hAnsi="Times New Roman" w:cs="Times New Roman"/>
                <w:sz w:val="24"/>
                <w:szCs w:val="24"/>
              </w:rPr>
              <w:t xml:space="preserve">День Победы, праздник «До свидания, школа. Здравствуй, лето».   </w:t>
            </w:r>
          </w:p>
        </w:tc>
      </w:tr>
    </w:tbl>
    <w:p w:rsidR="00DE1BA0" w:rsidRPr="001708F2" w:rsidRDefault="00DE1BA0" w:rsidP="004E6526">
      <w:pPr>
        <w:pStyle w:val="a3"/>
        <w:widowControl w:val="0"/>
        <w:tabs>
          <w:tab w:val="left" w:pos="10632"/>
        </w:tabs>
        <w:autoSpaceDE w:val="0"/>
        <w:autoSpaceDN w:val="0"/>
        <w:adjustRightInd w:val="0"/>
        <w:spacing w:after="0"/>
        <w:ind w:left="0"/>
        <w:jc w:val="both"/>
        <w:rPr>
          <w:rFonts w:ascii="Times New Roman" w:hAnsi="Times New Roman" w:cs="Times New Roman"/>
          <w:b/>
          <w:sz w:val="24"/>
          <w:szCs w:val="24"/>
        </w:rPr>
      </w:pPr>
    </w:p>
    <w:p w:rsidR="00DE1BA0" w:rsidRPr="001708F2" w:rsidRDefault="00DE1BA0" w:rsidP="004E6526">
      <w:pPr>
        <w:pStyle w:val="a3"/>
        <w:widowControl w:val="0"/>
        <w:tabs>
          <w:tab w:val="left" w:pos="10632"/>
        </w:tabs>
        <w:autoSpaceDE w:val="0"/>
        <w:autoSpaceDN w:val="0"/>
        <w:adjustRightInd w:val="0"/>
        <w:spacing w:after="0"/>
        <w:ind w:left="0"/>
        <w:jc w:val="both"/>
        <w:rPr>
          <w:rFonts w:ascii="Times New Roman" w:hAnsi="Times New Roman" w:cs="Times New Roman"/>
          <w:b/>
          <w:sz w:val="24"/>
          <w:szCs w:val="24"/>
        </w:rPr>
      </w:pPr>
      <w:r w:rsidRPr="001708F2">
        <w:rPr>
          <w:rFonts w:ascii="Times New Roman" w:hAnsi="Times New Roman" w:cs="Times New Roman"/>
          <w:b/>
          <w:sz w:val="24"/>
          <w:szCs w:val="24"/>
        </w:rPr>
        <w:t xml:space="preserve">Совместная деятельность школы, семьи и общественности по духовно нравственному развитию и воспитанию учащихся  </w:t>
      </w:r>
    </w:p>
    <w:p w:rsidR="00DE1BA0" w:rsidRPr="001708F2" w:rsidRDefault="00DE1BA0" w:rsidP="004E6526">
      <w:pPr>
        <w:pStyle w:val="a3"/>
        <w:widowControl w:val="0"/>
        <w:tabs>
          <w:tab w:val="left" w:pos="10632"/>
        </w:tabs>
        <w:autoSpaceDE w:val="0"/>
        <w:autoSpaceDN w:val="0"/>
        <w:adjustRightInd w:val="0"/>
        <w:spacing w:after="0"/>
        <w:ind w:left="0"/>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              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 </w:t>
      </w:r>
      <w:r w:rsidRPr="001708F2">
        <w:rPr>
          <w:rFonts w:ascii="Times New Roman" w:hAnsi="Times New Roman" w:cs="Times New Roman"/>
          <w:sz w:val="24"/>
          <w:szCs w:val="24"/>
        </w:rPr>
        <w:t xml:space="preserve">    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лекторий, семейная гостиная, встреча за круглым столом, вечер вопросов и ответов.  </w:t>
      </w:r>
    </w:p>
    <w:p w:rsidR="00DE1BA0" w:rsidRPr="001708F2" w:rsidRDefault="00DE1BA0" w:rsidP="004E6526">
      <w:pPr>
        <w:pStyle w:val="a3"/>
        <w:widowControl w:val="0"/>
        <w:tabs>
          <w:tab w:val="left" w:pos="10632"/>
        </w:tabs>
        <w:autoSpaceDE w:val="0"/>
        <w:autoSpaceDN w:val="0"/>
        <w:adjustRightInd w:val="0"/>
        <w:spacing w:after="0"/>
        <w:ind w:left="0"/>
        <w:jc w:val="both"/>
        <w:rPr>
          <w:rFonts w:ascii="Times New Roman" w:hAnsi="Times New Roman" w:cs="Times New Roman"/>
          <w:sz w:val="24"/>
          <w:szCs w:val="24"/>
        </w:rPr>
      </w:pPr>
      <w:r w:rsidRPr="001708F2">
        <w:rPr>
          <w:rFonts w:ascii="Times New Roman" w:hAnsi="Times New Roman" w:cs="Times New Roman"/>
          <w:sz w:val="24"/>
          <w:szCs w:val="24"/>
        </w:rPr>
        <w:t xml:space="preserve">                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 </w:t>
      </w:r>
    </w:p>
    <w:p w:rsidR="00DE1BA0" w:rsidRPr="001708F2" w:rsidRDefault="00DE1BA0" w:rsidP="004E6526">
      <w:pPr>
        <w:pStyle w:val="a3"/>
        <w:widowControl w:val="0"/>
        <w:numPr>
          <w:ilvl w:val="0"/>
          <w:numId w:val="11"/>
        </w:numPr>
        <w:tabs>
          <w:tab w:val="left" w:pos="10632"/>
        </w:tabs>
        <w:autoSpaceDE w:val="0"/>
        <w:autoSpaceDN w:val="0"/>
        <w:adjustRightInd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 </w:t>
      </w:r>
      <w:r w:rsidRPr="001708F2">
        <w:rPr>
          <w:rFonts w:ascii="Times New Roman" w:hAnsi="Times New Roman" w:cs="Times New Roman"/>
          <w:sz w:val="24"/>
          <w:szCs w:val="24"/>
        </w:rPr>
        <w:t xml:space="preserve"> сочетание педагогического просвещения с педагогическим самообразованием родителей (законных представителей);  </w:t>
      </w:r>
    </w:p>
    <w:p w:rsidR="00DE1BA0" w:rsidRPr="001708F2" w:rsidRDefault="00DE1BA0" w:rsidP="004E6526">
      <w:pPr>
        <w:pStyle w:val="a3"/>
        <w:widowControl w:val="0"/>
        <w:numPr>
          <w:ilvl w:val="0"/>
          <w:numId w:val="11"/>
        </w:numPr>
        <w:tabs>
          <w:tab w:val="left" w:pos="10632"/>
        </w:tabs>
        <w:autoSpaceDE w:val="0"/>
        <w:autoSpaceDN w:val="0"/>
        <w:adjustRightInd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DE1BA0" w:rsidRPr="001708F2" w:rsidRDefault="00DE1BA0" w:rsidP="004E6526">
      <w:pPr>
        <w:pStyle w:val="a3"/>
        <w:widowControl w:val="0"/>
        <w:numPr>
          <w:ilvl w:val="0"/>
          <w:numId w:val="11"/>
        </w:numPr>
        <w:tabs>
          <w:tab w:val="left" w:pos="10632"/>
        </w:tabs>
        <w:autoSpaceDE w:val="0"/>
        <w:autoSpaceDN w:val="0"/>
        <w:adjustRightInd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DE1BA0" w:rsidRPr="001708F2" w:rsidRDefault="00DE1BA0" w:rsidP="004E6526">
      <w:pPr>
        <w:pStyle w:val="a3"/>
        <w:widowControl w:val="0"/>
        <w:numPr>
          <w:ilvl w:val="0"/>
          <w:numId w:val="11"/>
        </w:numPr>
        <w:tabs>
          <w:tab w:val="left" w:pos="10632"/>
        </w:tabs>
        <w:autoSpaceDE w:val="0"/>
        <w:autoSpaceDN w:val="0"/>
        <w:adjustRightInd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DE1BA0" w:rsidRPr="001708F2" w:rsidRDefault="00DE1BA0" w:rsidP="004E6526">
      <w:pPr>
        <w:pStyle w:val="a3"/>
        <w:widowControl w:val="0"/>
        <w:numPr>
          <w:ilvl w:val="0"/>
          <w:numId w:val="11"/>
        </w:numPr>
        <w:tabs>
          <w:tab w:val="left" w:pos="10632"/>
        </w:tabs>
        <w:autoSpaceDE w:val="0"/>
        <w:autoSpaceDN w:val="0"/>
        <w:adjustRightInd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опора на положительный опыт семейного воспитания.  </w:t>
      </w:r>
    </w:p>
    <w:p w:rsidR="00DE1BA0" w:rsidRPr="001708F2" w:rsidRDefault="00DE1BA0" w:rsidP="004E6526">
      <w:pPr>
        <w:pStyle w:val="a3"/>
        <w:widowControl w:val="0"/>
        <w:numPr>
          <w:ilvl w:val="0"/>
          <w:numId w:val="11"/>
        </w:numPr>
        <w:tabs>
          <w:tab w:val="left" w:pos="10632"/>
        </w:tabs>
        <w:autoSpaceDE w:val="0"/>
        <w:autoSpaceDN w:val="0"/>
        <w:adjustRightInd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 </w:t>
      </w:r>
    </w:p>
    <w:p w:rsidR="00DE1BA0" w:rsidRPr="001708F2" w:rsidRDefault="00DE1BA0" w:rsidP="004E6526">
      <w:pPr>
        <w:pStyle w:val="a3"/>
        <w:widowControl w:val="0"/>
        <w:numPr>
          <w:ilvl w:val="0"/>
          <w:numId w:val="11"/>
        </w:numPr>
        <w:tabs>
          <w:tab w:val="left" w:pos="10632"/>
        </w:tabs>
        <w:autoSpaceDE w:val="0"/>
        <w:autoSpaceDN w:val="0"/>
        <w:adjustRightInd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Букваря, театральные постановки к дню учителя и дню мамы и т.п.). </w:t>
      </w:r>
    </w:p>
    <w:p w:rsidR="00DE1BA0" w:rsidRPr="001708F2" w:rsidRDefault="00DE1BA0" w:rsidP="004E6526">
      <w:pPr>
        <w:pStyle w:val="a3"/>
        <w:widowControl w:val="0"/>
        <w:numPr>
          <w:ilvl w:val="0"/>
          <w:numId w:val="11"/>
        </w:numPr>
        <w:tabs>
          <w:tab w:val="left" w:pos="10632"/>
        </w:tabs>
        <w:autoSpaceDE w:val="0"/>
        <w:autoSpaceDN w:val="0"/>
        <w:adjustRightInd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w:t>
      </w:r>
    </w:p>
    <w:p w:rsidR="00DE1BA0" w:rsidRPr="001708F2" w:rsidRDefault="00DE1BA0" w:rsidP="004E6526">
      <w:pPr>
        <w:pStyle w:val="a3"/>
        <w:widowControl w:val="0"/>
        <w:tabs>
          <w:tab w:val="left" w:pos="10632"/>
        </w:tabs>
        <w:autoSpaceDE w:val="0"/>
        <w:autoSpaceDN w:val="0"/>
        <w:adjustRightInd w:val="0"/>
        <w:spacing w:after="0"/>
        <w:ind w:left="0"/>
        <w:jc w:val="both"/>
        <w:rPr>
          <w:rFonts w:ascii="Times New Roman" w:hAnsi="Times New Roman" w:cs="Times New Roman"/>
          <w:b/>
          <w:sz w:val="24"/>
          <w:szCs w:val="24"/>
        </w:rPr>
      </w:pPr>
    </w:p>
    <w:p w:rsidR="00DE1BA0" w:rsidRPr="001708F2" w:rsidRDefault="00DE1BA0" w:rsidP="004E6526">
      <w:pPr>
        <w:pStyle w:val="a3"/>
        <w:widowControl w:val="0"/>
        <w:tabs>
          <w:tab w:val="left" w:pos="10632"/>
        </w:tabs>
        <w:autoSpaceDE w:val="0"/>
        <w:autoSpaceDN w:val="0"/>
        <w:adjustRightInd w:val="0"/>
        <w:spacing w:after="0"/>
        <w:ind w:left="0"/>
        <w:jc w:val="both"/>
        <w:rPr>
          <w:rFonts w:ascii="Times New Roman" w:hAnsi="Times New Roman" w:cs="Times New Roman"/>
          <w:b/>
          <w:sz w:val="24"/>
          <w:szCs w:val="24"/>
        </w:rPr>
      </w:pPr>
      <w:r w:rsidRPr="001708F2">
        <w:rPr>
          <w:rFonts w:ascii="Times New Roman" w:hAnsi="Times New Roman" w:cs="Times New Roman"/>
          <w:b/>
          <w:sz w:val="24"/>
          <w:szCs w:val="24"/>
        </w:rPr>
        <w:t>Ожидаемые результаты духовно-нравственного развития и воспитания учащихся</w:t>
      </w:r>
    </w:p>
    <w:p w:rsidR="00DE1BA0" w:rsidRPr="001708F2" w:rsidRDefault="00DE1BA0" w:rsidP="004E6526">
      <w:pPr>
        <w:pStyle w:val="a3"/>
        <w:widowControl w:val="0"/>
        <w:tabs>
          <w:tab w:val="left" w:pos="10632"/>
        </w:tabs>
        <w:autoSpaceDE w:val="0"/>
        <w:autoSpaceDN w:val="0"/>
        <w:adjustRightInd w:val="0"/>
        <w:spacing w:after="0"/>
        <w:ind w:left="0"/>
        <w:jc w:val="both"/>
        <w:rPr>
          <w:rFonts w:ascii="Times New Roman" w:hAnsi="Times New Roman" w:cs="Times New Roman"/>
          <w:sz w:val="24"/>
          <w:szCs w:val="24"/>
        </w:rPr>
      </w:pPr>
      <w:r w:rsidRPr="001708F2">
        <w:rPr>
          <w:rFonts w:ascii="Times New Roman" w:hAnsi="Times New Roman" w:cs="Times New Roman"/>
          <w:sz w:val="24"/>
          <w:szCs w:val="24"/>
        </w:rPr>
        <w:t xml:space="preserve">            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DE1BA0" w:rsidRPr="001708F2" w:rsidRDefault="00DE1BA0" w:rsidP="004E6526">
      <w:pPr>
        <w:pStyle w:val="a3"/>
        <w:widowControl w:val="0"/>
        <w:tabs>
          <w:tab w:val="left" w:pos="10632"/>
        </w:tabs>
        <w:autoSpaceDE w:val="0"/>
        <w:autoSpaceDN w:val="0"/>
        <w:adjustRightInd w:val="0"/>
        <w:spacing w:after="0"/>
        <w:ind w:left="0"/>
        <w:jc w:val="both"/>
        <w:rPr>
          <w:rFonts w:ascii="Times New Roman" w:hAnsi="Times New Roman" w:cs="Times New Roman"/>
          <w:b/>
          <w:sz w:val="24"/>
          <w:szCs w:val="24"/>
        </w:rPr>
      </w:pPr>
      <w:r w:rsidRPr="001708F2">
        <w:rPr>
          <w:rFonts w:ascii="Times New Roman" w:hAnsi="Times New Roman" w:cs="Times New Roman"/>
          <w:b/>
          <w:sz w:val="24"/>
          <w:szCs w:val="24"/>
        </w:rPr>
        <w:lastRenderedPageBreak/>
        <w:t>Воспитание гражданственности, патриотизма, уважения к правам, свободам и обязанностям человека:</w:t>
      </w:r>
    </w:p>
    <w:p w:rsidR="00DE0170" w:rsidRPr="001708F2" w:rsidRDefault="00DE0170" w:rsidP="004E6526">
      <w:pPr>
        <w:pStyle w:val="a3"/>
        <w:widowControl w:val="0"/>
        <w:numPr>
          <w:ilvl w:val="0"/>
          <w:numId w:val="12"/>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положительное отношение и любовь к близким, к своей школе, своему селу, городу, народу, России; </w:t>
      </w:r>
    </w:p>
    <w:p w:rsidR="00DE0170" w:rsidRPr="001708F2" w:rsidRDefault="00DE0170" w:rsidP="004E6526">
      <w:pPr>
        <w:pStyle w:val="a3"/>
        <w:widowControl w:val="0"/>
        <w:numPr>
          <w:ilvl w:val="0"/>
          <w:numId w:val="12"/>
        </w:numPr>
        <w:overflowPunct w:val="0"/>
        <w:autoSpaceDE w:val="0"/>
        <w:spacing w:after="0"/>
        <w:ind w:left="0" w:firstLine="0"/>
        <w:jc w:val="both"/>
        <w:rPr>
          <w:rFonts w:ascii="Times New Roman" w:hAnsi="Times New Roman" w:cs="Times New Roman"/>
          <w:b/>
          <w:sz w:val="24"/>
          <w:szCs w:val="24"/>
        </w:rPr>
      </w:pPr>
      <w:r w:rsidRPr="001708F2">
        <w:rPr>
          <w:rFonts w:ascii="Times New Roman" w:hAnsi="Times New Roman" w:cs="Times New Roman"/>
          <w:sz w:val="24"/>
          <w:szCs w:val="24"/>
        </w:rPr>
        <w:t xml:space="preserve">опыт ролевого взаимодействия в классе, школе, семье.  </w:t>
      </w:r>
    </w:p>
    <w:p w:rsidR="003206BC" w:rsidRPr="001708F2" w:rsidRDefault="003206BC" w:rsidP="004E6526">
      <w:pPr>
        <w:pStyle w:val="a3"/>
        <w:widowControl w:val="0"/>
        <w:numPr>
          <w:ilvl w:val="0"/>
          <w:numId w:val="12"/>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любовь к близким, к своей школе, своему селу, городу, народу, России; </w:t>
      </w:r>
    </w:p>
    <w:p w:rsidR="003206BC" w:rsidRPr="001708F2" w:rsidRDefault="003206BC" w:rsidP="004E6526">
      <w:pPr>
        <w:pStyle w:val="a3"/>
        <w:widowControl w:val="0"/>
        <w:numPr>
          <w:ilvl w:val="0"/>
          <w:numId w:val="12"/>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элементарные представления о своей «малой» Родине, ее людях, о ближайшем окружении и о себе;</w:t>
      </w:r>
    </w:p>
    <w:p w:rsidR="003206BC" w:rsidRPr="001708F2" w:rsidRDefault="003206BC" w:rsidP="004E6526">
      <w:pPr>
        <w:pStyle w:val="a3"/>
        <w:widowControl w:val="0"/>
        <w:numPr>
          <w:ilvl w:val="0"/>
          <w:numId w:val="12"/>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стремление активно участвовать в делах класса, школы, семьи, своего села, города; </w:t>
      </w:r>
    </w:p>
    <w:p w:rsidR="003206BC" w:rsidRPr="001708F2" w:rsidRDefault="003206BC" w:rsidP="004E6526">
      <w:pPr>
        <w:pStyle w:val="a3"/>
        <w:widowControl w:val="0"/>
        <w:numPr>
          <w:ilvl w:val="0"/>
          <w:numId w:val="12"/>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уважение к защитникам Родины; </w:t>
      </w:r>
    </w:p>
    <w:p w:rsidR="003206BC" w:rsidRPr="001708F2" w:rsidRDefault="003206BC" w:rsidP="004E6526">
      <w:pPr>
        <w:pStyle w:val="a3"/>
        <w:widowControl w:val="0"/>
        <w:numPr>
          <w:ilvl w:val="0"/>
          <w:numId w:val="12"/>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положительное отношение к своему национальному языку и культуре; </w:t>
      </w:r>
    </w:p>
    <w:p w:rsidR="003206BC" w:rsidRPr="001708F2" w:rsidRDefault="003206BC" w:rsidP="004E6526">
      <w:pPr>
        <w:pStyle w:val="a3"/>
        <w:widowControl w:val="0"/>
        <w:numPr>
          <w:ilvl w:val="0"/>
          <w:numId w:val="12"/>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элементарные представления о национальных героях и важнейших событиях истории России и её народов; </w:t>
      </w:r>
    </w:p>
    <w:p w:rsidR="003206BC" w:rsidRPr="001708F2" w:rsidRDefault="003206BC" w:rsidP="004E6526">
      <w:pPr>
        <w:pStyle w:val="a3"/>
        <w:widowControl w:val="0"/>
        <w:numPr>
          <w:ilvl w:val="0"/>
          <w:numId w:val="12"/>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умение отвечать за свои поступки; </w:t>
      </w:r>
    </w:p>
    <w:p w:rsidR="003206BC" w:rsidRPr="001708F2" w:rsidRDefault="003206BC" w:rsidP="004E6526">
      <w:pPr>
        <w:pStyle w:val="a3"/>
        <w:widowControl w:val="0"/>
        <w:numPr>
          <w:ilvl w:val="0"/>
          <w:numId w:val="12"/>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негативное отношение к нарушениям порядка в классе, дома, на улице, к невыполнению человеком своих обязанностей. </w:t>
      </w:r>
    </w:p>
    <w:p w:rsidR="00DE1BA0" w:rsidRPr="001708F2" w:rsidRDefault="003206BC" w:rsidP="004E6526">
      <w:pPr>
        <w:pStyle w:val="a3"/>
        <w:widowControl w:val="0"/>
        <w:numPr>
          <w:ilvl w:val="0"/>
          <w:numId w:val="12"/>
        </w:numPr>
        <w:overflowPunct w:val="0"/>
        <w:autoSpaceDE w:val="0"/>
        <w:autoSpaceDN w:val="0"/>
        <w:adjustRightInd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интерес к государственным праздникам и важнейшим событиям в жизни России, субъекта Российской Федерации, Красноярского края (населённого пункта), села.</w:t>
      </w:r>
    </w:p>
    <w:p w:rsidR="003206BC" w:rsidRPr="001708F2" w:rsidRDefault="00600A48" w:rsidP="004E6526">
      <w:pPr>
        <w:pStyle w:val="a3"/>
        <w:widowControl w:val="0"/>
        <w:overflowPunct w:val="0"/>
        <w:autoSpaceDE w:val="0"/>
        <w:autoSpaceDN w:val="0"/>
        <w:adjustRightInd w:val="0"/>
        <w:spacing w:after="0"/>
        <w:ind w:left="0"/>
        <w:jc w:val="both"/>
        <w:rPr>
          <w:rFonts w:ascii="Times New Roman" w:hAnsi="Times New Roman" w:cs="Times New Roman"/>
          <w:b/>
          <w:bCs/>
          <w:iCs/>
          <w:sz w:val="24"/>
          <w:szCs w:val="24"/>
        </w:rPr>
      </w:pPr>
      <w:r w:rsidRPr="001708F2">
        <w:rPr>
          <w:rFonts w:ascii="Times New Roman" w:hAnsi="Times New Roman" w:cs="Times New Roman"/>
          <w:b/>
          <w:bCs/>
          <w:iCs/>
          <w:sz w:val="24"/>
          <w:szCs w:val="24"/>
        </w:rPr>
        <w:t>Воспитание нравственных чувств и этического сознания</w:t>
      </w:r>
    </w:p>
    <w:p w:rsidR="008C48DA" w:rsidRPr="001708F2" w:rsidRDefault="008C48DA" w:rsidP="004E6526">
      <w:pPr>
        <w:pStyle w:val="a3"/>
        <w:widowControl w:val="0"/>
        <w:numPr>
          <w:ilvl w:val="0"/>
          <w:numId w:val="17"/>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неравнодушие к жизненным проблемам других людей, сочувствие к человеку, находящемуся в трудной ситуации; </w:t>
      </w:r>
    </w:p>
    <w:p w:rsidR="008C48DA" w:rsidRPr="001708F2" w:rsidRDefault="008C48DA" w:rsidP="004E6526">
      <w:pPr>
        <w:pStyle w:val="a3"/>
        <w:widowControl w:val="0"/>
        <w:numPr>
          <w:ilvl w:val="0"/>
          <w:numId w:val="17"/>
        </w:numPr>
        <w:overflowPunct w:val="0"/>
        <w:autoSpaceDE w:val="0"/>
        <w:spacing w:after="0"/>
        <w:ind w:left="0" w:firstLine="0"/>
        <w:jc w:val="both"/>
        <w:rPr>
          <w:rFonts w:ascii="Times New Roman" w:hAnsi="Times New Roman" w:cs="Times New Roman"/>
          <w:b/>
          <w:sz w:val="24"/>
          <w:szCs w:val="24"/>
        </w:rPr>
      </w:pPr>
      <w:r w:rsidRPr="001708F2">
        <w:rPr>
          <w:rFonts w:ascii="Times New Roman" w:hAnsi="Times New Roman" w:cs="Times New Roman"/>
          <w:sz w:val="24"/>
          <w:szCs w:val="24"/>
        </w:rPr>
        <w:t xml:space="preserve">уважительное отношение к родителям (законным представителям), к старшим, заботливое отношение к младшим. </w:t>
      </w:r>
    </w:p>
    <w:p w:rsidR="00600A48" w:rsidRPr="001708F2" w:rsidRDefault="00600A48" w:rsidP="004E6526">
      <w:pPr>
        <w:pStyle w:val="a3"/>
        <w:widowControl w:val="0"/>
        <w:numPr>
          <w:ilvl w:val="0"/>
          <w:numId w:val="13"/>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600A48" w:rsidRPr="001708F2" w:rsidRDefault="00600A48" w:rsidP="004E6526">
      <w:pPr>
        <w:pStyle w:val="a3"/>
        <w:widowControl w:val="0"/>
        <w:numPr>
          <w:ilvl w:val="0"/>
          <w:numId w:val="13"/>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600A48" w:rsidRPr="001708F2" w:rsidRDefault="00600A48" w:rsidP="004E6526">
      <w:pPr>
        <w:pStyle w:val="a3"/>
        <w:widowControl w:val="0"/>
        <w:numPr>
          <w:ilvl w:val="0"/>
          <w:numId w:val="13"/>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600A48" w:rsidRPr="001708F2" w:rsidRDefault="00600A48" w:rsidP="004E6526">
      <w:pPr>
        <w:pStyle w:val="a3"/>
        <w:widowControl w:val="0"/>
        <w:numPr>
          <w:ilvl w:val="0"/>
          <w:numId w:val="13"/>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600A48" w:rsidRPr="001708F2" w:rsidRDefault="00600A48" w:rsidP="004E6526">
      <w:pPr>
        <w:pStyle w:val="a3"/>
        <w:widowControl w:val="0"/>
        <w:numPr>
          <w:ilvl w:val="0"/>
          <w:numId w:val="13"/>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600A48" w:rsidRPr="001708F2" w:rsidRDefault="00600A48" w:rsidP="004E6526">
      <w:pPr>
        <w:pStyle w:val="a3"/>
        <w:widowControl w:val="0"/>
        <w:numPr>
          <w:ilvl w:val="0"/>
          <w:numId w:val="13"/>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бережное, гуманное отношение ко всему живому; </w:t>
      </w:r>
    </w:p>
    <w:p w:rsidR="00600A48" w:rsidRPr="001708F2" w:rsidRDefault="00600A48" w:rsidP="004E6526">
      <w:pPr>
        <w:pStyle w:val="a3"/>
        <w:widowControl w:val="0"/>
        <w:numPr>
          <w:ilvl w:val="0"/>
          <w:numId w:val="13"/>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представления о недопустимости плохих поступков;</w:t>
      </w:r>
    </w:p>
    <w:p w:rsidR="00600A48" w:rsidRPr="001708F2" w:rsidRDefault="00600A48" w:rsidP="004E6526">
      <w:pPr>
        <w:pStyle w:val="a3"/>
        <w:widowControl w:val="0"/>
        <w:numPr>
          <w:ilvl w:val="0"/>
          <w:numId w:val="13"/>
        </w:numPr>
        <w:overflowPunct w:val="0"/>
        <w:autoSpaceDE w:val="0"/>
        <w:spacing w:after="0"/>
        <w:ind w:left="0" w:firstLine="0"/>
        <w:jc w:val="both"/>
        <w:rPr>
          <w:rFonts w:ascii="Times New Roman" w:hAnsi="Times New Roman" w:cs="Times New Roman"/>
          <w:b/>
          <w:sz w:val="24"/>
          <w:szCs w:val="24"/>
        </w:rPr>
      </w:pPr>
      <w:r w:rsidRPr="001708F2">
        <w:rPr>
          <w:rFonts w:ascii="Times New Roman" w:hAnsi="Times New Roman" w:cs="Times New Roman"/>
          <w:sz w:val="24"/>
          <w:szCs w:val="24"/>
        </w:rPr>
        <w:t>знание правил этики, культуры речи (о недопустимости грубого, не</w:t>
      </w:r>
      <w:r w:rsidRPr="001708F2">
        <w:rPr>
          <w:rFonts w:ascii="Times New Roman" w:hAnsi="Times New Roman" w:cs="Times New Roman"/>
          <w:sz w:val="24"/>
          <w:szCs w:val="24"/>
        </w:rPr>
        <w:softHyphen/>
        <w:t>ве</w:t>
      </w:r>
      <w:r w:rsidRPr="001708F2">
        <w:rPr>
          <w:rFonts w:ascii="Times New Roman" w:hAnsi="Times New Roman" w:cs="Times New Roman"/>
          <w:sz w:val="24"/>
          <w:szCs w:val="24"/>
        </w:rPr>
        <w:softHyphen/>
        <w:t>ж</w:t>
      </w:r>
      <w:r w:rsidRPr="001708F2">
        <w:rPr>
          <w:rFonts w:ascii="Times New Roman" w:hAnsi="Times New Roman" w:cs="Times New Roman"/>
          <w:sz w:val="24"/>
          <w:szCs w:val="24"/>
        </w:rPr>
        <w:softHyphen/>
        <w:t>ли</w:t>
      </w:r>
      <w:r w:rsidRPr="001708F2">
        <w:rPr>
          <w:rFonts w:ascii="Times New Roman" w:hAnsi="Times New Roman" w:cs="Times New Roman"/>
          <w:sz w:val="24"/>
          <w:szCs w:val="24"/>
        </w:rPr>
        <w:softHyphen/>
        <w:t>вого обращения, использования грубых и нецензурных слов и выражений).</w:t>
      </w:r>
    </w:p>
    <w:p w:rsidR="00600A48" w:rsidRPr="001708F2" w:rsidRDefault="00600A48" w:rsidP="004E6526">
      <w:pPr>
        <w:widowControl w:val="0"/>
        <w:overflowPunct w:val="0"/>
        <w:autoSpaceDE w:val="0"/>
        <w:spacing w:after="0"/>
        <w:jc w:val="both"/>
        <w:rPr>
          <w:rFonts w:ascii="Times New Roman" w:hAnsi="Times New Roman" w:cs="Times New Roman"/>
          <w:b/>
          <w:iCs/>
          <w:sz w:val="24"/>
          <w:szCs w:val="24"/>
        </w:rPr>
      </w:pPr>
      <w:r w:rsidRPr="001708F2">
        <w:rPr>
          <w:rFonts w:ascii="Times New Roman" w:hAnsi="Times New Roman" w:cs="Times New Roman"/>
          <w:b/>
          <w:bCs/>
          <w:iCs/>
          <w:sz w:val="24"/>
          <w:szCs w:val="24"/>
        </w:rPr>
        <w:t>Воспитание трудолюбия, активного отношения к учению, труду, жизни</w:t>
      </w:r>
    </w:p>
    <w:p w:rsidR="008C48DA" w:rsidRPr="001708F2" w:rsidRDefault="008C48DA" w:rsidP="004E6526">
      <w:pPr>
        <w:pStyle w:val="a3"/>
        <w:widowControl w:val="0"/>
        <w:numPr>
          <w:ilvl w:val="0"/>
          <w:numId w:val="16"/>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положительное отношение к учебному труду; </w:t>
      </w:r>
    </w:p>
    <w:p w:rsidR="008C48DA" w:rsidRPr="001708F2" w:rsidRDefault="008C48DA" w:rsidP="004E6526">
      <w:pPr>
        <w:pStyle w:val="a3"/>
        <w:widowControl w:val="0"/>
        <w:numPr>
          <w:ilvl w:val="0"/>
          <w:numId w:val="14"/>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первоначальные навыки трудового сотрудничества со сверстниками, старшими детьми и взрослыми</w:t>
      </w:r>
    </w:p>
    <w:p w:rsidR="00600A48" w:rsidRPr="001708F2" w:rsidRDefault="008C48DA" w:rsidP="004E6526">
      <w:pPr>
        <w:pStyle w:val="a3"/>
        <w:widowControl w:val="0"/>
        <w:numPr>
          <w:ilvl w:val="0"/>
          <w:numId w:val="14"/>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 </w:t>
      </w:r>
      <w:r w:rsidR="00600A48" w:rsidRPr="001708F2">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600A48" w:rsidRPr="001708F2" w:rsidRDefault="00600A48" w:rsidP="004E6526">
      <w:pPr>
        <w:pStyle w:val="a3"/>
        <w:widowControl w:val="0"/>
        <w:numPr>
          <w:ilvl w:val="0"/>
          <w:numId w:val="14"/>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уважение к труду и творчеству близких, товарищей по классу и школе;  </w:t>
      </w:r>
    </w:p>
    <w:p w:rsidR="00600A48" w:rsidRPr="001708F2" w:rsidRDefault="00600A48" w:rsidP="004E6526">
      <w:pPr>
        <w:pStyle w:val="a3"/>
        <w:widowControl w:val="0"/>
        <w:numPr>
          <w:ilvl w:val="0"/>
          <w:numId w:val="14"/>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600A48" w:rsidRPr="001708F2" w:rsidRDefault="00600A48" w:rsidP="004E6526">
      <w:pPr>
        <w:pStyle w:val="a3"/>
        <w:widowControl w:val="0"/>
        <w:numPr>
          <w:ilvl w:val="0"/>
          <w:numId w:val="14"/>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соблюдение порядка на рабочем месте.</w:t>
      </w:r>
    </w:p>
    <w:p w:rsidR="00600A48" w:rsidRPr="001708F2" w:rsidRDefault="00A26788" w:rsidP="004E6526">
      <w:pPr>
        <w:pStyle w:val="a3"/>
        <w:widowControl w:val="0"/>
        <w:tabs>
          <w:tab w:val="left" w:pos="10632"/>
        </w:tabs>
        <w:autoSpaceDE w:val="0"/>
        <w:autoSpaceDN w:val="0"/>
        <w:adjustRightInd w:val="0"/>
        <w:spacing w:after="0"/>
        <w:ind w:left="0"/>
        <w:jc w:val="both"/>
        <w:rPr>
          <w:rFonts w:ascii="Times New Roman" w:hAnsi="Times New Roman" w:cs="Times New Roman"/>
          <w:b/>
          <w:bCs/>
          <w:iCs/>
          <w:sz w:val="24"/>
          <w:szCs w:val="24"/>
        </w:rPr>
      </w:pPr>
      <w:r w:rsidRPr="001708F2">
        <w:rPr>
          <w:rFonts w:ascii="Times New Roman" w:hAnsi="Times New Roman" w:cs="Times New Roman"/>
          <w:b/>
          <w:bCs/>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26788" w:rsidRPr="001708F2" w:rsidRDefault="00A26788" w:rsidP="004E6526">
      <w:pPr>
        <w:pStyle w:val="a3"/>
        <w:widowControl w:val="0"/>
        <w:numPr>
          <w:ilvl w:val="0"/>
          <w:numId w:val="15"/>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первоначальные умения видеть красоту в окружающем мире; </w:t>
      </w:r>
    </w:p>
    <w:p w:rsidR="00A26788" w:rsidRPr="001708F2" w:rsidRDefault="00A26788" w:rsidP="004E6526">
      <w:pPr>
        <w:pStyle w:val="a3"/>
        <w:widowControl w:val="0"/>
        <w:numPr>
          <w:ilvl w:val="0"/>
          <w:numId w:val="15"/>
        </w:numPr>
        <w:overflowPunct w:val="0"/>
        <w:autoSpaceDE w:val="0"/>
        <w:spacing w:after="0"/>
        <w:ind w:left="0" w:firstLine="0"/>
        <w:jc w:val="both"/>
        <w:rPr>
          <w:rFonts w:ascii="Times New Roman" w:hAnsi="Times New Roman" w:cs="Times New Roman"/>
          <w:b/>
          <w:sz w:val="24"/>
          <w:szCs w:val="24"/>
        </w:rPr>
      </w:pPr>
      <w:r w:rsidRPr="001708F2">
        <w:rPr>
          <w:rFonts w:ascii="Times New Roman" w:hAnsi="Times New Roman" w:cs="Times New Roman"/>
          <w:sz w:val="24"/>
          <w:szCs w:val="24"/>
        </w:rPr>
        <w:t xml:space="preserve">первоначальные умения видеть красоту в поведении, поступках людей. </w:t>
      </w:r>
    </w:p>
    <w:p w:rsidR="00A26788" w:rsidRPr="001708F2" w:rsidRDefault="00A26788" w:rsidP="004E6526">
      <w:pPr>
        <w:pStyle w:val="a3"/>
        <w:widowControl w:val="0"/>
        <w:numPr>
          <w:ilvl w:val="0"/>
          <w:numId w:val="15"/>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различение красивого и некрасивого, прекрасного и безобразного;</w:t>
      </w:r>
    </w:p>
    <w:p w:rsidR="00A26788" w:rsidRPr="001708F2" w:rsidRDefault="00A26788" w:rsidP="004E6526">
      <w:pPr>
        <w:pStyle w:val="a3"/>
        <w:widowControl w:val="0"/>
        <w:numPr>
          <w:ilvl w:val="0"/>
          <w:numId w:val="15"/>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формирование элементарных представлений о красоте; </w:t>
      </w:r>
    </w:p>
    <w:p w:rsidR="00A26788" w:rsidRPr="001708F2" w:rsidRDefault="00A26788" w:rsidP="004E6526">
      <w:pPr>
        <w:pStyle w:val="a3"/>
        <w:widowControl w:val="0"/>
        <w:numPr>
          <w:ilvl w:val="0"/>
          <w:numId w:val="15"/>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формирование умения видеть красоту природы и человека; </w:t>
      </w:r>
    </w:p>
    <w:p w:rsidR="00A26788" w:rsidRPr="001708F2" w:rsidRDefault="00A26788" w:rsidP="004E6526">
      <w:pPr>
        <w:pStyle w:val="a3"/>
        <w:widowControl w:val="0"/>
        <w:numPr>
          <w:ilvl w:val="0"/>
          <w:numId w:val="15"/>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интерес к продуктам художественного творчества; </w:t>
      </w:r>
    </w:p>
    <w:p w:rsidR="00A26788" w:rsidRPr="001708F2" w:rsidRDefault="00A26788" w:rsidP="004E6526">
      <w:pPr>
        <w:pStyle w:val="a3"/>
        <w:widowControl w:val="0"/>
        <w:numPr>
          <w:ilvl w:val="0"/>
          <w:numId w:val="15"/>
        </w:numPr>
        <w:overflowPunct w:val="0"/>
        <w:autoSpaceDE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представления и положительное отношение к аккуратности и опрятности; </w:t>
      </w:r>
    </w:p>
    <w:p w:rsidR="00A26788" w:rsidRPr="001708F2" w:rsidRDefault="00A26788" w:rsidP="004E6526">
      <w:pPr>
        <w:pStyle w:val="a3"/>
        <w:widowControl w:val="0"/>
        <w:numPr>
          <w:ilvl w:val="0"/>
          <w:numId w:val="15"/>
        </w:numPr>
        <w:tabs>
          <w:tab w:val="left" w:pos="10632"/>
        </w:tabs>
        <w:autoSpaceDE w:val="0"/>
        <w:autoSpaceDN w:val="0"/>
        <w:adjustRightInd w:val="0"/>
        <w:spacing w:after="0"/>
        <w:ind w:left="0"/>
        <w:jc w:val="both"/>
        <w:rPr>
          <w:rFonts w:ascii="Times New Roman" w:hAnsi="Times New Roman" w:cs="Times New Roman"/>
          <w:sz w:val="24"/>
          <w:szCs w:val="24"/>
        </w:rPr>
      </w:pPr>
      <w:r w:rsidRPr="001708F2">
        <w:rPr>
          <w:rFonts w:ascii="Times New Roman" w:hAnsi="Times New Roman" w:cs="Times New Roman"/>
          <w:sz w:val="24"/>
          <w:szCs w:val="24"/>
        </w:rPr>
        <w:t>представления и отрицательное отношение к некрасивым поступкам и неряшливости.</w:t>
      </w:r>
    </w:p>
    <w:p w:rsidR="00DE0170" w:rsidRPr="001708F2" w:rsidRDefault="00DE0170" w:rsidP="004E6526">
      <w:pPr>
        <w:pStyle w:val="a3"/>
        <w:widowControl w:val="0"/>
        <w:tabs>
          <w:tab w:val="left" w:pos="10632"/>
        </w:tabs>
        <w:autoSpaceDE w:val="0"/>
        <w:autoSpaceDN w:val="0"/>
        <w:adjustRightInd w:val="0"/>
        <w:spacing w:after="0"/>
        <w:ind w:left="0"/>
        <w:jc w:val="both"/>
        <w:rPr>
          <w:rFonts w:ascii="Times New Roman" w:hAnsi="Times New Roman" w:cs="Times New Roman"/>
          <w:sz w:val="24"/>
          <w:szCs w:val="24"/>
        </w:rPr>
      </w:pPr>
      <w:r w:rsidRPr="001708F2">
        <w:rPr>
          <w:rFonts w:ascii="Times New Roman" w:hAnsi="Times New Roman" w:cs="Times New Roman"/>
          <w:sz w:val="24"/>
          <w:szCs w:val="24"/>
        </w:rPr>
        <w:t xml:space="preserve">              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научающимися:</w:t>
      </w:r>
    </w:p>
    <w:p w:rsidR="00DE0170" w:rsidRPr="001708F2" w:rsidRDefault="00DE0170" w:rsidP="004E6526">
      <w:pPr>
        <w:pStyle w:val="a3"/>
        <w:widowControl w:val="0"/>
        <w:numPr>
          <w:ilvl w:val="0"/>
          <w:numId w:val="15"/>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DE0170" w:rsidRPr="001708F2" w:rsidRDefault="00DE0170" w:rsidP="004E6526">
      <w:pPr>
        <w:pStyle w:val="a3"/>
        <w:widowControl w:val="0"/>
        <w:numPr>
          <w:ilvl w:val="0"/>
          <w:numId w:val="15"/>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A26788" w:rsidRPr="001708F2" w:rsidRDefault="00DE0170" w:rsidP="004E6526">
      <w:pPr>
        <w:pStyle w:val="a3"/>
        <w:widowControl w:val="0"/>
        <w:numPr>
          <w:ilvl w:val="0"/>
          <w:numId w:val="15"/>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DE0170" w:rsidRPr="001708F2" w:rsidRDefault="00DE0170" w:rsidP="004E6526">
      <w:pPr>
        <w:pStyle w:val="a3"/>
        <w:widowControl w:val="0"/>
        <w:tabs>
          <w:tab w:val="left" w:pos="10632"/>
        </w:tabs>
        <w:autoSpaceDE w:val="0"/>
        <w:autoSpaceDN w:val="0"/>
        <w:adjustRightInd w:val="0"/>
        <w:spacing w:after="0"/>
        <w:ind w:left="0"/>
        <w:jc w:val="both"/>
        <w:rPr>
          <w:rFonts w:ascii="Times New Roman" w:hAnsi="Times New Roman" w:cs="Times New Roman"/>
          <w:sz w:val="24"/>
          <w:szCs w:val="24"/>
        </w:rPr>
      </w:pPr>
      <w:r w:rsidRPr="001708F2">
        <w:rPr>
          <w:rFonts w:ascii="Times New Roman" w:hAnsi="Times New Roman" w:cs="Times New Roman"/>
          <w:sz w:val="24"/>
          <w:szCs w:val="24"/>
        </w:rPr>
        <w:t xml:space="preserve">                Воспитательные результаты и эффекты деятельности обучающихся, воспитанников распределяются по трём уровням.  </w:t>
      </w:r>
    </w:p>
    <w:p w:rsidR="00DE0170" w:rsidRPr="001708F2" w:rsidRDefault="00DE0170" w:rsidP="004E6526">
      <w:pPr>
        <w:pStyle w:val="a3"/>
        <w:widowControl w:val="0"/>
        <w:tabs>
          <w:tab w:val="left" w:pos="10632"/>
        </w:tabs>
        <w:autoSpaceDE w:val="0"/>
        <w:autoSpaceDN w:val="0"/>
        <w:adjustRightInd w:val="0"/>
        <w:spacing w:after="0"/>
        <w:ind w:left="0"/>
        <w:jc w:val="both"/>
        <w:rPr>
          <w:rFonts w:ascii="Times New Roman" w:hAnsi="Times New Roman" w:cs="Times New Roman"/>
          <w:sz w:val="24"/>
          <w:szCs w:val="24"/>
        </w:rPr>
      </w:pPr>
      <w:r w:rsidRPr="001708F2">
        <w:rPr>
          <w:rFonts w:ascii="Times New Roman" w:hAnsi="Times New Roman" w:cs="Times New Roman"/>
          <w:b/>
          <w:sz w:val="24"/>
          <w:szCs w:val="24"/>
        </w:rPr>
        <w:t>Первый уровень результатов</w:t>
      </w:r>
      <w:r w:rsidRPr="001708F2">
        <w:rPr>
          <w:rFonts w:ascii="Times New Roman" w:hAnsi="Times New Roman" w:cs="Times New Roman"/>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E0170" w:rsidRPr="001708F2" w:rsidRDefault="00DE0170" w:rsidP="004E6526">
      <w:pPr>
        <w:pStyle w:val="a3"/>
        <w:widowControl w:val="0"/>
        <w:tabs>
          <w:tab w:val="left" w:pos="10632"/>
        </w:tabs>
        <w:autoSpaceDE w:val="0"/>
        <w:autoSpaceDN w:val="0"/>
        <w:adjustRightInd w:val="0"/>
        <w:spacing w:after="0"/>
        <w:ind w:left="0"/>
        <w:jc w:val="both"/>
        <w:rPr>
          <w:rFonts w:ascii="Times New Roman" w:hAnsi="Times New Roman" w:cs="Times New Roman"/>
          <w:sz w:val="24"/>
          <w:szCs w:val="24"/>
        </w:rPr>
      </w:pPr>
      <w:r w:rsidRPr="001708F2">
        <w:rPr>
          <w:rFonts w:ascii="Times New Roman" w:hAnsi="Times New Roman" w:cs="Times New Roman"/>
          <w:sz w:val="24"/>
          <w:szCs w:val="24"/>
        </w:rPr>
        <w:t xml:space="preserve"> </w:t>
      </w:r>
      <w:r w:rsidRPr="001708F2">
        <w:rPr>
          <w:rFonts w:ascii="Times New Roman" w:hAnsi="Times New Roman" w:cs="Times New Roman"/>
          <w:b/>
          <w:sz w:val="24"/>
          <w:szCs w:val="24"/>
        </w:rPr>
        <w:t>Второй уровень результатов</w:t>
      </w:r>
      <w:r w:rsidRPr="001708F2">
        <w:rPr>
          <w:rFonts w:ascii="Times New Roman" w:hAnsi="Times New Roman" w:cs="Times New Roman"/>
          <w:sz w:val="24"/>
          <w:szCs w:val="24"/>
        </w:rPr>
        <w:t xml:space="preserve"> — получение обучающимся опыта переживания и позитивного отношения к базовым ценностям общества, ценностного отношения к </w:t>
      </w:r>
      <w:r w:rsidRPr="001708F2">
        <w:rPr>
          <w:rFonts w:ascii="Times New Roman" w:hAnsi="Times New Roman" w:cs="Times New Roman"/>
          <w:sz w:val="24"/>
          <w:szCs w:val="24"/>
        </w:rPr>
        <w:lastRenderedPageBreak/>
        <w:t xml:space="preserve">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 </w:t>
      </w:r>
    </w:p>
    <w:p w:rsidR="00DE0170" w:rsidRPr="001708F2" w:rsidRDefault="00DE0170" w:rsidP="004E6526">
      <w:pPr>
        <w:pStyle w:val="a3"/>
        <w:widowControl w:val="0"/>
        <w:tabs>
          <w:tab w:val="left" w:pos="10632"/>
        </w:tabs>
        <w:autoSpaceDE w:val="0"/>
        <w:autoSpaceDN w:val="0"/>
        <w:adjustRightInd w:val="0"/>
        <w:spacing w:after="0"/>
        <w:ind w:left="0"/>
        <w:jc w:val="both"/>
        <w:rPr>
          <w:rFonts w:ascii="Times New Roman" w:hAnsi="Times New Roman" w:cs="Times New Roman"/>
          <w:sz w:val="24"/>
          <w:szCs w:val="24"/>
        </w:rPr>
      </w:pPr>
      <w:r w:rsidRPr="001708F2">
        <w:rPr>
          <w:rFonts w:ascii="Times New Roman" w:hAnsi="Times New Roman" w:cs="Times New Roman"/>
          <w:b/>
          <w:sz w:val="24"/>
          <w:szCs w:val="24"/>
        </w:rPr>
        <w:t>Третий уровень результатов</w:t>
      </w:r>
      <w:r w:rsidRPr="001708F2">
        <w:rPr>
          <w:rFonts w:ascii="Times New Roman" w:hAnsi="Times New Roman" w:cs="Times New Roman"/>
          <w:sz w:val="24"/>
          <w:szCs w:val="24"/>
        </w:rPr>
        <w:t xml:space="preserve">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DE0170" w:rsidRPr="001708F2" w:rsidRDefault="00DE0170" w:rsidP="004E6526">
      <w:pPr>
        <w:pStyle w:val="a3"/>
        <w:widowControl w:val="0"/>
        <w:tabs>
          <w:tab w:val="left" w:pos="10632"/>
        </w:tabs>
        <w:autoSpaceDE w:val="0"/>
        <w:autoSpaceDN w:val="0"/>
        <w:adjustRightInd w:val="0"/>
        <w:spacing w:after="0"/>
        <w:ind w:left="0"/>
        <w:jc w:val="both"/>
        <w:rPr>
          <w:rFonts w:ascii="Times New Roman" w:hAnsi="Times New Roman" w:cs="Times New Roman"/>
          <w:sz w:val="24"/>
          <w:szCs w:val="24"/>
        </w:rPr>
      </w:pPr>
      <w:r w:rsidRPr="001708F2">
        <w:rPr>
          <w:rFonts w:ascii="Times New Roman" w:hAnsi="Times New Roman" w:cs="Times New Roman"/>
          <w:sz w:val="24"/>
          <w:szCs w:val="24"/>
        </w:rPr>
        <w:t xml:space="preserve">С переходом от одного уровня результатов к другому существенно возрастают воспитательные эффекты: </w:t>
      </w:r>
    </w:p>
    <w:p w:rsidR="00DE0170" w:rsidRPr="001708F2" w:rsidRDefault="00DE0170" w:rsidP="004E6526">
      <w:pPr>
        <w:pStyle w:val="a3"/>
        <w:widowControl w:val="0"/>
        <w:numPr>
          <w:ilvl w:val="0"/>
          <w:numId w:val="15"/>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DE0170" w:rsidRPr="001708F2" w:rsidRDefault="00DE0170" w:rsidP="004E6526">
      <w:pPr>
        <w:pStyle w:val="a3"/>
        <w:widowControl w:val="0"/>
        <w:numPr>
          <w:ilvl w:val="0"/>
          <w:numId w:val="15"/>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на третьем уровне создаются необходимые условия для участия обучающихся в нравственно ориентированной социально значимой деятельности. </w:t>
      </w:r>
    </w:p>
    <w:p w:rsidR="00DE0170" w:rsidRPr="001708F2" w:rsidRDefault="00DE0170" w:rsidP="004E6526">
      <w:pPr>
        <w:pStyle w:val="a3"/>
        <w:widowControl w:val="0"/>
        <w:tabs>
          <w:tab w:val="left" w:pos="10632"/>
        </w:tabs>
        <w:autoSpaceDE w:val="0"/>
        <w:autoSpaceDN w:val="0"/>
        <w:adjustRightInd w:val="0"/>
        <w:spacing w:after="0"/>
        <w:ind w:left="0"/>
        <w:jc w:val="both"/>
        <w:rPr>
          <w:rFonts w:ascii="Times New Roman" w:hAnsi="Times New Roman" w:cs="Times New Roman"/>
          <w:sz w:val="24"/>
          <w:szCs w:val="24"/>
        </w:rPr>
      </w:pPr>
      <w:r w:rsidRPr="001708F2">
        <w:rPr>
          <w:rFonts w:ascii="Times New Roman" w:hAnsi="Times New Roman" w:cs="Times New Roman"/>
          <w:sz w:val="24"/>
          <w:szCs w:val="24"/>
        </w:rPr>
        <w:t xml:space="preserve">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Переход от одного уровня воспитательных результатов к другому должен быть последовательным, постепенным.  </w:t>
      </w:r>
    </w:p>
    <w:p w:rsidR="00600A48" w:rsidRPr="001708F2" w:rsidRDefault="00DE0170" w:rsidP="004E6526">
      <w:pPr>
        <w:pStyle w:val="a3"/>
        <w:widowControl w:val="0"/>
        <w:tabs>
          <w:tab w:val="left" w:pos="10632"/>
        </w:tabs>
        <w:autoSpaceDE w:val="0"/>
        <w:autoSpaceDN w:val="0"/>
        <w:adjustRightInd w:val="0"/>
        <w:spacing w:after="0"/>
        <w:ind w:left="0"/>
        <w:jc w:val="both"/>
        <w:rPr>
          <w:rFonts w:ascii="Times New Roman" w:hAnsi="Times New Roman" w:cs="Times New Roman"/>
          <w:sz w:val="24"/>
          <w:szCs w:val="24"/>
        </w:rPr>
      </w:pPr>
      <w:r w:rsidRPr="001708F2">
        <w:rPr>
          <w:rFonts w:ascii="Times New Roman" w:hAnsi="Times New Roman" w:cs="Times New Roman"/>
          <w:sz w:val="24"/>
          <w:szCs w:val="24"/>
        </w:rPr>
        <w:t xml:space="preserve">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DE0170" w:rsidRPr="001708F2" w:rsidRDefault="00DE0170" w:rsidP="004E6526">
      <w:pPr>
        <w:pStyle w:val="a3"/>
        <w:widowControl w:val="0"/>
        <w:tabs>
          <w:tab w:val="left" w:pos="10632"/>
        </w:tabs>
        <w:autoSpaceDE w:val="0"/>
        <w:autoSpaceDN w:val="0"/>
        <w:adjustRightInd w:val="0"/>
        <w:spacing w:after="0"/>
        <w:ind w:left="0"/>
        <w:jc w:val="both"/>
        <w:rPr>
          <w:rFonts w:ascii="Times New Roman" w:hAnsi="Times New Roman" w:cs="Times New Roman"/>
          <w:b/>
          <w:sz w:val="24"/>
          <w:szCs w:val="24"/>
        </w:rPr>
      </w:pPr>
      <w:r w:rsidRPr="001708F2">
        <w:rPr>
          <w:rFonts w:ascii="Times New Roman" w:hAnsi="Times New Roman" w:cs="Times New Roman"/>
          <w:b/>
          <w:sz w:val="24"/>
          <w:szCs w:val="24"/>
        </w:rPr>
        <w:t>Действия педагога, направленные на достижения воспитательных результатов</w:t>
      </w:r>
    </w:p>
    <w:p w:rsidR="00DE0170" w:rsidRPr="001708F2" w:rsidRDefault="00DE0170" w:rsidP="004E6526">
      <w:pPr>
        <w:pStyle w:val="a3"/>
        <w:widowControl w:val="0"/>
        <w:tabs>
          <w:tab w:val="left" w:pos="10632"/>
        </w:tabs>
        <w:autoSpaceDE w:val="0"/>
        <w:autoSpaceDN w:val="0"/>
        <w:adjustRightInd w:val="0"/>
        <w:spacing w:after="0"/>
        <w:ind w:left="0"/>
        <w:jc w:val="both"/>
        <w:rPr>
          <w:rFonts w:ascii="Times New Roman" w:hAnsi="Times New Roman" w:cs="Times New Roman"/>
          <w:sz w:val="24"/>
          <w:szCs w:val="24"/>
        </w:rPr>
      </w:pPr>
    </w:p>
    <w:tbl>
      <w:tblPr>
        <w:tblStyle w:val="a4"/>
        <w:tblW w:w="0" w:type="auto"/>
        <w:tblLook w:val="04A0"/>
      </w:tblPr>
      <w:tblGrid>
        <w:gridCol w:w="3189"/>
        <w:gridCol w:w="3191"/>
        <w:gridCol w:w="3191"/>
      </w:tblGrid>
      <w:tr w:rsidR="005041EC" w:rsidRPr="001708F2" w:rsidTr="00B33990">
        <w:tc>
          <w:tcPr>
            <w:tcW w:w="3189" w:type="dxa"/>
          </w:tcPr>
          <w:p w:rsidR="005041EC" w:rsidRPr="001708F2" w:rsidRDefault="005041E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Уровень </w:t>
            </w:r>
          </w:p>
        </w:tc>
        <w:tc>
          <w:tcPr>
            <w:tcW w:w="3191" w:type="dxa"/>
          </w:tcPr>
          <w:p w:rsidR="005041EC"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Особенности возрастной категории</w:t>
            </w:r>
          </w:p>
        </w:tc>
        <w:tc>
          <w:tcPr>
            <w:tcW w:w="3191" w:type="dxa"/>
          </w:tcPr>
          <w:p w:rsidR="005041EC"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Действия педагога</w:t>
            </w:r>
          </w:p>
        </w:tc>
      </w:tr>
      <w:tr w:rsidR="00B33990" w:rsidRPr="001708F2" w:rsidTr="00B33990">
        <w:tc>
          <w:tcPr>
            <w:tcW w:w="3189"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1 уровень (1 класс) Приобретение школьником социальных знаний </w:t>
            </w:r>
          </w:p>
        </w:tc>
        <w:tc>
          <w:tcPr>
            <w:tcW w:w="3191"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Восприимчивость к новому социальному знанию, стремление понять новую  школьную реальность     </w:t>
            </w:r>
          </w:p>
        </w:tc>
        <w:tc>
          <w:tcPr>
            <w:tcW w:w="3191"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(самоизменению) В основе используемых </w:t>
            </w:r>
            <w:r w:rsidRPr="001708F2">
              <w:rPr>
                <w:rFonts w:ascii="Times New Roman" w:hAnsi="Times New Roman" w:cs="Times New Roman"/>
                <w:sz w:val="24"/>
                <w:szCs w:val="24"/>
              </w:rPr>
              <w:lastRenderedPageBreak/>
              <w:t xml:space="preserve">воспитательных форм лежит системно деятельностный подход (усвоение человеком нового для него опыта поведения и деятельности) </w:t>
            </w:r>
          </w:p>
        </w:tc>
      </w:tr>
      <w:tr w:rsidR="00B33990" w:rsidRPr="001708F2" w:rsidTr="00B33990">
        <w:tc>
          <w:tcPr>
            <w:tcW w:w="3189"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2 уровень  (2-3класс) Получение школьником опыта переживания и позитивного отношения к базовым ценностям общества          </w:t>
            </w:r>
          </w:p>
        </w:tc>
        <w:tc>
          <w:tcPr>
            <w:tcW w:w="3191"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w:t>
            </w:r>
          </w:p>
        </w:tc>
        <w:tc>
          <w:tcPr>
            <w:tcW w:w="3191"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 В основе используемых воспитательных форм лежит системнодеятельностный         подход и принцип сохранения целостности систем.</w:t>
            </w:r>
          </w:p>
        </w:tc>
      </w:tr>
      <w:tr w:rsidR="00B33990" w:rsidRPr="001708F2" w:rsidTr="00B33990">
        <w:tc>
          <w:tcPr>
            <w:tcW w:w="3189"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3 уровень ( 4 класс) Получение школьником опыта самостоятельн ого общественного действия. </w:t>
            </w:r>
          </w:p>
        </w:tc>
        <w:tc>
          <w:tcPr>
            <w:tcW w:w="3191"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Потребность в самореализации, в 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 </w:t>
            </w:r>
          </w:p>
        </w:tc>
        <w:tc>
          <w:tcPr>
            <w:tcW w:w="3191"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 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    Однако для запуска и осуществления процессов самовоспитания необходимо, прежде всего, </w:t>
            </w:r>
            <w:r w:rsidRPr="001708F2">
              <w:rPr>
                <w:rFonts w:ascii="Times New Roman" w:hAnsi="Times New Roman" w:cs="Times New Roman"/>
                <w:sz w:val="24"/>
                <w:szCs w:val="24"/>
              </w:rPr>
              <w:lastRenderedPageBreak/>
              <w:t xml:space="preserve">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 В основе используемых воспитательных форм лежит системно - деятельностный         подход и принцип сохранения целостности систем </w:t>
            </w:r>
          </w:p>
        </w:tc>
      </w:tr>
    </w:tbl>
    <w:p w:rsidR="00B33990" w:rsidRPr="001708F2" w:rsidRDefault="00B33990" w:rsidP="004E6526">
      <w:pPr>
        <w:pStyle w:val="a3"/>
        <w:widowControl w:val="0"/>
        <w:tabs>
          <w:tab w:val="left" w:pos="10632"/>
        </w:tabs>
        <w:autoSpaceDE w:val="0"/>
        <w:autoSpaceDN w:val="0"/>
        <w:adjustRightInd w:val="0"/>
        <w:spacing w:after="0"/>
        <w:ind w:left="0"/>
        <w:jc w:val="both"/>
        <w:rPr>
          <w:rFonts w:ascii="Times New Roman" w:hAnsi="Times New Roman" w:cs="Times New Roman"/>
          <w:sz w:val="24"/>
          <w:szCs w:val="24"/>
        </w:rPr>
      </w:pPr>
    </w:p>
    <w:p w:rsidR="00DE0170" w:rsidRPr="001708F2" w:rsidRDefault="00B33990" w:rsidP="004E6526">
      <w:pPr>
        <w:pStyle w:val="a3"/>
        <w:widowControl w:val="0"/>
        <w:tabs>
          <w:tab w:val="left" w:pos="10632"/>
        </w:tabs>
        <w:autoSpaceDE w:val="0"/>
        <w:autoSpaceDN w:val="0"/>
        <w:adjustRightInd w:val="0"/>
        <w:spacing w:after="0"/>
        <w:ind w:left="0"/>
        <w:jc w:val="both"/>
        <w:rPr>
          <w:rFonts w:ascii="Times New Roman" w:hAnsi="Times New Roman" w:cs="Times New Roman"/>
          <w:b/>
          <w:sz w:val="24"/>
          <w:szCs w:val="24"/>
        </w:rPr>
      </w:pPr>
      <w:r w:rsidRPr="001708F2">
        <w:rPr>
          <w:rFonts w:ascii="Times New Roman" w:hAnsi="Times New Roman" w:cs="Times New Roman"/>
          <w:b/>
          <w:sz w:val="24"/>
          <w:szCs w:val="24"/>
        </w:rPr>
        <w:t>Перечень рекомендуемых воспитательных форм и мероприятий</w:t>
      </w:r>
    </w:p>
    <w:p w:rsidR="00B33990" w:rsidRPr="001708F2" w:rsidRDefault="00B33990" w:rsidP="004E6526">
      <w:pPr>
        <w:pStyle w:val="a3"/>
        <w:widowControl w:val="0"/>
        <w:tabs>
          <w:tab w:val="left" w:pos="10632"/>
        </w:tabs>
        <w:autoSpaceDE w:val="0"/>
        <w:autoSpaceDN w:val="0"/>
        <w:adjustRightInd w:val="0"/>
        <w:spacing w:after="0"/>
        <w:ind w:left="0"/>
        <w:jc w:val="both"/>
        <w:rPr>
          <w:rFonts w:ascii="Times New Roman" w:hAnsi="Times New Roman" w:cs="Times New Roman"/>
          <w:b/>
          <w:sz w:val="24"/>
          <w:szCs w:val="24"/>
        </w:rPr>
      </w:pPr>
    </w:p>
    <w:tbl>
      <w:tblPr>
        <w:tblStyle w:val="a4"/>
        <w:tblW w:w="0" w:type="auto"/>
        <w:tblLook w:val="04A0"/>
      </w:tblPr>
      <w:tblGrid>
        <w:gridCol w:w="2745"/>
        <w:gridCol w:w="2405"/>
        <w:gridCol w:w="4421"/>
      </w:tblGrid>
      <w:tr w:rsidR="00B33990" w:rsidRPr="001708F2" w:rsidTr="00B33990">
        <w:tc>
          <w:tcPr>
            <w:tcW w:w="2812" w:type="dxa"/>
          </w:tcPr>
          <w:p w:rsidR="00B33990" w:rsidRPr="001708F2" w:rsidRDefault="00B33990" w:rsidP="004E6526">
            <w:pPr>
              <w:pStyle w:val="a3"/>
              <w:widowControl w:val="0"/>
              <w:tabs>
                <w:tab w:val="left" w:pos="10632"/>
              </w:tabs>
              <w:autoSpaceDE w:val="0"/>
              <w:autoSpaceDN w:val="0"/>
              <w:adjustRightInd w:val="0"/>
              <w:spacing w:line="276" w:lineRule="auto"/>
              <w:ind w:left="0"/>
              <w:jc w:val="both"/>
              <w:rPr>
                <w:rFonts w:ascii="Times New Roman" w:hAnsi="Times New Roman" w:cs="Times New Roman"/>
                <w:sz w:val="24"/>
                <w:szCs w:val="24"/>
              </w:rPr>
            </w:pPr>
          </w:p>
        </w:tc>
        <w:tc>
          <w:tcPr>
            <w:tcW w:w="2266"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Формы</w:t>
            </w:r>
          </w:p>
        </w:tc>
        <w:tc>
          <w:tcPr>
            <w:tcW w:w="4493"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Мероприятия </w:t>
            </w:r>
          </w:p>
        </w:tc>
      </w:tr>
      <w:tr w:rsidR="00B33990" w:rsidRPr="001708F2" w:rsidTr="00B33990">
        <w:tc>
          <w:tcPr>
            <w:tcW w:w="2812"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1 уровень   (1 класс) </w:t>
            </w:r>
          </w:p>
        </w:tc>
        <w:tc>
          <w:tcPr>
            <w:tcW w:w="2266"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Беседы     </w:t>
            </w:r>
          </w:p>
        </w:tc>
        <w:tc>
          <w:tcPr>
            <w:tcW w:w="4493"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«Здравствуй, школа», «Правила поведения в школе», «Что такое доброта?», «Государственные символы России», цикл бесед «Трудиться- всегда пригодиться», «Твое здоровье». </w:t>
            </w:r>
          </w:p>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«Что значит- быть учеником?» , «Что такое хорошо и что такое плохо?», «Краски природы», «Любимое время года», «Моя семья»; «Моя малая Родина»,«Народные приметы», «Мой домашний любимец». </w:t>
            </w:r>
          </w:p>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Школьные  праздники и социально значимые мероприятия: «Новогодняя сказка», «Прощание с букварем», конкурсы рисунков «Осторожно, дорога!» «Зимняя сказка», ;</w:t>
            </w:r>
          </w:p>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конкурс чтецов «Салют, Победа!»</w:t>
            </w:r>
          </w:p>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Спортивные соревнования «Весёлые старты», «Масленица», «А, ну- ка, мальчики»,«А, ну- ка, девочки», «Правила безопасности», «Музей народного быта». «Я -гражданин России», «Познаём мир вместе».</w:t>
            </w:r>
          </w:p>
        </w:tc>
      </w:tr>
      <w:tr w:rsidR="00B33990" w:rsidRPr="001708F2" w:rsidTr="00B33990">
        <w:tc>
          <w:tcPr>
            <w:tcW w:w="2812"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2 уровень   (2-3 класс) </w:t>
            </w:r>
          </w:p>
        </w:tc>
        <w:tc>
          <w:tcPr>
            <w:tcW w:w="2266"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Беседы       классные часы             участие в подготовке и проведении мероприятий,   конкурсов     спортивные соревнования,   сюжетноролевые игры       учебно - исследователь ские конференции проектная деятельность</w:t>
            </w:r>
          </w:p>
        </w:tc>
        <w:tc>
          <w:tcPr>
            <w:tcW w:w="4493"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«Здравствуй, школа», «Все мы-дружная семья»,«Как появилась религия», «Что такое Конституция ?»   </w:t>
            </w:r>
          </w:p>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«Навыки жизни»,цикл бесед «Учись учиться», «Береги здоровье смолоду»;  «Все мы разные, но все мы равные» , «С детства дружбой дорожи»,  «Хочу и надо- трудный выбор», «Профессии моих родителей»,  «Моя родословная», «Я и мое имя», «Название моего поселка», «Моя  любимая книга».   Школьные праздники и социально значимые мероприятия: «Именины школы» «Новогодняя сказка», «Милая мама».           </w:t>
            </w:r>
          </w:p>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Конкурсы рисунков «Осторожно, дети!» «Зимняя сказка», «Лучшая открытка» ( к 23 февраля и 8 марта»); конкурс чтецов «Салют, Победа!» Спортивные соревнования «Весёлые старты», «Масленица»,«Вперёд, мальчишки», «Красный, жёлтый, зелёный»,«Вместе весело шагать», «Мои друзья».       «Мир моих увлечений».Познаём мир вместе».</w:t>
            </w:r>
          </w:p>
        </w:tc>
      </w:tr>
      <w:tr w:rsidR="00B33990" w:rsidRPr="001708F2" w:rsidTr="00B33990">
        <w:tc>
          <w:tcPr>
            <w:tcW w:w="2812"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3 уровень   ( 4 класс) </w:t>
            </w:r>
          </w:p>
        </w:tc>
        <w:tc>
          <w:tcPr>
            <w:tcW w:w="2266"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Беседы             классные часы      участие в  подготовке и проведении мероприятий, конкурсов   спортивные соревнования   сюжетноролевые игры,     учебноисследователь ские конференции проектная деятельность </w:t>
            </w:r>
          </w:p>
        </w:tc>
        <w:tc>
          <w:tcPr>
            <w:tcW w:w="4493"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«Воспитай себя», «Добрым быть совсем не просто» «Мир человеческих чувств »,  «Для чего нужна  религия», «Россия-Родина моя!», «Государственное устройство России», «Мир профессий», «А гражданином быть обязан» ,  «Край любимый, край родной»,   «По страницам истории Отечества», «Мой  любимый литературный герой», «Труд и воспитание характера», «Что значит-быть полезным людям?». Школьные  праздники и социально значимые мероприятия:  «Новогодняя сказка», День матери, День Памяти.   Конкурсы рисунков «Осторожно, дети!» «Зимняя сказка», «Береги здоровье»; конкурс чтецов «Салют, Победа!» Спортивные соревнования «Весёлые старты»,  «Масленица», «А, ну- ка, мальчики», «А, ну- ка, девочки», «Безопасное </w:t>
            </w:r>
            <w:r w:rsidRPr="001708F2">
              <w:rPr>
                <w:rFonts w:ascii="Times New Roman" w:hAnsi="Times New Roman" w:cs="Times New Roman"/>
                <w:sz w:val="24"/>
                <w:szCs w:val="24"/>
              </w:rPr>
              <w:lastRenderedPageBreak/>
              <w:t xml:space="preserve">колесо» «Мир моих увлечений».  «Краеведческая конференция»   «Я -гражданин России», «Познаём мир вместе». </w:t>
            </w:r>
          </w:p>
        </w:tc>
      </w:tr>
    </w:tbl>
    <w:p w:rsidR="00B33990" w:rsidRPr="001708F2" w:rsidRDefault="00B33990" w:rsidP="004E6526">
      <w:pPr>
        <w:pStyle w:val="a3"/>
        <w:widowControl w:val="0"/>
        <w:tabs>
          <w:tab w:val="left" w:pos="10632"/>
        </w:tabs>
        <w:autoSpaceDE w:val="0"/>
        <w:autoSpaceDN w:val="0"/>
        <w:adjustRightInd w:val="0"/>
        <w:spacing w:after="0"/>
        <w:ind w:left="0"/>
        <w:jc w:val="both"/>
        <w:rPr>
          <w:rFonts w:ascii="Times New Roman" w:hAnsi="Times New Roman" w:cs="Times New Roman"/>
          <w:sz w:val="24"/>
          <w:szCs w:val="24"/>
        </w:rPr>
      </w:pPr>
    </w:p>
    <w:p w:rsidR="00DE0170" w:rsidRPr="001708F2" w:rsidRDefault="00B33990" w:rsidP="004E6526">
      <w:pPr>
        <w:pStyle w:val="a3"/>
        <w:widowControl w:val="0"/>
        <w:tabs>
          <w:tab w:val="left" w:pos="10632"/>
        </w:tabs>
        <w:autoSpaceDE w:val="0"/>
        <w:autoSpaceDN w:val="0"/>
        <w:adjustRightInd w:val="0"/>
        <w:spacing w:after="0"/>
        <w:ind w:left="0"/>
        <w:jc w:val="both"/>
        <w:rPr>
          <w:rFonts w:ascii="Times New Roman" w:hAnsi="Times New Roman" w:cs="Times New Roman"/>
          <w:b/>
          <w:sz w:val="24"/>
          <w:szCs w:val="24"/>
        </w:rPr>
      </w:pPr>
      <w:r w:rsidRPr="001708F2">
        <w:rPr>
          <w:rFonts w:ascii="Times New Roman" w:hAnsi="Times New Roman" w:cs="Times New Roman"/>
          <w:b/>
          <w:sz w:val="24"/>
          <w:szCs w:val="24"/>
        </w:rPr>
        <w:t>Диагностика обучающихся начальной школы.</w:t>
      </w:r>
    </w:p>
    <w:p w:rsidR="00B33990" w:rsidRPr="001708F2" w:rsidRDefault="00B33990" w:rsidP="004E6526">
      <w:pPr>
        <w:pStyle w:val="a3"/>
        <w:widowControl w:val="0"/>
        <w:tabs>
          <w:tab w:val="left" w:pos="10632"/>
        </w:tabs>
        <w:autoSpaceDE w:val="0"/>
        <w:autoSpaceDN w:val="0"/>
        <w:adjustRightInd w:val="0"/>
        <w:spacing w:after="0"/>
        <w:ind w:left="0"/>
        <w:jc w:val="both"/>
        <w:rPr>
          <w:rFonts w:ascii="Times New Roman" w:hAnsi="Times New Roman" w:cs="Times New Roman"/>
          <w:b/>
          <w:sz w:val="24"/>
          <w:szCs w:val="24"/>
        </w:rPr>
      </w:pPr>
    </w:p>
    <w:tbl>
      <w:tblPr>
        <w:tblStyle w:val="a4"/>
        <w:tblW w:w="0" w:type="auto"/>
        <w:tblLook w:val="04A0"/>
      </w:tblPr>
      <w:tblGrid>
        <w:gridCol w:w="3190"/>
        <w:gridCol w:w="3190"/>
        <w:gridCol w:w="3191"/>
      </w:tblGrid>
      <w:tr w:rsidR="00B33990" w:rsidRPr="001708F2" w:rsidTr="00B33990">
        <w:tc>
          <w:tcPr>
            <w:tcW w:w="3190"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Класс </w:t>
            </w:r>
          </w:p>
        </w:tc>
        <w:tc>
          <w:tcPr>
            <w:tcW w:w="3190"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Задачи </w:t>
            </w:r>
          </w:p>
        </w:tc>
        <w:tc>
          <w:tcPr>
            <w:tcW w:w="3191"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Форма диагностики </w:t>
            </w:r>
          </w:p>
        </w:tc>
      </w:tr>
      <w:tr w:rsidR="00B33990" w:rsidRPr="001708F2" w:rsidTr="00B33990">
        <w:tc>
          <w:tcPr>
            <w:tcW w:w="3190"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1класс </w:t>
            </w:r>
          </w:p>
        </w:tc>
        <w:tc>
          <w:tcPr>
            <w:tcW w:w="3190"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3191"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Диагностическая программа изучения уровней проявления воспитанности младшего школьника  </w:t>
            </w:r>
          </w:p>
        </w:tc>
      </w:tr>
      <w:tr w:rsidR="00B33990" w:rsidRPr="001708F2" w:rsidTr="00B33990">
        <w:tc>
          <w:tcPr>
            <w:tcW w:w="3190"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2-3 класс </w:t>
            </w:r>
          </w:p>
        </w:tc>
        <w:tc>
          <w:tcPr>
            <w:tcW w:w="3190"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 </w:t>
            </w:r>
          </w:p>
        </w:tc>
        <w:tc>
          <w:tcPr>
            <w:tcW w:w="3191"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Анкета «Отношение учащихся к школе, себе и другим» </w:t>
            </w:r>
          </w:p>
        </w:tc>
      </w:tr>
      <w:tr w:rsidR="00B33990" w:rsidRPr="001708F2" w:rsidTr="00B33990">
        <w:tc>
          <w:tcPr>
            <w:tcW w:w="3190" w:type="dxa"/>
          </w:tcPr>
          <w:p w:rsidR="00B33990" w:rsidRPr="001708F2" w:rsidRDefault="00B3399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4 класс </w:t>
            </w:r>
          </w:p>
        </w:tc>
        <w:tc>
          <w:tcPr>
            <w:tcW w:w="3190" w:type="dxa"/>
          </w:tcPr>
          <w:p w:rsidR="00B33990" w:rsidRPr="001708F2" w:rsidRDefault="00716FB3"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изучения самооценки детей  младшего школьного возраста</w:t>
            </w:r>
          </w:p>
        </w:tc>
        <w:tc>
          <w:tcPr>
            <w:tcW w:w="3191" w:type="dxa"/>
          </w:tcPr>
          <w:p w:rsidR="00B33990" w:rsidRPr="001708F2" w:rsidRDefault="00716FB3"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Методика «Оцени себя»  </w:t>
            </w:r>
          </w:p>
        </w:tc>
      </w:tr>
    </w:tbl>
    <w:p w:rsidR="00B33990" w:rsidRPr="001708F2" w:rsidRDefault="00B33990" w:rsidP="004E6526">
      <w:pPr>
        <w:pStyle w:val="a3"/>
        <w:widowControl w:val="0"/>
        <w:tabs>
          <w:tab w:val="left" w:pos="10632"/>
        </w:tabs>
        <w:autoSpaceDE w:val="0"/>
        <w:autoSpaceDN w:val="0"/>
        <w:adjustRightInd w:val="0"/>
        <w:spacing w:after="0"/>
        <w:ind w:left="0"/>
        <w:jc w:val="both"/>
        <w:rPr>
          <w:rFonts w:ascii="Times New Roman" w:hAnsi="Times New Roman" w:cs="Times New Roman"/>
          <w:b/>
          <w:sz w:val="24"/>
          <w:szCs w:val="24"/>
        </w:rPr>
      </w:pPr>
    </w:p>
    <w:p w:rsidR="00DE0170" w:rsidRPr="001708F2" w:rsidRDefault="00716FB3" w:rsidP="004E6526">
      <w:pPr>
        <w:pStyle w:val="a3"/>
        <w:widowControl w:val="0"/>
        <w:tabs>
          <w:tab w:val="left" w:pos="10632"/>
        </w:tabs>
        <w:autoSpaceDE w:val="0"/>
        <w:autoSpaceDN w:val="0"/>
        <w:adjustRightInd w:val="0"/>
        <w:spacing w:after="0"/>
        <w:ind w:left="0"/>
        <w:jc w:val="both"/>
        <w:rPr>
          <w:rFonts w:ascii="Times New Roman" w:hAnsi="Times New Roman" w:cs="Times New Roman"/>
          <w:sz w:val="24"/>
          <w:szCs w:val="24"/>
        </w:rPr>
      </w:pPr>
      <w:r w:rsidRPr="001708F2">
        <w:rPr>
          <w:rFonts w:ascii="Times New Roman" w:hAnsi="Times New Roman" w:cs="Times New Roman"/>
          <w:sz w:val="24"/>
          <w:szCs w:val="24"/>
        </w:rPr>
        <w:t xml:space="preserve">          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716FB3" w:rsidRPr="001708F2" w:rsidRDefault="00716FB3" w:rsidP="004E6526">
      <w:pPr>
        <w:pStyle w:val="a3"/>
        <w:widowControl w:val="0"/>
        <w:tabs>
          <w:tab w:val="left" w:pos="10632"/>
        </w:tabs>
        <w:autoSpaceDE w:val="0"/>
        <w:autoSpaceDN w:val="0"/>
        <w:adjustRightInd w:val="0"/>
        <w:spacing w:after="0"/>
        <w:ind w:left="0"/>
        <w:jc w:val="both"/>
        <w:rPr>
          <w:rFonts w:ascii="Times New Roman" w:hAnsi="Times New Roman" w:cs="Times New Roman"/>
          <w:sz w:val="24"/>
          <w:szCs w:val="24"/>
        </w:rPr>
      </w:pPr>
      <w:r w:rsidRPr="001708F2">
        <w:rPr>
          <w:rFonts w:ascii="Times New Roman" w:hAnsi="Times New Roman" w:cs="Times New Roman"/>
          <w:sz w:val="24"/>
          <w:szCs w:val="24"/>
        </w:rPr>
        <w:t xml:space="preserve">          К результатам, не подлежащим итоговой оценке индивидуальных достижений выпускников начальной школы, относятся: </w:t>
      </w:r>
    </w:p>
    <w:p w:rsidR="00716FB3" w:rsidRPr="001708F2" w:rsidRDefault="00716FB3" w:rsidP="004E6526">
      <w:pPr>
        <w:pStyle w:val="a3"/>
        <w:widowControl w:val="0"/>
        <w:numPr>
          <w:ilvl w:val="0"/>
          <w:numId w:val="15"/>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 </w:t>
      </w:r>
    </w:p>
    <w:p w:rsidR="00716FB3" w:rsidRPr="001708F2" w:rsidRDefault="00716FB3" w:rsidP="004E6526">
      <w:pPr>
        <w:pStyle w:val="a3"/>
        <w:widowControl w:val="0"/>
        <w:numPr>
          <w:ilvl w:val="0"/>
          <w:numId w:val="15"/>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характеристика социальных чувств (патриотизм, толерантность, гуманизм и др.);</w:t>
      </w:r>
    </w:p>
    <w:p w:rsidR="00716FB3" w:rsidRPr="001708F2" w:rsidRDefault="00716FB3" w:rsidP="004E6526">
      <w:pPr>
        <w:pStyle w:val="a3"/>
        <w:widowControl w:val="0"/>
        <w:numPr>
          <w:ilvl w:val="0"/>
          <w:numId w:val="15"/>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индивидуальные личностные характеристики (доброта, дружелюбие, честность и т.п.).</w:t>
      </w:r>
    </w:p>
    <w:p w:rsidR="00DE0170" w:rsidRPr="001708F2" w:rsidRDefault="00716FB3" w:rsidP="004E6526">
      <w:pPr>
        <w:pStyle w:val="a3"/>
        <w:widowControl w:val="0"/>
        <w:tabs>
          <w:tab w:val="left" w:pos="10632"/>
        </w:tabs>
        <w:autoSpaceDE w:val="0"/>
        <w:autoSpaceDN w:val="0"/>
        <w:adjustRightInd w:val="0"/>
        <w:spacing w:after="0"/>
        <w:ind w:left="0"/>
        <w:jc w:val="both"/>
        <w:rPr>
          <w:rFonts w:ascii="Times New Roman" w:hAnsi="Times New Roman" w:cs="Times New Roman"/>
          <w:sz w:val="24"/>
          <w:szCs w:val="24"/>
        </w:rPr>
      </w:pPr>
      <w:r w:rsidRPr="001708F2">
        <w:rPr>
          <w:rFonts w:ascii="Times New Roman" w:hAnsi="Times New Roman" w:cs="Times New Roman"/>
          <w:sz w:val="24"/>
          <w:szCs w:val="24"/>
        </w:rPr>
        <w:t xml:space="preserve">            Оценка и коррекция развития этих и других личностных результатов </w:t>
      </w:r>
      <w:r w:rsidRPr="001708F2">
        <w:rPr>
          <w:rFonts w:ascii="Times New Roman" w:hAnsi="Times New Roman" w:cs="Times New Roman"/>
          <w:sz w:val="24"/>
          <w:szCs w:val="24"/>
        </w:rPr>
        <w:lastRenderedPageBreak/>
        <w:t xml:space="preserve">образовательной деятельности обучающихся осуществляется в ходе постоянного наблюдения педагога в тесном сотрудничестве с семьей ученика.  </w:t>
      </w:r>
    </w:p>
    <w:p w:rsidR="00230D3D" w:rsidRPr="001708F2" w:rsidRDefault="00230D3D" w:rsidP="004E6526">
      <w:pPr>
        <w:pStyle w:val="aa"/>
        <w:spacing w:line="276" w:lineRule="auto"/>
        <w:jc w:val="both"/>
        <w:rPr>
          <w:rFonts w:ascii="Times New Roman" w:hAnsi="Times New Roman" w:cs="Times New Roman"/>
          <w:sz w:val="24"/>
          <w:szCs w:val="24"/>
        </w:rPr>
      </w:pPr>
    </w:p>
    <w:p w:rsidR="00716FB3" w:rsidRPr="001708F2" w:rsidRDefault="004D64A2"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Диагностическая программа изучения уровней проявления воспитанности младшего школьника</w:t>
      </w:r>
    </w:p>
    <w:tbl>
      <w:tblPr>
        <w:tblStyle w:val="a4"/>
        <w:tblW w:w="0" w:type="auto"/>
        <w:tblLook w:val="04A0"/>
      </w:tblPr>
      <w:tblGrid>
        <w:gridCol w:w="3190"/>
        <w:gridCol w:w="6132"/>
      </w:tblGrid>
      <w:tr w:rsidR="004D64A2" w:rsidRPr="001708F2" w:rsidTr="004D64A2">
        <w:tc>
          <w:tcPr>
            <w:tcW w:w="3190" w:type="dxa"/>
          </w:tcPr>
          <w:p w:rsidR="004D64A2" w:rsidRPr="001708F2" w:rsidRDefault="004D64A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Основные отношения и показатели воспитанности </w:t>
            </w:r>
          </w:p>
        </w:tc>
        <w:tc>
          <w:tcPr>
            <w:tcW w:w="6132" w:type="dxa"/>
          </w:tcPr>
          <w:p w:rsidR="004D64A2" w:rsidRPr="001708F2" w:rsidRDefault="004D64A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Признаки и уровни, формирующихся качеств </w:t>
            </w:r>
          </w:p>
        </w:tc>
      </w:tr>
      <w:tr w:rsidR="00C77382" w:rsidRPr="001708F2" w:rsidTr="00707F0E">
        <w:tc>
          <w:tcPr>
            <w:tcW w:w="9322" w:type="dxa"/>
            <w:gridSpan w:val="2"/>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b/>
                <w:sz w:val="24"/>
                <w:szCs w:val="24"/>
              </w:rPr>
              <w:t>1. Отношение к обществу. Патриотизм</w:t>
            </w:r>
          </w:p>
        </w:tc>
      </w:tr>
      <w:tr w:rsidR="004D64A2" w:rsidRPr="001708F2" w:rsidTr="004D64A2">
        <w:tc>
          <w:tcPr>
            <w:tcW w:w="3190" w:type="dxa"/>
            <w:vMerge w:val="restart"/>
          </w:tcPr>
          <w:p w:rsidR="004D64A2" w:rsidRPr="001708F2" w:rsidRDefault="00C77382"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1. Отношение к родной природе</w:t>
            </w:r>
          </w:p>
        </w:tc>
        <w:tc>
          <w:tcPr>
            <w:tcW w:w="6132" w:type="dxa"/>
          </w:tcPr>
          <w:p w:rsidR="004D64A2" w:rsidRPr="001708F2" w:rsidRDefault="004D64A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 – любит и бережёт природу, побуждает к бережному отношению других,</w:t>
            </w:r>
          </w:p>
        </w:tc>
      </w:tr>
      <w:tr w:rsidR="004D64A2" w:rsidRPr="001708F2" w:rsidTr="004D64A2">
        <w:tc>
          <w:tcPr>
            <w:tcW w:w="3190" w:type="dxa"/>
            <w:vMerge/>
          </w:tcPr>
          <w:p w:rsidR="004D64A2" w:rsidRPr="001708F2" w:rsidRDefault="004D64A2" w:rsidP="004E6526">
            <w:pPr>
              <w:pStyle w:val="aa"/>
              <w:spacing w:line="276" w:lineRule="auto"/>
              <w:jc w:val="both"/>
              <w:rPr>
                <w:rFonts w:ascii="Times New Roman" w:hAnsi="Times New Roman" w:cs="Times New Roman"/>
                <w:b/>
                <w:sz w:val="24"/>
                <w:szCs w:val="24"/>
              </w:rPr>
            </w:pPr>
          </w:p>
        </w:tc>
        <w:tc>
          <w:tcPr>
            <w:tcW w:w="6132" w:type="dxa"/>
          </w:tcPr>
          <w:p w:rsidR="004D64A2" w:rsidRPr="001708F2" w:rsidRDefault="004D64A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4 –  любит и бережёт природу; </w:t>
            </w:r>
          </w:p>
        </w:tc>
      </w:tr>
      <w:tr w:rsidR="004D64A2" w:rsidRPr="001708F2" w:rsidTr="004D64A2">
        <w:tc>
          <w:tcPr>
            <w:tcW w:w="3190" w:type="dxa"/>
            <w:vMerge/>
          </w:tcPr>
          <w:p w:rsidR="004D64A2" w:rsidRPr="001708F2" w:rsidRDefault="004D64A2" w:rsidP="004E6526">
            <w:pPr>
              <w:pStyle w:val="aa"/>
              <w:spacing w:line="276" w:lineRule="auto"/>
              <w:jc w:val="both"/>
              <w:rPr>
                <w:rFonts w:ascii="Times New Roman" w:hAnsi="Times New Roman" w:cs="Times New Roman"/>
                <w:b/>
                <w:sz w:val="24"/>
                <w:szCs w:val="24"/>
              </w:rPr>
            </w:pPr>
          </w:p>
        </w:tc>
        <w:tc>
          <w:tcPr>
            <w:tcW w:w="6132" w:type="dxa"/>
          </w:tcPr>
          <w:p w:rsidR="004D64A2" w:rsidRPr="001708F2" w:rsidRDefault="004D64A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к родной природе </w:t>
            </w:r>
          </w:p>
        </w:tc>
      </w:tr>
      <w:tr w:rsidR="004D64A2" w:rsidRPr="001708F2" w:rsidTr="004D64A2">
        <w:tc>
          <w:tcPr>
            <w:tcW w:w="3190" w:type="dxa"/>
            <w:vMerge/>
          </w:tcPr>
          <w:p w:rsidR="004D64A2" w:rsidRPr="001708F2" w:rsidRDefault="004D64A2" w:rsidP="004E6526">
            <w:pPr>
              <w:pStyle w:val="aa"/>
              <w:spacing w:line="276" w:lineRule="auto"/>
              <w:jc w:val="both"/>
              <w:rPr>
                <w:rFonts w:ascii="Times New Roman" w:hAnsi="Times New Roman" w:cs="Times New Roman"/>
                <w:b/>
                <w:sz w:val="24"/>
                <w:szCs w:val="24"/>
              </w:rPr>
            </w:pPr>
          </w:p>
        </w:tc>
        <w:tc>
          <w:tcPr>
            <w:tcW w:w="6132" w:type="dxa"/>
          </w:tcPr>
          <w:p w:rsidR="004D64A2" w:rsidRPr="001708F2" w:rsidRDefault="004D64A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3 – участвует в деятельности по охране природы под руководством учителя; </w:t>
            </w:r>
          </w:p>
        </w:tc>
      </w:tr>
      <w:tr w:rsidR="004D64A2" w:rsidRPr="001708F2" w:rsidTr="004D64A2">
        <w:tc>
          <w:tcPr>
            <w:tcW w:w="3190" w:type="dxa"/>
            <w:vMerge/>
          </w:tcPr>
          <w:p w:rsidR="004D64A2" w:rsidRPr="001708F2" w:rsidRDefault="004D64A2" w:rsidP="004E6526">
            <w:pPr>
              <w:pStyle w:val="aa"/>
              <w:spacing w:line="276" w:lineRule="auto"/>
              <w:jc w:val="both"/>
              <w:rPr>
                <w:rFonts w:ascii="Times New Roman" w:hAnsi="Times New Roman" w:cs="Times New Roman"/>
                <w:b/>
                <w:sz w:val="24"/>
                <w:szCs w:val="24"/>
              </w:rPr>
            </w:pPr>
          </w:p>
        </w:tc>
        <w:tc>
          <w:tcPr>
            <w:tcW w:w="6132" w:type="dxa"/>
          </w:tcPr>
          <w:p w:rsidR="004D64A2" w:rsidRPr="001708F2" w:rsidRDefault="004D64A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2 -  участвует в деятельности  по охране природы  нехотя, только под давлением со стороны;</w:t>
            </w:r>
          </w:p>
        </w:tc>
      </w:tr>
      <w:tr w:rsidR="004D64A2" w:rsidRPr="001708F2" w:rsidTr="004D64A2">
        <w:tc>
          <w:tcPr>
            <w:tcW w:w="3190" w:type="dxa"/>
            <w:vMerge/>
          </w:tcPr>
          <w:p w:rsidR="004D64A2" w:rsidRPr="001708F2" w:rsidRDefault="004D64A2" w:rsidP="004E6526">
            <w:pPr>
              <w:pStyle w:val="aa"/>
              <w:spacing w:line="276" w:lineRule="auto"/>
              <w:jc w:val="both"/>
              <w:rPr>
                <w:rFonts w:ascii="Times New Roman" w:hAnsi="Times New Roman" w:cs="Times New Roman"/>
                <w:b/>
                <w:sz w:val="24"/>
                <w:szCs w:val="24"/>
              </w:rPr>
            </w:pPr>
          </w:p>
        </w:tc>
        <w:tc>
          <w:tcPr>
            <w:tcW w:w="6132" w:type="dxa"/>
          </w:tcPr>
          <w:p w:rsidR="004D64A2" w:rsidRPr="001708F2" w:rsidRDefault="004D64A2"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sz w:val="24"/>
                <w:szCs w:val="24"/>
              </w:rPr>
              <w:t>1 – природу не ценит  и не бережёт, ломает природные объекты</w:t>
            </w:r>
          </w:p>
        </w:tc>
      </w:tr>
      <w:tr w:rsidR="004D64A2" w:rsidRPr="001708F2" w:rsidTr="004D64A2">
        <w:tc>
          <w:tcPr>
            <w:tcW w:w="3190" w:type="dxa"/>
            <w:vMerge w:val="restart"/>
          </w:tcPr>
          <w:p w:rsidR="004D64A2" w:rsidRPr="001708F2" w:rsidRDefault="004D64A2"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2. Гордость за свою страну</w:t>
            </w:r>
          </w:p>
        </w:tc>
        <w:tc>
          <w:tcPr>
            <w:tcW w:w="6132" w:type="dxa"/>
          </w:tcPr>
          <w:p w:rsidR="004D64A2" w:rsidRPr="001708F2" w:rsidRDefault="004D64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 –интересуется и гордится историческим прошлым Отечества, рассказывает об этом другим;</w:t>
            </w:r>
          </w:p>
        </w:tc>
      </w:tr>
      <w:tr w:rsidR="004D64A2" w:rsidRPr="001708F2" w:rsidTr="004D64A2">
        <w:tc>
          <w:tcPr>
            <w:tcW w:w="3190" w:type="dxa"/>
            <w:vMerge/>
          </w:tcPr>
          <w:p w:rsidR="004D64A2" w:rsidRPr="001708F2" w:rsidRDefault="004D64A2" w:rsidP="004E6526">
            <w:pPr>
              <w:pStyle w:val="aa"/>
              <w:spacing w:line="276" w:lineRule="auto"/>
              <w:jc w:val="both"/>
              <w:rPr>
                <w:rFonts w:ascii="Times New Roman" w:hAnsi="Times New Roman" w:cs="Times New Roman"/>
                <w:b/>
                <w:sz w:val="24"/>
                <w:szCs w:val="24"/>
              </w:rPr>
            </w:pPr>
          </w:p>
        </w:tc>
        <w:tc>
          <w:tcPr>
            <w:tcW w:w="6132" w:type="dxa"/>
          </w:tcPr>
          <w:p w:rsidR="004D64A2" w:rsidRPr="001708F2" w:rsidRDefault="004D64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4 – интересуется историческим прошлым,  самостоятельно изучает историю ;</w:t>
            </w:r>
          </w:p>
        </w:tc>
      </w:tr>
      <w:tr w:rsidR="004D64A2" w:rsidRPr="001708F2" w:rsidTr="004D64A2">
        <w:tc>
          <w:tcPr>
            <w:tcW w:w="3190" w:type="dxa"/>
            <w:vMerge/>
          </w:tcPr>
          <w:p w:rsidR="004D64A2" w:rsidRPr="001708F2" w:rsidRDefault="004D64A2" w:rsidP="004E6526">
            <w:pPr>
              <w:pStyle w:val="aa"/>
              <w:spacing w:line="276" w:lineRule="auto"/>
              <w:jc w:val="both"/>
              <w:rPr>
                <w:rFonts w:ascii="Times New Roman" w:hAnsi="Times New Roman" w:cs="Times New Roman"/>
                <w:b/>
                <w:sz w:val="24"/>
                <w:szCs w:val="24"/>
              </w:rPr>
            </w:pPr>
          </w:p>
        </w:tc>
        <w:tc>
          <w:tcPr>
            <w:tcW w:w="6132" w:type="dxa"/>
          </w:tcPr>
          <w:p w:rsidR="004D64A2" w:rsidRPr="001708F2" w:rsidRDefault="004D64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3 -  любит слушать рассказы взрослых и  одноклассников  по истории,</w:t>
            </w:r>
          </w:p>
        </w:tc>
      </w:tr>
      <w:tr w:rsidR="004D64A2" w:rsidRPr="001708F2" w:rsidTr="004D64A2">
        <w:tc>
          <w:tcPr>
            <w:tcW w:w="3190" w:type="dxa"/>
            <w:vMerge/>
          </w:tcPr>
          <w:p w:rsidR="004D64A2" w:rsidRPr="001708F2" w:rsidRDefault="004D64A2" w:rsidP="004E6526">
            <w:pPr>
              <w:pStyle w:val="aa"/>
              <w:spacing w:line="276" w:lineRule="auto"/>
              <w:jc w:val="both"/>
              <w:rPr>
                <w:rFonts w:ascii="Times New Roman" w:hAnsi="Times New Roman" w:cs="Times New Roman"/>
                <w:b/>
                <w:sz w:val="24"/>
                <w:szCs w:val="24"/>
              </w:rPr>
            </w:pPr>
          </w:p>
        </w:tc>
        <w:tc>
          <w:tcPr>
            <w:tcW w:w="6132" w:type="dxa"/>
          </w:tcPr>
          <w:p w:rsidR="004D64A2" w:rsidRPr="001708F2" w:rsidRDefault="004D64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 – знакомится с историческим прошлым только при побуждении старших,</w:t>
            </w:r>
          </w:p>
        </w:tc>
      </w:tr>
      <w:tr w:rsidR="004D64A2" w:rsidRPr="001708F2" w:rsidTr="004D64A2">
        <w:tc>
          <w:tcPr>
            <w:tcW w:w="3190" w:type="dxa"/>
            <w:vMerge/>
          </w:tcPr>
          <w:p w:rsidR="004D64A2" w:rsidRPr="001708F2" w:rsidRDefault="004D64A2" w:rsidP="004E6526">
            <w:pPr>
              <w:pStyle w:val="aa"/>
              <w:spacing w:line="276" w:lineRule="auto"/>
              <w:jc w:val="both"/>
              <w:rPr>
                <w:rFonts w:ascii="Times New Roman" w:hAnsi="Times New Roman" w:cs="Times New Roman"/>
                <w:b/>
                <w:sz w:val="24"/>
                <w:szCs w:val="24"/>
              </w:rPr>
            </w:pPr>
          </w:p>
        </w:tc>
        <w:tc>
          <w:tcPr>
            <w:tcW w:w="6132" w:type="dxa"/>
          </w:tcPr>
          <w:p w:rsidR="004D64A2" w:rsidRPr="001708F2" w:rsidRDefault="004D64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 – не интересуется историческим прошлым, высказывает негативные оценки.</w:t>
            </w:r>
          </w:p>
        </w:tc>
      </w:tr>
      <w:tr w:rsidR="00C77382" w:rsidRPr="001708F2" w:rsidTr="004D64A2">
        <w:tc>
          <w:tcPr>
            <w:tcW w:w="3190" w:type="dxa"/>
            <w:vMerge w:val="restart"/>
          </w:tcPr>
          <w:p w:rsidR="00C77382" w:rsidRPr="001708F2" w:rsidRDefault="00C77382"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3. Служение своему Отечеству.</w:t>
            </w:r>
          </w:p>
        </w:tc>
        <w:tc>
          <w:tcPr>
            <w:tcW w:w="6132" w:type="dxa"/>
          </w:tcPr>
          <w:p w:rsidR="00C77382" w:rsidRPr="001708F2" w:rsidRDefault="00C7738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 – находит дела на службу малому Отечеству и организует других,</w:t>
            </w:r>
          </w:p>
        </w:tc>
      </w:tr>
      <w:tr w:rsidR="00C77382" w:rsidRPr="001708F2" w:rsidTr="004D64A2">
        <w:tc>
          <w:tcPr>
            <w:tcW w:w="3190" w:type="dxa"/>
            <w:vMerge/>
          </w:tcPr>
          <w:p w:rsidR="00C77382" w:rsidRPr="001708F2" w:rsidRDefault="00C77382" w:rsidP="004E6526">
            <w:pPr>
              <w:pStyle w:val="aa"/>
              <w:spacing w:line="276" w:lineRule="auto"/>
              <w:jc w:val="both"/>
              <w:rPr>
                <w:rFonts w:ascii="Times New Roman" w:hAnsi="Times New Roman" w:cs="Times New Roman"/>
                <w:b/>
                <w:sz w:val="24"/>
                <w:szCs w:val="24"/>
              </w:rPr>
            </w:pPr>
          </w:p>
        </w:tc>
        <w:tc>
          <w:tcPr>
            <w:tcW w:w="6132" w:type="dxa"/>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4 – находит дела на службу  малому Отечеству; </w:t>
            </w:r>
          </w:p>
        </w:tc>
      </w:tr>
      <w:tr w:rsidR="00C77382" w:rsidRPr="001708F2" w:rsidTr="004D64A2">
        <w:tc>
          <w:tcPr>
            <w:tcW w:w="3190" w:type="dxa"/>
            <w:vMerge/>
          </w:tcPr>
          <w:p w:rsidR="00C77382" w:rsidRPr="001708F2" w:rsidRDefault="00C77382" w:rsidP="004E6526">
            <w:pPr>
              <w:pStyle w:val="aa"/>
              <w:spacing w:line="276" w:lineRule="auto"/>
              <w:jc w:val="both"/>
              <w:rPr>
                <w:rFonts w:ascii="Times New Roman" w:hAnsi="Times New Roman" w:cs="Times New Roman"/>
                <w:b/>
                <w:sz w:val="24"/>
                <w:szCs w:val="24"/>
              </w:rPr>
            </w:pPr>
          </w:p>
        </w:tc>
        <w:tc>
          <w:tcPr>
            <w:tcW w:w="6132" w:type="dxa"/>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3 – участвует в делах на  службу малому Отечеству, организованных другими людьми с  желанием;</w:t>
            </w:r>
          </w:p>
        </w:tc>
      </w:tr>
      <w:tr w:rsidR="00C77382" w:rsidRPr="001708F2" w:rsidTr="004D64A2">
        <w:tc>
          <w:tcPr>
            <w:tcW w:w="3190" w:type="dxa"/>
            <w:vMerge/>
          </w:tcPr>
          <w:p w:rsidR="00C77382" w:rsidRPr="001708F2" w:rsidRDefault="00C77382" w:rsidP="004E6526">
            <w:pPr>
              <w:pStyle w:val="aa"/>
              <w:spacing w:line="276" w:lineRule="auto"/>
              <w:jc w:val="both"/>
              <w:rPr>
                <w:rFonts w:ascii="Times New Roman" w:hAnsi="Times New Roman" w:cs="Times New Roman"/>
                <w:b/>
                <w:sz w:val="24"/>
                <w:szCs w:val="24"/>
              </w:rPr>
            </w:pPr>
          </w:p>
        </w:tc>
        <w:tc>
          <w:tcPr>
            <w:tcW w:w="6132" w:type="dxa"/>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2 – участвует в делах на службу малому Отечеству, организованных другими людьми под давлением со стороны; </w:t>
            </w:r>
          </w:p>
        </w:tc>
      </w:tr>
      <w:tr w:rsidR="00C77382" w:rsidRPr="001708F2" w:rsidTr="004D64A2">
        <w:tc>
          <w:tcPr>
            <w:tcW w:w="3190" w:type="dxa"/>
            <w:vMerge/>
          </w:tcPr>
          <w:p w:rsidR="00C77382" w:rsidRPr="001708F2" w:rsidRDefault="00C77382" w:rsidP="004E6526">
            <w:pPr>
              <w:pStyle w:val="aa"/>
              <w:spacing w:line="276" w:lineRule="auto"/>
              <w:jc w:val="both"/>
              <w:rPr>
                <w:rFonts w:ascii="Times New Roman" w:hAnsi="Times New Roman" w:cs="Times New Roman"/>
                <w:b/>
                <w:sz w:val="24"/>
                <w:szCs w:val="24"/>
              </w:rPr>
            </w:pPr>
          </w:p>
        </w:tc>
        <w:tc>
          <w:tcPr>
            <w:tcW w:w="6132" w:type="dxa"/>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 – не принимает участия в делах на пользу малому Отечеству.</w:t>
            </w:r>
          </w:p>
        </w:tc>
      </w:tr>
      <w:tr w:rsidR="00C77382" w:rsidRPr="001708F2" w:rsidTr="004D64A2">
        <w:tc>
          <w:tcPr>
            <w:tcW w:w="3190" w:type="dxa"/>
            <w:vMerge w:val="restart"/>
          </w:tcPr>
          <w:p w:rsidR="00C77382" w:rsidRPr="001708F2" w:rsidRDefault="00C77382"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4. Забота о своей школе</w:t>
            </w:r>
          </w:p>
        </w:tc>
        <w:tc>
          <w:tcPr>
            <w:tcW w:w="6132" w:type="dxa"/>
          </w:tcPr>
          <w:p w:rsidR="00C77382" w:rsidRPr="001708F2" w:rsidRDefault="00C7738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 –  организует дела на пользу школе; классу,</w:t>
            </w:r>
          </w:p>
        </w:tc>
      </w:tr>
      <w:tr w:rsidR="00C77382" w:rsidRPr="001708F2" w:rsidTr="004D64A2">
        <w:tc>
          <w:tcPr>
            <w:tcW w:w="3190" w:type="dxa"/>
            <w:vMerge/>
          </w:tcPr>
          <w:p w:rsidR="00C77382" w:rsidRPr="001708F2" w:rsidRDefault="00C77382" w:rsidP="004E6526">
            <w:pPr>
              <w:pStyle w:val="aa"/>
              <w:spacing w:line="276" w:lineRule="auto"/>
              <w:jc w:val="both"/>
              <w:rPr>
                <w:rFonts w:ascii="Times New Roman" w:hAnsi="Times New Roman" w:cs="Times New Roman"/>
                <w:b/>
                <w:sz w:val="24"/>
                <w:szCs w:val="24"/>
              </w:rPr>
            </w:pPr>
          </w:p>
        </w:tc>
        <w:tc>
          <w:tcPr>
            <w:tcW w:w="6132" w:type="dxa"/>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4 -  участвует в делах класса и привлекает </w:t>
            </w:r>
          </w:p>
        </w:tc>
      </w:tr>
      <w:tr w:rsidR="00C77382" w:rsidRPr="001708F2" w:rsidTr="004D64A2">
        <w:tc>
          <w:tcPr>
            <w:tcW w:w="3190" w:type="dxa"/>
            <w:vMerge/>
          </w:tcPr>
          <w:p w:rsidR="00C77382" w:rsidRPr="001708F2" w:rsidRDefault="00C77382" w:rsidP="004E6526">
            <w:pPr>
              <w:pStyle w:val="aa"/>
              <w:spacing w:line="276" w:lineRule="auto"/>
              <w:jc w:val="both"/>
              <w:rPr>
                <w:rFonts w:ascii="Times New Roman" w:hAnsi="Times New Roman" w:cs="Times New Roman"/>
                <w:b/>
                <w:sz w:val="24"/>
                <w:szCs w:val="24"/>
              </w:rPr>
            </w:pPr>
          </w:p>
        </w:tc>
        <w:tc>
          <w:tcPr>
            <w:tcW w:w="6132" w:type="dxa"/>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3 – испытывает гордость за свою школу, участвует в делах класса,</w:t>
            </w:r>
          </w:p>
        </w:tc>
      </w:tr>
      <w:tr w:rsidR="00C77382" w:rsidRPr="001708F2" w:rsidTr="004D64A2">
        <w:tc>
          <w:tcPr>
            <w:tcW w:w="3190" w:type="dxa"/>
            <w:vMerge/>
          </w:tcPr>
          <w:p w:rsidR="00C77382" w:rsidRPr="001708F2" w:rsidRDefault="00C77382" w:rsidP="004E6526">
            <w:pPr>
              <w:pStyle w:val="aa"/>
              <w:spacing w:line="276" w:lineRule="auto"/>
              <w:jc w:val="both"/>
              <w:rPr>
                <w:rFonts w:ascii="Times New Roman" w:hAnsi="Times New Roman" w:cs="Times New Roman"/>
                <w:b/>
                <w:sz w:val="24"/>
                <w:szCs w:val="24"/>
              </w:rPr>
            </w:pPr>
          </w:p>
        </w:tc>
        <w:tc>
          <w:tcPr>
            <w:tcW w:w="6132" w:type="dxa"/>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2 – в делах класса участвует при побуждении, </w:t>
            </w:r>
          </w:p>
        </w:tc>
      </w:tr>
      <w:tr w:rsidR="00C77382" w:rsidRPr="001708F2" w:rsidTr="004D64A2">
        <w:tc>
          <w:tcPr>
            <w:tcW w:w="3190" w:type="dxa"/>
            <w:vMerge/>
          </w:tcPr>
          <w:p w:rsidR="00C77382" w:rsidRPr="001708F2" w:rsidRDefault="00C77382" w:rsidP="004E6526">
            <w:pPr>
              <w:pStyle w:val="aa"/>
              <w:spacing w:line="276" w:lineRule="auto"/>
              <w:jc w:val="both"/>
              <w:rPr>
                <w:rFonts w:ascii="Times New Roman" w:hAnsi="Times New Roman" w:cs="Times New Roman"/>
                <w:b/>
                <w:sz w:val="24"/>
                <w:szCs w:val="24"/>
              </w:rPr>
            </w:pPr>
          </w:p>
        </w:tc>
        <w:tc>
          <w:tcPr>
            <w:tcW w:w="6132" w:type="dxa"/>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 в делах класса не участвует, гордости за свою школу не испытывает.</w:t>
            </w:r>
          </w:p>
        </w:tc>
      </w:tr>
      <w:tr w:rsidR="00C77382" w:rsidRPr="001708F2" w:rsidTr="00707F0E">
        <w:tc>
          <w:tcPr>
            <w:tcW w:w="9322" w:type="dxa"/>
            <w:gridSpan w:val="2"/>
          </w:tcPr>
          <w:p w:rsidR="00C77382" w:rsidRPr="001708F2" w:rsidRDefault="00C77382"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lastRenderedPageBreak/>
              <w:t>2. Отношение к умственному труду. Любознательность</w:t>
            </w:r>
          </w:p>
        </w:tc>
      </w:tr>
      <w:tr w:rsidR="00C77382" w:rsidRPr="001708F2" w:rsidTr="004D64A2">
        <w:tc>
          <w:tcPr>
            <w:tcW w:w="3190" w:type="dxa"/>
            <w:vMerge w:val="restart"/>
          </w:tcPr>
          <w:p w:rsidR="00C77382" w:rsidRPr="001708F2" w:rsidRDefault="00C77382"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1.</w:t>
            </w:r>
            <w:r w:rsidRPr="001708F2">
              <w:rPr>
                <w:rFonts w:ascii="Times New Roman" w:hAnsi="Times New Roman" w:cs="Times New Roman"/>
                <w:sz w:val="24"/>
                <w:szCs w:val="24"/>
              </w:rPr>
              <w:t xml:space="preserve"> </w:t>
            </w:r>
            <w:r w:rsidRPr="001708F2">
              <w:rPr>
                <w:rFonts w:ascii="Times New Roman" w:hAnsi="Times New Roman" w:cs="Times New Roman"/>
                <w:b/>
                <w:sz w:val="24"/>
                <w:szCs w:val="24"/>
              </w:rPr>
              <w:t>Познавательная активность</w:t>
            </w:r>
          </w:p>
        </w:tc>
        <w:tc>
          <w:tcPr>
            <w:tcW w:w="6132" w:type="dxa"/>
          </w:tcPr>
          <w:p w:rsidR="00C77382" w:rsidRPr="001708F2" w:rsidRDefault="00C7738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5 -  сам много читает, знает, обсуждает с друзьями узнанное;</w:t>
            </w:r>
          </w:p>
        </w:tc>
      </w:tr>
      <w:tr w:rsidR="00C77382" w:rsidRPr="001708F2" w:rsidTr="004D64A2">
        <w:tc>
          <w:tcPr>
            <w:tcW w:w="3190" w:type="dxa"/>
            <w:vMerge/>
          </w:tcPr>
          <w:p w:rsidR="00C77382" w:rsidRPr="001708F2" w:rsidRDefault="00C77382" w:rsidP="004E6526">
            <w:pPr>
              <w:pStyle w:val="aa"/>
              <w:spacing w:line="276" w:lineRule="auto"/>
              <w:jc w:val="both"/>
              <w:rPr>
                <w:rFonts w:ascii="Times New Roman" w:hAnsi="Times New Roman" w:cs="Times New Roman"/>
                <w:b/>
                <w:sz w:val="24"/>
                <w:szCs w:val="24"/>
              </w:rPr>
            </w:pPr>
          </w:p>
        </w:tc>
        <w:tc>
          <w:tcPr>
            <w:tcW w:w="6132" w:type="dxa"/>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4-  сам много читает; </w:t>
            </w:r>
          </w:p>
        </w:tc>
      </w:tr>
      <w:tr w:rsidR="00C77382" w:rsidRPr="001708F2" w:rsidTr="004D64A2">
        <w:tc>
          <w:tcPr>
            <w:tcW w:w="3190" w:type="dxa"/>
            <w:vMerge/>
          </w:tcPr>
          <w:p w:rsidR="00C77382" w:rsidRPr="001708F2" w:rsidRDefault="00C77382" w:rsidP="004E6526">
            <w:pPr>
              <w:pStyle w:val="aa"/>
              <w:spacing w:line="276" w:lineRule="auto"/>
              <w:jc w:val="both"/>
              <w:rPr>
                <w:rFonts w:ascii="Times New Roman" w:hAnsi="Times New Roman" w:cs="Times New Roman"/>
                <w:b/>
                <w:sz w:val="24"/>
                <w:szCs w:val="24"/>
              </w:rPr>
            </w:pPr>
          </w:p>
        </w:tc>
        <w:tc>
          <w:tcPr>
            <w:tcW w:w="6132" w:type="dxa"/>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3 –  читает только в рамках заданного на дом,,</w:t>
            </w:r>
          </w:p>
        </w:tc>
      </w:tr>
      <w:tr w:rsidR="00C77382" w:rsidRPr="001708F2" w:rsidTr="004D64A2">
        <w:tc>
          <w:tcPr>
            <w:tcW w:w="3190" w:type="dxa"/>
            <w:vMerge/>
          </w:tcPr>
          <w:p w:rsidR="00C77382" w:rsidRPr="001708F2" w:rsidRDefault="00C77382" w:rsidP="004E6526">
            <w:pPr>
              <w:pStyle w:val="aa"/>
              <w:spacing w:line="276" w:lineRule="auto"/>
              <w:jc w:val="both"/>
              <w:rPr>
                <w:rFonts w:ascii="Times New Roman" w:hAnsi="Times New Roman" w:cs="Times New Roman"/>
                <w:b/>
                <w:sz w:val="24"/>
                <w:szCs w:val="24"/>
              </w:rPr>
            </w:pPr>
          </w:p>
        </w:tc>
        <w:tc>
          <w:tcPr>
            <w:tcW w:w="6132" w:type="dxa"/>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2 -  читает под присмотром взрослых  и учителей, </w:t>
            </w:r>
          </w:p>
        </w:tc>
      </w:tr>
      <w:tr w:rsidR="00C77382" w:rsidRPr="001708F2" w:rsidTr="004D64A2">
        <w:tc>
          <w:tcPr>
            <w:tcW w:w="3190" w:type="dxa"/>
            <w:vMerge/>
          </w:tcPr>
          <w:p w:rsidR="00C77382" w:rsidRPr="001708F2" w:rsidRDefault="00C77382" w:rsidP="004E6526">
            <w:pPr>
              <w:pStyle w:val="aa"/>
              <w:spacing w:line="276" w:lineRule="auto"/>
              <w:jc w:val="both"/>
              <w:rPr>
                <w:rFonts w:ascii="Times New Roman" w:hAnsi="Times New Roman" w:cs="Times New Roman"/>
                <w:b/>
                <w:sz w:val="24"/>
                <w:szCs w:val="24"/>
              </w:rPr>
            </w:pPr>
          </w:p>
        </w:tc>
        <w:tc>
          <w:tcPr>
            <w:tcW w:w="6132" w:type="dxa"/>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 – читает недостаточно, на побуждение взрослых не реагирует</w:t>
            </w:r>
          </w:p>
        </w:tc>
      </w:tr>
      <w:tr w:rsidR="00C77382" w:rsidRPr="001708F2" w:rsidTr="004D64A2">
        <w:tc>
          <w:tcPr>
            <w:tcW w:w="3190" w:type="dxa"/>
            <w:vMerge w:val="restart"/>
          </w:tcPr>
          <w:p w:rsidR="00C77382" w:rsidRPr="001708F2" w:rsidRDefault="00C77382"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2. Стремление реализовать свои интеллектуальные способности</w:t>
            </w:r>
          </w:p>
        </w:tc>
        <w:tc>
          <w:tcPr>
            <w:tcW w:w="6132" w:type="dxa"/>
          </w:tcPr>
          <w:p w:rsidR="00C77382" w:rsidRPr="001708F2" w:rsidRDefault="00C7738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 – стремится учиться как можно лучше, помогает другим;</w:t>
            </w:r>
          </w:p>
        </w:tc>
      </w:tr>
      <w:tr w:rsidR="00C77382" w:rsidRPr="001708F2" w:rsidTr="004D64A2">
        <w:tc>
          <w:tcPr>
            <w:tcW w:w="3190" w:type="dxa"/>
            <w:vMerge/>
          </w:tcPr>
          <w:p w:rsidR="00C77382" w:rsidRPr="001708F2" w:rsidRDefault="00C77382" w:rsidP="004E6526">
            <w:pPr>
              <w:pStyle w:val="aa"/>
              <w:spacing w:line="276" w:lineRule="auto"/>
              <w:jc w:val="both"/>
              <w:rPr>
                <w:rFonts w:ascii="Times New Roman" w:hAnsi="Times New Roman" w:cs="Times New Roman"/>
                <w:b/>
                <w:sz w:val="24"/>
                <w:szCs w:val="24"/>
              </w:rPr>
            </w:pPr>
          </w:p>
        </w:tc>
        <w:tc>
          <w:tcPr>
            <w:tcW w:w="6132" w:type="dxa"/>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4 -  стремится хорошо учиться </w:t>
            </w:r>
          </w:p>
        </w:tc>
      </w:tr>
      <w:tr w:rsidR="00C77382" w:rsidRPr="001708F2" w:rsidTr="004D64A2">
        <w:tc>
          <w:tcPr>
            <w:tcW w:w="3190" w:type="dxa"/>
            <w:vMerge/>
          </w:tcPr>
          <w:p w:rsidR="00C77382" w:rsidRPr="001708F2" w:rsidRDefault="00C77382" w:rsidP="004E6526">
            <w:pPr>
              <w:pStyle w:val="aa"/>
              <w:spacing w:line="276" w:lineRule="auto"/>
              <w:jc w:val="both"/>
              <w:rPr>
                <w:rFonts w:ascii="Times New Roman" w:hAnsi="Times New Roman" w:cs="Times New Roman"/>
                <w:b/>
                <w:sz w:val="24"/>
                <w:szCs w:val="24"/>
              </w:rPr>
            </w:pPr>
          </w:p>
        </w:tc>
        <w:tc>
          <w:tcPr>
            <w:tcW w:w="6132" w:type="dxa"/>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3 – учится средне, особого интереса к учёбе не проявляет</w:t>
            </w:r>
          </w:p>
        </w:tc>
      </w:tr>
      <w:tr w:rsidR="00C77382" w:rsidRPr="001708F2" w:rsidTr="004D64A2">
        <w:tc>
          <w:tcPr>
            <w:tcW w:w="3190" w:type="dxa"/>
            <w:vMerge/>
          </w:tcPr>
          <w:p w:rsidR="00C77382" w:rsidRPr="001708F2" w:rsidRDefault="00C77382" w:rsidP="004E6526">
            <w:pPr>
              <w:pStyle w:val="aa"/>
              <w:spacing w:line="276" w:lineRule="auto"/>
              <w:jc w:val="both"/>
              <w:rPr>
                <w:rFonts w:ascii="Times New Roman" w:hAnsi="Times New Roman" w:cs="Times New Roman"/>
                <w:b/>
                <w:sz w:val="24"/>
                <w:szCs w:val="24"/>
              </w:rPr>
            </w:pPr>
          </w:p>
        </w:tc>
        <w:tc>
          <w:tcPr>
            <w:tcW w:w="6132" w:type="dxa"/>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 – учится при наличии строгого контроля,</w:t>
            </w:r>
          </w:p>
        </w:tc>
      </w:tr>
      <w:tr w:rsidR="00C77382" w:rsidRPr="001708F2" w:rsidTr="004D64A2">
        <w:tc>
          <w:tcPr>
            <w:tcW w:w="3190" w:type="dxa"/>
            <w:vMerge/>
          </w:tcPr>
          <w:p w:rsidR="00C77382" w:rsidRPr="001708F2" w:rsidRDefault="00C77382" w:rsidP="004E6526">
            <w:pPr>
              <w:pStyle w:val="aa"/>
              <w:spacing w:line="276" w:lineRule="auto"/>
              <w:jc w:val="both"/>
              <w:rPr>
                <w:rFonts w:ascii="Times New Roman" w:hAnsi="Times New Roman" w:cs="Times New Roman"/>
                <w:b/>
                <w:sz w:val="24"/>
                <w:szCs w:val="24"/>
              </w:rPr>
            </w:pPr>
          </w:p>
        </w:tc>
        <w:tc>
          <w:tcPr>
            <w:tcW w:w="6132" w:type="dxa"/>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 – плохо учится даже при наличии контроля</w:t>
            </w:r>
          </w:p>
        </w:tc>
      </w:tr>
      <w:tr w:rsidR="00C77382" w:rsidRPr="001708F2" w:rsidTr="004D64A2">
        <w:tc>
          <w:tcPr>
            <w:tcW w:w="3190" w:type="dxa"/>
            <w:vMerge w:val="restart"/>
          </w:tcPr>
          <w:p w:rsidR="00C77382" w:rsidRPr="001708F2" w:rsidRDefault="00C77382"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3. Саморазвитие</w:t>
            </w:r>
          </w:p>
        </w:tc>
        <w:tc>
          <w:tcPr>
            <w:tcW w:w="6132" w:type="dxa"/>
          </w:tcPr>
          <w:p w:rsidR="00C77382" w:rsidRPr="001708F2" w:rsidRDefault="00C7738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 – есть любимое полезное увлечение, к которому привлекает товарищей,</w:t>
            </w:r>
          </w:p>
        </w:tc>
      </w:tr>
      <w:tr w:rsidR="00C77382" w:rsidRPr="001708F2" w:rsidTr="004D64A2">
        <w:tc>
          <w:tcPr>
            <w:tcW w:w="3190" w:type="dxa"/>
            <w:vMerge/>
          </w:tcPr>
          <w:p w:rsidR="00C77382" w:rsidRPr="001708F2" w:rsidRDefault="00C77382" w:rsidP="004E6526">
            <w:pPr>
              <w:pStyle w:val="aa"/>
              <w:spacing w:line="276" w:lineRule="auto"/>
              <w:jc w:val="both"/>
              <w:rPr>
                <w:rFonts w:ascii="Times New Roman" w:hAnsi="Times New Roman" w:cs="Times New Roman"/>
                <w:b/>
                <w:sz w:val="24"/>
                <w:szCs w:val="24"/>
              </w:rPr>
            </w:pPr>
          </w:p>
        </w:tc>
        <w:tc>
          <w:tcPr>
            <w:tcW w:w="6132" w:type="dxa"/>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4 – есть любимое полезное увлечение, </w:t>
            </w:r>
          </w:p>
        </w:tc>
      </w:tr>
      <w:tr w:rsidR="00C77382" w:rsidRPr="001708F2" w:rsidTr="004D64A2">
        <w:tc>
          <w:tcPr>
            <w:tcW w:w="3190" w:type="dxa"/>
            <w:vMerge/>
          </w:tcPr>
          <w:p w:rsidR="00C77382" w:rsidRPr="001708F2" w:rsidRDefault="00C77382" w:rsidP="004E6526">
            <w:pPr>
              <w:pStyle w:val="aa"/>
              <w:spacing w:line="276" w:lineRule="auto"/>
              <w:jc w:val="both"/>
              <w:rPr>
                <w:rFonts w:ascii="Times New Roman" w:hAnsi="Times New Roman" w:cs="Times New Roman"/>
                <w:b/>
                <w:sz w:val="24"/>
                <w:szCs w:val="24"/>
              </w:rPr>
            </w:pPr>
          </w:p>
        </w:tc>
        <w:tc>
          <w:tcPr>
            <w:tcW w:w="6132" w:type="dxa"/>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3 – нет постоянного полезного увлечения, временно увлекается, но потом бросает дело, </w:t>
            </w:r>
          </w:p>
        </w:tc>
      </w:tr>
      <w:tr w:rsidR="00C77382" w:rsidRPr="001708F2" w:rsidTr="004D64A2">
        <w:tc>
          <w:tcPr>
            <w:tcW w:w="3190" w:type="dxa"/>
            <w:vMerge/>
          </w:tcPr>
          <w:p w:rsidR="00C77382" w:rsidRPr="001708F2" w:rsidRDefault="00C77382" w:rsidP="004E6526">
            <w:pPr>
              <w:pStyle w:val="aa"/>
              <w:spacing w:line="276" w:lineRule="auto"/>
              <w:jc w:val="both"/>
              <w:rPr>
                <w:rFonts w:ascii="Times New Roman" w:hAnsi="Times New Roman" w:cs="Times New Roman"/>
                <w:b/>
                <w:sz w:val="24"/>
                <w:szCs w:val="24"/>
              </w:rPr>
            </w:pPr>
          </w:p>
        </w:tc>
        <w:tc>
          <w:tcPr>
            <w:tcW w:w="6132" w:type="dxa"/>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2 – нет полезного увлечения, во внеурочной деятельности участвует при побуждении со стороны учителя, </w:t>
            </w:r>
          </w:p>
        </w:tc>
      </w:tr>
      <w:tr w:rsidR="00C77382" w:rsidRPr="001708F2" w:rsidTr="004D64A2">
        <w:tc>
          <w:tcPr>
            <w:tcW w:w="3190" w:type="dxa"/>
            <w:vMerge/>
          </w:tcPr>
          <w:p w:rsidR="00C77382" w:rsidRPr="001708F2" w:rsidRDefault="00C77382" w:rsidP="004E6526">
            <w:pPr>
              <w:pStyle w:val="aa"/>
              <w:spacing w:line="276" w:lineRule="auto"/>
              <w:jc w:val="both"/>
              <w:rPr>
                <w:rFonts w:ascii="Times New Roman" w:hAnsi="Times New Roman" w:cs="Times New Roman"/>
                <w:b/>
                <w:sz w:val="24"/>
                <w:szCs w:val="24"/>
              </w:rPr>
            </w:pPr>
          </w:p>
        </w:tc>
        <w:tc>
          <w:tcPr>
            <w:tcW w:w="6132" w:type="dxa"/>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1 – во внеурочной деятельности не участвует. </w:t>
            </w:r>
          </w:p>
        </w:tc>
      </w:tr>
      <w:tr w:rsidR="00C77382" w:rsidRPr="001708F2" w:rsidTr="004D64A2">
        <w:tc>
          <w:tcPr>
            <w:tcW w:w="3190" w:type="dxa"/>
            <w:vMerge w:val="restart"/>
          </w:tcPr>
          <w:p w:rsidR="00C77382" w:rsidRPr="001708F2" w:rsidRDefault="00C77382"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4. Организованность в учении</w:t>
            </w:r>
          </w:p>
        </w:tc>
        <w:tc>
          <w:tcPr>
            <w:tcW w:w="6132" w:type="dxa"/>
          </w:tcPr>
          <w:p w:rsidR="00C77382" w:rsidRPr="001708F2" w:rsidRDefault="00C7738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 работу на уроке и домашние задания выполняет внимательно, аккуратно, помогает товарищам</w:t>
            </w:r>
          </w:p>
        </w:tc>
      </w:tr>
      <w:tr w:rsidR="00C77382" w:rsidRPr="001708F2" w:rsidTr="004D64A2">
        <w:tc>
          <w:tcPr>
            <w:tcW w:w="3190" w:type="dxa"/>
            <w:vMerge/>
          </w:tcPr>
          <w:p w:rsidR="00C77382" w:rsidRPr="001708F2" w:rsidRDefault="00C77382" w:rsidP="004E6526">
            <w:pPr>
              <w:pStyle w:val="aa"/>
              <w:spacing w:line="276" w:lineRule="auto"/>
              <w:jc w:val="both"/>
              <w:rPr>
                <w:rFonts w:ascii="Times New Roman" w:hAnsi="Times New Roman" w:cs="Times New Roman"/>
                <w:b/>
                <w:sz w:val="24"/>
                <w:szCs w:val="24"/>
              </w:rPr>
            </w:pPr>
          </w:p>
        </w:tc>
        <w:tc>
          <w:tcPr>
            <w:tcW w:w="6132" w:type="dxa"/>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4 – работу на уроке, домашние задания выполняет аккуратно, </w:t>
            </w:r>
          </w:p>
        </w:tc>
      </w:tr>
      <w:tr w:rsidR="00C77382" w:rsidRPr="001708F2" w:rsidTr="004D64A2">
        <w:tc>
          <w:tcPr>
            <w:tcW w:w="3190" w:type="dxa"/>
            <w:vMerge/>
          </w:tcPr>
          <w:p w:rsidR="00C77382" w:rsidRPr="001708F2" w:rsidRDefault="00C77382" w:rsidP="004E6526">
            <w:pPr>
              <w:pStyle w:val="aa"/>
              <w:spacing w:line="276" w:lineRule="auto"/>
              <w:jc w:val="both"/>
              <w:rPr>
                <w:rFonts w:ascii="Times New Roman" w:hAnsi="Times New Roman" w:cs="Times New Roman"/>
                <w:b/>
                <w:sz w:val="24"/>
                <w:szCs w:val="24"/>
              </w:rPr>
            </w:pPr>
          </w:p>
        </w:tc>
        <w:tc>
          <w:tcPr>
            <w:tcW w:w="6132" w:type="dxa"/>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3 – недостаточно внимательно и аккуратно выполняет уроки и домашние задания, но сам </w:t>
            </w:r>
          </w:p>
        </w:tc>
      </w:tr>
      <w:tr w:rsidR="00C77382" w:rsidRPr="001708F2" w:rsidTr="004D64A2">
        <w:tc>
          <w:tcPr>
            <w:tcW w:w="3190" w:type="dxa"/>
            <w:vMerge/>
          </w:tcPr>
          <w:p w:rsidR="00C77382" w:rsidRPr="001708F2" w:rsidRDefault="00C77382" w:rsidP="004E6526">
            <w:pPr>
              <w:pStyle w:val="aa"/>
              <w:spacing w:line="276" w:lineRule="auto"/>
              <w:jc w:val="both"/>
              <w:rPr>
                <w:rFonts w:ascii="Times New Roman" w:hAnsi="Times New Roman" w:cs="Times New Roman"/>
                <w:b/>
                <w:sz w:val="24"/>
                <w:szCs w:val="24"/>
              </w:rPr>
            </w:pPr>
          </w:p>
        </w:tc>
        <w:tc>
          <w:tcPr>
            <w:tcW w:w="6132" w:type="dxa"/>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2 – работу на уроке и домашние задания выполняет под контролем, </w:t>
            </w:r>
          </w:p>
        </w:tc>
      </w:tr>
      <w:tr w:rsidR="00C77382" w:rsidRPr="001708F2" w:rsidTr="004D64A2">
        <w:tc>
          <w:tcPr>
            <w:tcW w:w="3190" w:type="dxa"/>
            <w:vMerge/>
          </w:tcPr>
          <w:p w:rsidR="00C77382" w:rsidRPr="001708F2" w:rsidRDefault="00C77382" w:rsidP="004E6526">
            <w:pPr>
              <w:pStyle w:val="aa"/>
              <w:spacing w:line="276" w:lineRule="auto"/>
              <w:jc w:val="both"/>
              <w:rPr>
                <w:rFonts w:ascii="Times New Roman" w:hAnsi="Times New Roman" w:cs="Times New Roman"/>
                <w:b/>
                <w:sz w:val="24"/>
                <w:szCs w:val="24"/>
              </w:rPr>
            </w:pPr>
          </w:p>
        </w:tc>
        <w:tc>
          <w:tcPr>
            <w:tcW w:w="6132" w:type="dxa"/>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 – на уроках невнимателен, домашние задания не выполняет</w:t>
            </w:r>
          </w:p>
        </w:tc>
      </w:tr>
      <w:tr w:rsidR="00C77382" w:rsidRPr="001708F2" w:rsidTr="00707F0E">
        <w:tc>
          <w:tcPr>
            <w:tcW w:w="9322" w:type="dxa"/>
            <w:gridSpan w:val="2"/>
          </w:tcPr>
          <w:p w:rsidR="00C77382" w:rsidRPr="001708F2" w:rsidRDefault="00C77382"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3. Отношение к физическому труду. Трудолюбие</w:t>
            </w:r>
          </w:p>
        </w:tc>
      </w:tr>
      <w:tr w:rsidR="00C77382" w:rsidRPr="001708F2" w:rsidTr="004D64A2">
        <w:tc>
          <w:tcPr>
            <w:tcW w:w="3190" w:type="dxa"/>
            <w:vMerge w:val="restart"/>
          </w:tcPr>
          <w:p w:rsidR="00C77382" w:rsidRPr="001708F2" w:rsidRDefault="00C77382"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1.</w:t>
            </w:r>
            <w:r w:rsidRPr="001708F2">
              <w:rPr>
                <w:rFonts w:ascii="Times New Roman" w:hAnsi="Times New Roman" w:cs="Times New Roman"/>
                <w:sz w:val="24"/>
                <w:szCs w:val="24"/>
              </w:rPr>
              <w:t xml:space="preserve"> </w:t>
            </w:r>
            <w:r w:rsidRPr="001708F2">
              <w:rPr>
                <w:rFonts w:ascii="Times New Roman" w:hAnsi="Times New Roman" w:cs="Times New Roman"/>
                <w:b/>
                <w:sz w:val="24"/>
                <w:szCs w:val="24"/>
              </w:rPr>
              <w:t>Инициативность и творчество в труде</w:t>
            </w:r>
          </w:p>
        </w:tc>
        <w:tc>
          <w:tcPr>
            <w:tcW w:w="6132" w:type="dxa"/>
          </w:tcPr>
          <w:p w:rsidR="00C77382" w:rsidRPr="001708F2" w:rsidRDefault="00C7738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 – находит полезные дела в классе, школе, организует товарищей .</w:t>
            </w:r>
          </w:p>
        </w:tc>
      </w:tr>
      <w:tr w:rsidR="00C77382" w:rsidRPr="001708F2" w:rsidTr="004D64A2">
        <w:tc>
          <w:tcPr>
            <w:tcW w:w="3190" w:type="dxa"/>
            <w:vMerge/>
          </w:tcPr>
          <w:p w:rsidR="00C77382" w:rsidRPr="001708F2" w:rsidRDefault="00C77382" w:rsidP="004E6526">
            <w:pPr>
              <w:pStyle w:val="aa"/>
              <w:spacing w:line="276" w:lineRule="auto"/>
              <w:jc w:val="both"/>
              <w:rPr>
                <w:rFonts w:ascii="Times New Roman" w:hAnsi="Times New Roman" w:cs="Times New Roman"/>
                <w:b/>
                <w:sz w:val="24"/>
                <w:szCs w:val="24"/>
              </w:rPr>
            </w:pPr>
          </w:p>
        </w:tc>
        <w:tc>
          <w:tcPr>
            <w:tcW w:w="6132" w:type="dxa"/>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4 – находит полезные дела в классе, школе,  выполняет их с интересом, </w:t>
            </w:r>
          </w:p>
        </w:tc>
      </w:tr>
      <w:tr w:rsidR="00C77382" w:rsidRPr="001708F2" w:rsidTr="004D64A2">
        <w:tc>
          <w:tcPr>
            <w:tcW w:w="3190" w:type="dxa"/>
            <w:vMerge/>
          </w:tcPr>
          <w:p w:rsidR="00C77382" w:rsidRPr="001708F2" w:rsidRDefault="00C77382" w:rsidP="004E6526">
            <w:pPr>
              <w:pStyle w:val="aa"/>
              <w:spacing w:line="276" w:lineRule="auto"/>
              <w:jc w:val="both"/>
              <w:rPr>
                <w:rFonts w:ascii="Times New Roman" w:hAnsi="Times New Roman" w:cs="Times New Roman"/>
                <w:b/>
                <w:sz w:val="24"/>
                <w:szCs w:val="24"/>
              </w:rPr>
            </w:pPr>
          </w:p>
        </w:tc>
        <w:tc>
          <w:tcPr>
            <w:tcW w:w="6132" w:type="dxa"/>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3 – участвует в полезных делах, организованных другими </w:t>
            </w:r>
          </w:p>
        </w:tc>
      </w:tr>
      <w:tr w:rsidR="00C77382" w:rsidRPr="001708F2" w:rsidTr="004D64A2">
        <w:tc>
          <w:tcPr>
            <w:tcW w:w="3190" w:type="dxa"/>
            <w:vMerge/>
          </w:tcPr>
          <w:p w:rsidR="00C77382" w:rsidRPr="001708F2" w:rsidRDefault="00C77382" w:rsidP="004E6526">
            <w:pPr>
              <w:pStyle w:val="aa"/>
              <w:spacing w:line="276" w:lineRule="auto"/>
              <w:jc w:val="both"/>
              <w:rPr>
                <w:rFonts w:ascii="Times New Roman" w:hAnsi="Times New Roman" w:cs="Times New Roman"/>
                <w:b/>
                <w:sz w:val="24"/>
                <w:szCs w:val="24"/>
              </w:rPr>
            </w:pPr>
          </w:p>
        </w:tc>
        <w:tc>
          <w:tcPr>
            <w:tcW w:w="6132" w:type="dxa"/>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2 – участвует в полезных делах по принуждению, </w:t>
            </w:r>
          </w:p>
        </w:tc>
      </w:tr>
      <w:tr w:rsidR="00C77382" w:rsidRPr="001708F2" w:rsidTr="004D64A2">
        <w:tc>
          <w:tcPr>
            <w:tcW w:w="3190" w:type="dxa"/>
            <w:vMerge/>
          </w:tcPr>
          <w:p w:rsidR="00C77382" w:rsidRPr="001708F2" w:rsidRDefault="00C77382" w:rsidP="004E6526">
            <w:pPr>
              <w:pStyle w:val="aa"/>
              <w:spacing w:line="276" w:lineRule="auto"/>
              <w:jc w:val="both"/>
              <w:rPr>
                <w:rFonts w:ascii="Times New Roman" w:hAnsi="Times New Roman" w:cs="Times New Roman"/>
                <w:b/>
                <w:sz w:val="24"/>
                <w:szCs w:val="24"/>
              </w:rPr>
            </w:pPr>
          </w:p>
        </w:tc>
        <w:tc>
          <w:tcPr>
            <w:tcW w:w="6132" w:type="dxa"/>
          </w:tcPr>
          <w:p w:rsidR="00C77382" w:rsidRPr="001708F2" w:rsidRDefault="00C7738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 – не участвует в полезных делах даже по принуждению.</w:t>
            </w:r>
          </w:p>
        </w:tc>
      </w:tr>
      <w:tr w:rsidR="00DA3850" w:rsidRPr="001708F2" w:rsidTr="004D64A2">
        <w:tc>
          <w:tcPr>
            <w:tcW w:w="3190" w:type="dxa"/>
            <w:vMerge w:val="restart"/>
          </w:tcPr>
          <w:p w:rsidR="00DA3850" w:rsidRPr="001708F2" w:rsidRDefault="00DA3850"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 xml:space="preserve">2. Самостоятельность в </w:t>
            </w:r>
            <w:r w:rsidRPr="001708F2">
              <w:rPr>
                <w:rFonts w:ascii="Times New Roman" w:hAnsi="Times New Roman" w:cs="Times New Roman"/>
                <w:b/>
                <w:sz w:val="24"/>
                <w:szCs w:val="24"/>
              </w:rPr>
              <w:lastRenderedPageBreak/>
              <w:t>труде</w:t>
            </w:r>
          </w:p>
        </w:tc>
        <w:tc>
          <w:tcPr>
            <w:tcW w:w="6132" w:type="dxa"/>
          </w:tcPr>
          <w:p w:rsidR="00DA3850" w:rsidRPr="001708F2" w:rsidRDefault="00DA3850"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5 – хорошо трудится, побуждает к труду товарищей,</w:t>
            </w:r>
          </w:p>
        </w:tc>
      </w:tr>
      <w:tr w:rsidR="00DA3850" w:rsidRPr="001708F2" w:rsidTr="004D64A2">
        <w:tc>
          <w:tcPr>
            <w:tcW w:w="3190" w:type="dxa"/>
            <w:vMerge/>
          </w:tcPr>
          <w:p w:rsidR="00DA3850" w:rsidRPr="001708F2" w:rsidRDefault="00DA3850" w:rsidP="004E6526">
            <w:pPr>
              <w:pStyle w:val="aa"/>
              <w:spacing w:line="276" w:lineRule="auto"/>
              <w:jc w:val="both"/>
              <w:rPr>
                <w:rFonts w:ascii="Times New Roman" w:hAnsi="Times New Roman" w:cs="Times New Roman"/>
                <w:b/>
                <w:sz w:val="24"/>
                <w:szCs w:val="24"/>
              </w:rPr>
            </w:pPr>
          </w:p>
        </w:tc>
        <w:tc>
          <w:tcPr>
            <w:tcW w:w="6132" w:type="dxa"/>
          </w:tcPr>
          <w:p w:rsidR="00DA3850" w:rsidRPr="001708F2" w:rsidRDefault="00DA385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4 – сам трудится хорошо, но к труду товарищей равнодушен </w:t>
            </w:r>
          </w:p>
        </w:tc>
      </w:tr>
      <w:tr w:rsidR="00DA3850" w:rsidRPr="001708F2" w:rsidTr="004D64A2">
        <w:tc>
          <w:tcPr>
            <w:tcW w:w="3190" w:type="dxa"/>
            <w:vMerge/>
          </w:tcPr>
          <w:p w:rsidR="00DA3850" w:rsidRPr="001708F2" w:rsidRDefault="00DA3850" w:rsidP="004E6526">
            <w:pPr>
              <w:pStyle w:val="aa"/>
              <w:spacing w:line="276" w:lineRule="auto"/>
              <w:jc w:val="both"/>
              <w:rPr>
                <w:rFonts w:ascii="Times New Roman" w:hAnsi="Times New Roman" w:cs="Times New Roman"/>
                <w:b/>
                <w:sz w:val="24"/>
                <w:szCs w:val="24"/>
              </w:rPr>
            </w:pPr>
          </w:p>
        </w:tc>
        <w:tc>
          <w:tcPr>
            <w:tcW w:w="6132" w:type="dxa"/>
          </w:tcPr>
          <w:p w:rsidR="00DA3850" w:rsidRPr="001708F2" w:rsidRDefault="00DA385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3 –  участвует в  трудовых операциях, организованных другими, без особого желания, </w:t>
            </w:r>
          </w:p>
        </w:tc>
      </w:tr>
      <w:tr w:rsidR="00DA3850" w:rsidRPr="001708F2" w:rsidTr="004D64A2">
        <w:tc>
          <w:tcPr>
            <w:tcW w:w="3190" w:type="dxa"/>
            <w:vMerge/>
          </w:tcPr>
          <w:p w:rsidR="00DA3850" w:rsidRPr="001708F2" w:rsidRDefault="00DA3850" w:rsidP="004E6526">
            <w:pPr>
              <w:pStyle w:val="aa"/>
              <w:spacing w:line="276" w:lineRule="auto"/>
              <w:jc w:val="both"/>
              <w:rPr>
                <w:rFonts w:ascii="Times New Roman" w:hAnsi="Times New Roman" w:cs="Times New Roman"/>
                <w:b/>
                <w:sz w:val="24"/>
                <w:szCs w:val="24"/>
              </w:rPr>
            </w:pPr>
          </w:p>
        </w:tc>
        <w:tc>
          <w:tcPr>
            <w:tcW w:w="6132" w:type="dxa"/>
          </w:tcPr>
          <w:p w:rsidR="00DA3850" w:rsidRPr="001708F2" w:rsidRDefault="00DA385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2 – трудится при наличии контроля, </w:t>
            </w:r>
          </w:p>
        </w:tc>
      </w:tr>
      <w:tr w:rsidR="00DA3850" w:rsidRPr="001708F2" w:rsidTr="004D64A2">
        <w:tc>
          <w:tcPr>
            <w:tcW w:w="3190" w:type="dxa"/>
            <w:vMerge/>
          </w:tcPr>
          <w:p w:rsidR="00DA3850" w:rsidRPr="001708F2" w:rsidRDefault="00DA3850" w:rsidP="004E6526">
            <w:pPr>
              <w:pStyle w:val="aa"/>
              <w:spacing w:line="276" w:lineRule="auto"/>
              <w:jc w:val="both"/>
              <w:rPr>
                <w:rFonts w:ascii="Times New Roman" w:hAnsi="Times New Roman" w:cs="Times New Roman"/>
                <w:b/>
                <w:sz w:val="24"/>
                <w:szCs w:val="24"/>
              </w:rPr>
            </w:pPr>
          </w:p>
        </w:tc>
        <w:tc>
          <w:tcPr>
            <w:tcW w:w="6132" w:type="dxa"/>
          </w:tcPr>
          <w:p w:rsidR="00DA3850" w:rsidRPr="001708F2" w:rsidRDefault="00DA3850"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1 – участие в труде не принимает. </w:t>
            </w:r>
          </w:p>
        </w:tc>
      </w:tr>
      <w:tr w:rsidR="00DA3850" w:rsidRPr="001708F2" w:rsidTr="004D64A2">
        <w:tc>
          <w:tcPr>
            <w:tcW w:w="3190" w:type="dxa"/>
            <w:vMerge w:val="restart"/>
          </w:tcPr>
          <w:p w:rsidR="00DA3850" w:rsidRPr="001708F2" w:rsidRDefault="00DA3850"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3. Бережное отношение к результатам труда</w:t>
            </w:r>
          </w:p>
        </w:tc>
        <w:tc>
          <w:tcPr>
            <w:tcW w:w="6132" w:type="dxa"/>
          </w:tcPr>
          <w:p w:rsidR="00DA3850" w:rsidRPr="001708F2" w:rsidRDefault="00DA3850"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 – бережёт личное и общественное имущество, стимулирует к этому других,</w:t>
            </w:r>
          </w:p>
        </w:tc>
      </w:tr>
      <w:tr w:rsidR="00DA3850" w:rsidRPr="001708F2" w:rsidTr="004D64A2">
        <w:tc>
          <w:tcPr>
            <w:tcW w:w="3190" w:type="dxa"/>
            <w:vMerge/>
          </w:tcPr>
          <w:p w:rsidR="00DA3850" w:rsidRPr="001708F2" w:rsidRDefault="00DA3850" w:rsidP="004E6526">
            <w:pPr>
              <w:pStyle w:val="aa"/>
              <w:spacing w:line="276" w:lineRule="auto"/>
              <w:jc w:val="both"/>
              <w:rPr>
                <w:rFonts w:ascii="Times New Roman" w:hAnsi="Times New Roman" w:cs="Times New Roman"/>
                <w:b/>
                <w:sz w:val="24"/>
                <w:szCs w:val="24"/>
              </w:rPr>
            </w:pPr>
          </w:p>
        </w:tc>
        <w:tc>
          <w:tcPr>
            <w:tcW w:w="6132" w:type="dxa"/>
          </w:tcPr>
          <w:p w:rsidR="00DA3850" w:rsidRPr="001708F2" w:rsidRDefault="00DA3850"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4- бережёт личное и общественное имущество, </w:t>
            </w:r>
          </w:p>
        </w:tc>
      </w:tr>
      <w:tr w:rsidR="00DA3850" w:rsidRPr="001708F2" w:rsidTr="004D64A2">
        <w:tc>
          <w:tcPr>
            <w:tcW w:w="3190" w:type="dxa"/>
            <w:vMerge/>
          </w:tcPr>
          <w:p w:rsidR="00DA3850" w:rsidRPr="001708F2" w:rsidRDefault="00DA3850" w:rsidP="004E6526">
            <w:pPr>
              <w:pStyle w:val="aa"/>
              <w:spacing w:line="276" w:lineRule="auto"/>
              <w:jc w:val="both"/>
              <w:rPr>
                <w:rFonts w:ascii="Times New Roman" w:hAnsi="Times New Roman" w:cs="Times New Roman"/>
                <w:b/>
                <w:sz w:val="24"/>
                <w:szCs w:val="24"/>
              </w:rPr>
            </w:pPr>
          </w:p>
        </w:tc>
        <w:tc>
          <w:tcPr>
            <w:tcW w:w="6132" w:type="dxa"/>
          </w:tcPr>
          <w:p w:rsidR="00DA3850" w:rsidRPr="001708F2" w:rsidRDefault="00DA3850"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3 -  сам не ломает, но  равнодушен к разрушительным действиям других,</w:t>
            </w:r>
          </w:p>
        </w:tc>
      </w:tr>
      <w:tr w:rsidR="00DA3850" w:rsidRPr="001708F2" w:rsidTr="004D64A2">
        <w:tc>
          <w:tcPr>
            <w:tcW w:w="3190" w:type="dxa"/>
            <w:vMerge/>
          </w:tcPr>
          <w:p w:rsidR="00DA3850" w:rsidRPr="001708F2" w:rsidRDefault="00DA3850" w:rsidP="004E6526">
            <w:pPr>
              <w:pStyle w:val="aa"/>
              <w:spacing w:line="276" w:lineRule="auto"/>
              <w:jc w:val="both"/>
              <w:rPr>
                <w:rFonts w:ascii="Times New Roman" w:hAnsi="Times New Roman" w:cs="Times New Roman"/>
                <w:b/>
                <w:sz w:val="24"/>
                <w:szCs w:val="24"/>
              </w:rPr>
            </w:pPr>
          </w:p>
        </w:tc>
        <w:tc>
          <w:tcPr>
            <w:tcW w:w="6132" w:type="dxa"/>
          </w:tcPr>
          <w:p w:rsidR="00DA3850" w:rsidRPr="001708F2" w:rsidRDefault="00DA3850"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 – требует контроля в отношении к личному  и общественному  имуществу,</w:t>
            </w:r>
          </w:p>
        </w:tc>
      </w:tr>
      <w:tr w:rsidR="00DA3850" w:rsidRPr="001708F2" w:rsidTr="004D64A2">
        <w:tc>
          <w:tcPr>
            <w:tcW w:w="3190" w:type="dxa"/>
            <w:vMerge/>
          </w:tcPr>
          <w:p w:rsidR="00DA3850" w:rsidRPr="001708F2" w:rsidRDefault="00DA3850" w:rsidP="004E6526">
            <w:pPr>
              <w:pStyle w:val="aa"/>
              <w:spacing w:line="276" w:lineRule="auto"/>
              <w:jc w:val="both"/>
              <w:rPr>
                <w:rFonts w:ascii="Times New Roman" w:hAnsi="Times New Roman" w:cs="Times New Roman"/>
                <w:b/>
                <w:sz w:val="24"/>
                <w:szCs w:val="24"/>
              </w:rPr>
            </w:pPr>
          </w:p>
        </w:tc>
        <w:tc>
          <w:tcPr>
            <w:tcW w:w="6132" w:type="dxa"/>
          </w:tcPr>
          <w:p w:rsidR="00DA3850" w:rsidRPr="001708F2" w:rsidRDefault="00DA3850"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 небережлив, допускает порчу личного и общественного имущества.</w:t>
            </w:r>
          </w:p>
        </w:tc>
      </w:tr>
      <w:tr w:rsidR="00DA3850" w:rsidRPr="001708F2" w:rsidTr="004D64A2">
        <w:tc>
          <w:tcPr>
            <w:tcW w:w="3190" w:type="dxa"/>
            <w:vMerge w:val="restart"/>
          </w:tcPr>
          <w:p w:rsidR="00DA3850" w:rsidRPr="001708F2" w:rsidRDefault="00DA3850"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4. Осознание значимости труда.</w:t>
            </w:r>
          </w:p>
        </w:tc>
        <w:tc>
          <w:tcPr>
            <w:tcW w:w="6132" w:type="dxa"/>
          </w:tcPr>
          <w:p w:rsidR="00DA3850" w:rsidRPr="001708F2" w:rsidRDefault="00DA3850"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 – осознаёт  значение труда, сам находит работу по своим силам и помогает товарищам,</w:t>
            </w:r>
          </w:p>
        </w:tc>
      </w:tr>
      <w:tr w:rsidR="00DA3850" w:rsidRPr="001708F2" w:rsidTr="004D64A2">
        <w:tc>
          <w:tcPr>
            <w:tcW w:w="3190" w:type="dxa"/>
            <w:vMerge/>
          </w:tcPr>
          <w:p w:rsidR="00DA3850" w:rsidRPr="001708F2" w:rsidRDefault="00DA3850" w:rsidP="004E6526">
            <w:pPr>
              <w:pStyle w:val="aa"/>
              <w:spacing w:line="276" w:lineRule="auto"/>
              <w:jc w:val="both"/>
              <w:rPr>
                <w:rFonts w:ascii="Times New Roman" w:hAnsi="Times New Roman" w:cs="Times New Roman"/>
                <w:b/>
                <w:sz w:val="24"/>
                <w:szCs w:val="24"/>
              </w:rPr>
            </w:pPr>
          </w:p>
        </w:tc>
        <w:tc>
          <w:tcPr>
            <w:tcW w:w="6132" w:type="dxa"/>
          </w:tcPr>
          <w:p w:rsidR="00DA3850" w:rsidRPr="001708F2" w:rsidRDefault="00DA3850"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4 – осознаёт  значение труда, сам находит работу  </w:t>
            </w:r>
          </w:p>
        </w:tc>
      </w:tr>
      <w:tr w:rsidR="00DA3850" w:rsidRPr="001708F2" w:rsidTr="004D64A2">
        <w:tc>
          <w:tcPr>
            <w:tcW w:w="3190" w:type="dxa"/>
            <w:vMerge/>
          </w:tcPr>
          <w:p w:rsidR="00DA3850" w:rsidRPr="001708F2" w:rsidRDefault="00DA3850" w:rsidP="004E6526">
            <w:pPr>
              <w:pStyle w:val="aa"/>
              <w:spacing w:line="276" w:lineRule="auto"/>
              <w:jc w:val="both"/>
              <w:rPr>
                <w:rFonts w:ascii="Times New Roman" w:hAnsi="Times New Roman" w:cs="Times New Roman"/>
                <w:b/>
                <w:sz w:val="24"/>
                <w:szCs w:val="24"/>
              </w:rPr>
            </w:pPr>
          </w:p>
        </w:tc>
        <w:tc>
          <w:tcPr>
            <w:tcW w:w="6132" w:type="dxa"/>
          </w:tcPr>
          <w:p w:rsidR="00DA3850" w:rsidRPr="001708F2" w:rsidRDefault="00DA3850"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3 – сам работает хорошо, но к труду других равнодушен,</w:t>
            </w:r>
          </w:p>
        </w:tc>
      </w:tr>
      <w:tr w:rsidR="00DA3850" w:rsidRPr="001708F2" w:rsidTr="004D64A2">
        <w:tc>
          <w:tcPr>
            <w:tcW w:w="3190" w:type="dxa"/>
            <w:vMerge/>
          </w:tcPr>
          <w:p w:rsidR="00DA3850" w:rsidRPr="001708F2" w:rsidRDefault="00DA3850" w:rsidP="004E6526">
            <w:pPr>
              <w:pStyle w:val="aa"/>
              <w:spacing w:line="276" w:lineRule="auto"/>
              <w:jc w:val="both"/>
              <w:rPr>
                <w:rFonts w:ascii="Times New Roman" w:hAnsi="Times New Roman" w:cs="Times New Roman"/>
                <w:b/>
                <w:sz w:val="24"/>
                <w:szCs w:val="24"/>
              </w:rPr>
            </w:pPr>
          </w:p>
        </w:tc>
        <w:tc>
          <w:tcPr>
            <w:tcW w:w="6132" w:type="dxa"/>
          </w:tcPr>
          <w:p w:rsidR="00DA3850" w:rsidRPr="001708F2" w:rsidRDefault="00DA3850"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 – не имеет чёткого представления о значимости труда, нуждается в руководстве</w:t>
            </w:r>
          </w:p>
        </w:tc>
      </w:tr>
      <w:tr w:rsidR="00DA3850" w:rsidRPr="001708F2" w:rsidTr="004D64A2">
        <w:tc>
          <w:tcPr>
            <w:tcW w:w="3190" w:type="dxa"/>
            <w:vMerge/>
          </w:tcPr>
          <w:p w:rsidR="00DA3850" w:rsidRPr="001708F2" w:rsidRDefault="00DA3850" w:rsidP="004E6526">
            <w:pPr>
              <w:pStyle w:val="aa"/>
              <w:spacing w:line="276" w:lineRule="auto"/>
              <w:jc w:val="both"/>
              <w:rPr>
                <w:rFonts w:ascii="Times New Roman" w:hAnsi="Times New Roman" w:cs="Times New Roman"/>
                <w:b/>
                <w:sz w:val="24"/>
                <w:szCs w:val="24"/>
              </w:rPr>
            </w:pPr>
          </w:p>
        </w:tc>
        <w:tc>
          <w:tcPr>
            <w:tcW w:w="6132" w:type="dxa"/>
          </w:tcPr>
          <w:p w:rsidR="00DA3850" w:rsidRPr="001708F2" w:rsidRDefault="00DA3850"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1 -  не умеет и не любит трудиться.</w:t>
            </w:r>
          </w:p>
        </w:tc>
      </w:tr>
      <w:tr w:rsidR="00DA3850" w:rsidRPr="001708F2" w:rsidTr="00707F0E">
        <w:tc>
          <w:tcPr>
            <w:tcW w:w="9322" w:type="dxa"/>
            <w:gridSpan w:val="2"/>
          </w:tcPr>
          <w:p w:rsidR="00DA3850" w:rsidRPr="001708F2" w:rsidRDefault="00DA3850"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4. Отношение к людям. Доброта и отзывчивость</w:t>
            </w:r>
          </w:p>
        </w:tc>
      </w:tr>
      <w:tr w:rsidR="00DA3850" w:rsidRPr="001708F2" w:rsidTr="004D64A2">
        <w:tc>
          <w:tcPr>
            <w:tcW w:w="3190" w:type="dxa"/>
            <w:vMerge w:val="restart"/>
          </w:tcPr>
          <w:p w:rsidR="00DA3850" w:rsidRPr="001708F2" w:rsidRDefault="00DA3850"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1.</w:t>
            </w:r>
            <w:r w:rsidRPr="001708F2">
              <w:rPr>
                <w:rFonts w:ascii="Times New Roman" w:hAnsi="Times New Roman" w:cs="Times New Roman"/>
                <w:sz w:val="24"/>
                <w:szCs w:val="24"/>
              </w:rPr>
              <w:t xml:space="preserve"> </w:t>
            </w:r>
            <w:r w:rsidRPr="001708F2">
              <w:rPr>
                <w:rFonts w:ascii="Times New Roman" w:hAnsi="Times New Roman" w:cs="Times New Roman"/>
                <w:b/>
                <w:sz w:val="24"/>
                <w:szCs w:val="24"/>
              </w:rPr>
              <w:t>Уважительное отношение к старшим</w:t>
            </w:r>
          </w:p>
        </w:tc>
        <w:tc>
          <w:tcPr>
            <w:tcW w:w="6132" w:type="dxa"/>
          </w:tcPr>
          <w:p w:rsidR="00DA3850" w:rsidRPr="001708F2" w:rsidRDefault="00DA3850"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 – уважает старших, не терпит неуважительного отношения к ним со стороны других,</w:t>
            </w:r>
          </w:p>
        </w:tc>
      </w:tr>
      <w:tr w:rsidR="00DA3850" w:rsidRPr="001708F2" w:rsidTr="004D64A2">
        <w:tc>
          <w:tcPr>
            <w:tcW w:w="3190" w:type="dxa"/>
            <w:vMerge/>
          </w:tcPr>
          <w:p w:rsidR="00DA3850" w:rsidRPr="001708F2" w:rsidRDefault="00DA3850" w:rsidP="004E6526">
            <w:pPr>
              <w:pStyle w:val="aa"/>
              <w:spacing w:line="276" w:lineRule="auto"/>
              <w:jc w:val="both"/>
              <w:rPr>
                <w:rFonts w:ascii="Times New Roman" w:hAnsi="Times New Roman" w:cs="Times New Roman"/>
                <w:b/>
                <w:sz w:val="24"/>
                <w:szCs w:val="24"/>
              </w:rPr>
            </w:pPr>
          </w:p>
        </w:tc>
        <w:tc>
          <w:tcPr>
            <w:tcW w:w="6132" w:type="dxa"/>
          </w:tcPr>
          <w:p w:rsidR="00DA3850" w:rsidRPr="001708F2" w:rsidRDefault="00DA3850"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4 – уважает старших, </w:t>
            </w:r>
          </w:p>
        </w:tc>
      </w:tr>
      <w:tr w:rsidR="00DA3850" w:rsidRPr="001708F2" w:rsidTr="004D64A2">
        <w:tc>
          <w:tcPr>
            <w:tcW w:w="3190" w:type="dxa"/>
            <w:vMerge/>
          </w:tcPr>
          <w:p w:rsidR="00DA3850" w:rsidRPr="001708F2" w:rsidRDefault="00DA3850" w:rsidP="004E6526">
            <w:pPr>
              <w:pStyle w:val="aa"/>
              <w:spacing w:line="276" w:lineRule="auto"/>
              <w:jc w:val="both"/>
              <w:rPr>
                <w:rFonts w:ascii="Times New Roman" w:hAnsi="Times New Roman" w:cs="Times New Roman"/>
                <w:b/>
                <w:sz w:val="24"/>
                <w:szCs w:val="24"/>
              </w:rPr>
            </w:pPr>
          </w:p>
        </w:tc>
        <w:tc>
          <w:tcPr>
            <w:tcW w:w="6132" w:type="dxa"/>
          </w:tcPr>
          <w:p w:rsidR="00DA3850" w:rsidRPr="001708F2" w:rsidRDefault="00DA3850"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3 – уважает старших, но на  неуважительное  отношение  со стороны других не обращает никакого внимания,</w:t>
            </w:r>
          </w:p>
        </w:tc>
      </w:tr>
      <w:tr w:rsidR="00DA3850" w:rsidRPr="001708F2" w:rsidTr="004D64A2">
        <w:tc>
          <w:tcPr>
            <w:tcW w:w="3190" w:type="dxa"/>
            <w:vMerge/>
          </w:tcPr>
          <w:p w:rsidR="00DA3850" w:rsidRPr="001708F2" w:rsidRDefault="00DA3850" w:rsidP="004E6526">
            <w:pPr>
              <w:pStyle w:val="aa"/>
              <w:spacing w:line="276" w:lineRule="auto"/>
              <w:jc w:val="both"/>
              <w:rPr>
                <w:rFonts w:ascii="Times New Roman" w:hAnsi="Times New Roman" w:cs="Times New Roman"/>
                <w:b/>
                <w:sz w:val="24"/>
                <w:szCs w:val="24"/>
              </w:rPr>
            </w:pPr>
          </w:p>
        </w:tc>
        <w:tc>
          <w:tcPr>
            <w:tcW w:w="6132" w:type="dxa"/>
          </w:tcPr>
          <w:p w:rsidR="00DA3850" w:rsidRPr="001708F2" w:rsidRDefault="00DA3850"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2 -  к старшим не всегда уважителен, нуждается в руководстве, </w:t>
            </w:r>
          </w:p>
        </w:tc>
      </w:tr>
      <w:tr w:rsidR="00DA3850" w:rsidRPr="001708F2" w:rsidTr="004D64A2">
        <w:tc>
          <w:tcPr>
            <w:tcW w:w="3190" w:type="dxa"/>
            <w:vMerge/>
          </w:tcPr>
          <w:p w:rsidR="00DA3850" w:rsidRPr="001708F2" w:rsidRDefault="00DA3850" w:rsidP="004E6526">
            <w:pPr>
              <w:pStyle w:val="aa"/>
              <w:spacing w:line="276" w:lineRule="auto"/>
              <w:jc w:val="both"/>
              <w:rPr>
                <w:rFonts w:ascii="Times New Roman" w:hAnsi="Times New Roman" w:cs="Times New Roman"/>
                <w:b/>
                <w:sz w:val="24"/>
                <w:szCs w:val="24"/>
              </w:rPr>
            </w:pPr>
          </w:p>
        </w:tc>
        <w:tc>
          <w:tcPr>
            <w:tcW w:w="6132" w:type="dxa"/>
          </w:tcPr>
          <w:p w:rsidR="00DA3850" w:rsidRPr="001708F2" w:rsidRDefault="00DA3850"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 – не уважает старших, допускает грубость.</w:t>
            </w:r>
          </w:p>
        </w:tc>
      </w:tr>
      <w:tr w:rsidR="00123E71" w:rsidRPr="001708F2" w:rsidTr="004D64A2">
        <w:tc>
          <w:tcPr>
            <w:tcW w:w="3190" w:type="dxa"/>
            <w:vMerge w:val="restart"/>
          </w:tcPr>
          <w:p w:rsidR="00123E71" w:rsidRPr="001708F2" w:rsidRDefault="00123E71"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2.Дружелюбное отношение к сверстникам</w:t>
            </w:r>
          </w:p>
        </w:tc>
        <w:tc>
          <w:tcPr>
            <w:tcW w:w="6132" w:type="dxa"/>
          </w:tcPr>
          <w:p w:rsidR="00123E71" w:rsidRPr="001708F2" w:rsidRDefault="00123E71"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 – отзывчив к друзьям и близким, дружелюбно относится к сверстникам, осуждает грубость,</w:t>
            </w:r>
          </w:p>
        </w:tc>
      </w:tr>
      <w:tr w:rsidR="00123E71" w:rsidRPr="001708F2" w:rsidTr="004D64A2">
        <w:tc>
          <w:tcPr>
            <w:tcW w:w="3190" w:type="dxa"/>
            <w:vMerge/>
          </w:tcPr>
          <w:p w:rsidR="00123E71" w:rsidRPr="001708F2" w:rsidRDefault="00123E71" w:rsidP="004E6526">
            <w:pPr>
              <w:pStyle w:val="aa"/>
              <w:spacing w:line="276" w:lineRule="auto"/>
              <w:jc w:val="both"/>
              <w:rPr>
                <w:rFonts w:ascii="Times New Roman" w:hAnsi="Times New Roman" w:cs="Times New Roman"/>
                <w:b/>
                <w:sz w:val="24"/>
                <w:szCs w:val="24"/>
              </w:rPr>
            </w:pPr>
          </w:p>
        </w:tc>
        <w:tc>
          <w:tcPr>
            <w:tcW w:w="6132" w:type="dxa"/>
          </w:tcPr>
          <w:p w:rsidR="00123E71" w:rsidRPr="001708F2" w:rsidRDefault="00123E71"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4 – отзывчив к друзьям, близким и сверстникам, </w:t>
            </w:r>
          </w:p>
        </w:tc>
      </w:tr>
      <w:tr w:rsidR="00123E71" w:rsidRPr="001708F2" w:rsidTr="004D64A2">
        <w:tc>
          <w:tcPr>
            <w:tcW w:w="3190" w:type="dxa"/>
            <w:vMerge/>
          </w:tcPr>
          <w:p w:rsidR="00123E71" w:rsidRPr="001708F2" w:rsidRDefault="00123E71" w:rsidP="004E6526">
            <w:pPr>
              <w:pStyle w:val="aa"/>
              <w:spacing w:line="276" w:lineRule="auto"/>
              <w:jc w:val="both"/>
              <w:rPr>
                <w:rFonts w:ascii="Times New Roman" w:hAnsi="Times New Roman" w:cs="Times New Roman"/>
                <w:b/>
                <w:sz w:val="24"/>
                <w:szCs w:val="24"/>
              </w:rPr>
            </w:pPr>
          </w:p>
        </w:tc>
        <w:tc>
          <w:tcPr>
            <w:tcW w:w="6132" w:type="dxa"/>
          </w:tcPr>
          <w:p w:rsidR="00123E71" w:rsidRPr="001708F2" w:rsidRDefault="00123E71"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3 – сам уважение проявляет, но к грубости других равнодушен,</w:t>
            </w:r>
          </w:p>
        </w:tc>
      </w:tr>
      <w:tr w:rsidR="00123E71" w:rsidRPr="001708F2" w:rsidTr="004D64A2">
        <w:tc>
          <w:tcPr>
            <w:tcW w:w="3190" w:type="dxa"/>
            <w:vMerge/>
          </w:tcPr>
          <w:p w:rsidR="00123E71" w:rsidRPr="001708F2" w:rsidRDefault="00123E71" w:rsidP="004E6526">
            <w:pPr>
              <w:pStyle w:val="aa"/>
              <w:spacing w:line="276" w:lineRule="auto"/>
              <w:jc w:val="both"/>
              <w:rPr>
                <w:rFonts w:ascii="Times New Roman" w:hAnsi="Times New Roman" w:cs="Times New Roman"/>
                <w:b/>
                <w:sz w:val="24"/>
                <w:szCs w:val="24"/>
              </w:rPr>
            </w:pPr>
          </w:p>
        </w:tc>
        <w:tc>
          <w:tcPr>
            <w:tcW w:w="6132" w:type="dxa"/>
          </w:tcPr>
          <w:p w:rsidR="00123E71" w:rsidRPr="001708F2" w:rsidRDefault="00123E71"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2 – проявляет дружелюбие при побуждении со стороны взрослых, </w:t>
            </w:r>
          </w:p>
        </w:tc>
      </w:tr>
      <w:tr w:rsidR="00123E71" w:rsidRPr="001708F2" w:rsidTr="004D64A2">
        <w:tc>
          <w:tcPr>
            <w:tcW w:w="3190" w:type="dxa"/>
            <w:vMerge/>
          </w:tcPr>
          <w:p w:rsidR="00123E71" w:rsidRPr="001708F2" w:rsidRDefault="00123E71" w:rsidP="004E6526">
            <w:pPr>
              <w:pStyle w:val="aa"/>
              <w:spacing w:line="276" w:lineRule="auto"/>
              <w:jc w:val="both"/>
              <w:rPr>
                <w:rFonts w:ascii="Times New Roman" w:hAnsi="Times New Roman" w:cs="Times New Roman"/>
                <w:b/>
                <w:sz w:val="24"/>
                <w:szCs w:val="24"/>
              </w:rPr>
            </w:pPr>
          </w:p>
        </w:tc>
        <w:tc>
          <w:tcPr>
            <w:tcW w:w="6132" w:type="dxa"/>
          </w:tcPr>
          <w:p w:rsidR="00123E71" w:rsidRPr="001708F2" w:rsidRDefault="00123E71"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 – груб и эгоистичен.</w:t>
            </w:r>
          </w:p>
        </w:tc>
      </w:tr>
      <w:tr w:rsidR="00123E71" w:rsidRPr="001708F2" w:rsidTr="004D64A2">
        <w:tc>
          <w:tcPr>
            <w:tcW w:w="3190" w:type="dxa"/>
            <w:vMerge w:val="restart"/>
          </w:tcPr>
          <w:p w:rsidR="00123E71" w:rsidRPr="001708F2" w:rsidRDefault="00123E71"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3. Милосердие</w:t>
            </w:r>
          </w:p>
        </w:tc>
        <w:tc>
          <w:tcPr>
            <w:tcW w:w="6132" w:type="dxa"/>
          </w:tcPr>
          <w:p w:rsidR="00123E71" w:rsidRPr="001708F2" w:rsidRDefault="00123E71"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 – сочувствует и помогает слабым, больным, беспомощным, привлекает к этому других,</w:t>
            </w:r>
          </w:p>
        </w:tc>
      </w:tr>
      <w:tr w:rsidR="00123E71" w:rsidRPr="001708F2" w:rsidTr="004D64A2">
        <w:tc>
          <w:tcPr>
            <w:tcW w:w="3190" w:type="dxa"/>
            <w:vMerge/>
          </w:tcPr>
          <w:p w:rsidR="00123E71" w:rsidRPr="001708F2" w:rsidRDefault="00123E71" w:rsidP="004E6526">
            <w:pPr>
              <w:pStyle w:val="aa"/>
              <w:spacing w:line="276" w:lineRule="auto"/>
              <w:jc w:val="both"/>
              <w:rPr>
                <w:rFonts w:ascii="Times New Roman" w:hAnsi="Times New Roman" w:cs="Times New Roman"/>
                <w:b/>
                <w:sz w:val="24"/>
                <w:szCs w:val="24"/>
              </w:rPr>
            </w:pPr>
          </w:p>
        </w:tc>
        <w:tc>
          <w:tcPr>
            <w:tcW w:w="6132" w:type="dxa"/>
          </w:tcPr>
          <w:p w:rsidR="00123E71" w:rsidRPr="001708F2" w:rsidRDefault="00123E71"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4 – сочувствует и помогает слабым, больным, беспомощным </w:t>
            </w:r>
          </w:p>
        </w:tc>
      </w:tr>
      <w:tr w:rsidR="00123E71" w:rsidRPr="001708F2" w:rsidTr="004D64A2">
        <w:tc>
          <w:tcPr>
            <w:tcW w:w="3190" w:type="dxa"/>
            <w:vMerge/>
          </w:tcPr>
          <w:p w:rsidR="00123E71" w:rsidRPr="001708F2" w:rsidRDefault="00123E71" w:rsidP="004E6526">
            <w:pPr>
              <w:pStyle w:val="aa"/>
              <w:spacing w:line="276" w:lineRule="auto"/>
              <w:jc w:val="both"/>
              <w:rPr>
                <w:rFonts w:ascii="Times New Roman" w:hAnsi="Times New Roman" w:cs="Times New Roman"/>
                <w:b/>
                <w:sz w:val="24"/>
                <w:szCs w:val="24"/>
              </w:rPr>
            </w:pPr>
          </w:p>
        </w:tc>
        <w:tc>
          <w:tcPr>
            <w:tcW w:w="6132" w:type="dxa"/>
          </w:tcPr>
          <w:p w:rsidR="00123E71" w:rsidRPr="001708F2" w:rsidRDefault="00123E71"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3 – помогает слабым, беспомощным при организации  </w:t>
            </w:r>
            <w:r w:rsidRPr="001708F2">
              <w:rPr>
                <w:rFonts w:ascii="Times New Roman" w:hAnsi="Times New Roman" w:cs="Times New Roman"/>
                <w:sz w:val="24"/>
                <w:szCs w:val="24"/>
              </w:rPr>
              <w:lastRenderedPageBreak/>
              <w:t>дела другими людьми,</w:t>
            </w:r>
          </w:p>
        </w:tc>
      </w:tr>
      <w:tr w:rsidR="00123E71" w:rsidRPr="001708F2" w:rsidTr="004D64A2">
        <w:tc>
          <w:tcPr>
            <w:tcW w:w="3190" w:type="dxa"/>
            <w:vMerge/>
          </w:tcPr>
          <w:p w:rsidR="00123E71" w:rsidRPr="001708F2" w:rsidRDefault="00123E71" w:rsidP="004E6526">
            <w:pPr>
              <w:pStyle w:val="aa"/>
              <w:spacing w:line="276" w:lineRule="auto"/>
              <w:jc w:val="both"/>
              <w:rPr>
                <w:rFonts w:ascii="Times New Roman" w:hAnsi="Times New Roman" w:cs="Times New Roman"/>
                <w:b/>
                <w:sz w:val="24"/>
                <w:szCs w:val="24"/>
              </w:rPr>
            </w:pPr>
          </w:p>
        </w:tc>
        <w:tc>
          <w:tcPr>
            <w:tcW w:w="6132" w:type="dxa"/>
          </w:tcPr>
          <w:p w:rsidR="00123E71" w:rsidRPr="001708F2" w:rsidRDefault="00123E71"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 – помогает слабым, больным  при условии поручения</w:t>
            </w:r>
          </w:p>
        </w:tc>
      </w:tr>
      <w:tr w:rsidR="00123E71" w:rsidRPr="001708F2" w:rsidTr="004D64A2">
        <w:tc>
          <w:tcPr>
            <w:tcW w:w="3190" w:type="dxa"/>
            <w:vMerge/>
          </w:tcPr>
          <w:p w:rsidR="00123E71" w:rsidRPr="001708F2" w:rsidRDefault="00123E71" w:rsidP="004E6526">
            <w:pPr>
              <w:pStyle w:val="aa"/>
              <w:spacing w:line="276" w:lineRule="auto"/>
              <w:jc w:val="both"/>
              <w:rPr>
                <w:rFonts w:ascii="Times New Roman" w:hAnsi="Times New Roman" w:cs="Times New Roman"/>
                <w:b/>
                <w:sz w:val="24"/>
                <w:szCs w:val="24"/>
              </w:rPr>
            </w:pPr>
          </w:p>
        </w:tc>
        <w:tc>
          <w:tcPr>
            <w:tcW w:w="6132" w:type="dxa"/>
          </w:tcPr>
          <w:p w:rsidR="00123E71" w:rsidRPr="001708F2" w:rsidRDefault="00123E71"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1 – неотзывчив, иногда жесток. </w:t>
            </w:r>
          </w:p>
        </w:tc>
      </w:tr>
      <w:tr w:rsidR="00860DA2" w:rsidRPr="001708F2" w:rsidTr="004D64A2">
        <w:tc>
          <w:tcPr>
            <w:tcW w:w="3190" w:type="dxa"/>
            <w:vMerge w:val="restart"/>
          </w:tcPr>
          <w:p w:rsidR="00860DA2" w:rsidRPr="001708F2" w:rsidRDefault="00860DA2"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4.</w:t>
            </w:r>
            <w:r w:rsidRPr="001708F2">
              <w:rPr>
                <w:rFonts w:ascii="Times New Roman" w:hAnsi="Times New Roman" w:cs="Times New Roman"/>
                <w:sz w:val="24"/>
                <w:szCs w:val="24"/>
              </w:rPr>
              <w:t xml:space="preserve"> </w:t>
            </w:r>
            <w:r w:rsidRPr="001708F2">
              <w:rPr>
                <w:rFonts w:ascii="Times New Roman" w:hAnsi="Times New Roman" w:cs="Times New Roman"/>
                <w:b/>
                <w:sz w:val="24"/>
                <w:szCs w:val="24"/>
              </w:rPr>
              <w:t>. Честность в отношениях с товарищами и взрослыми</w:t>
            </w:r>
          </w:p>
        </w:tc>
        <w:tc>
          <w:tcPr>
            <w:tcW w:w="6132" w:type="dxa"/>
          </w:tcPr>
          <w:p w:rsidR="00860DA2" w:rsidRPr="001708F2" w:rsidRDefault="00860D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5 -  честен, не терпит нечестности со стороны других</w:t>
            </w:r>
          </w:p>
        </w:tc>
      </w:tr>
      <w:tr w:rsidR="00860DA2" w:rsidRPr="001708F2" w:rsidTr="004D64A2">
        <w:tc>
          <w:tcPr>
            <w:tcW w:w="3190" w:type="dxa"/>
            <w:vMerge/>
          </w:tcPr>
          <w:p w:rsidR="00860DA2" w:rsidRPr="001708F2" w:rsidRDefault="00860DA2" w:rsidP="004E6526">
            <w:pPr>
              <w:pStyle w:val="aa"/>
              <w:spacing w:line="276" w:lineRule="auto"/>
              <w:jc w:val="both"/>
              <w:rPr>
                <w:rFonts w:ascii="Times New Roman" w:hAnsi="Times New Roman" w:cs="Times New Roman"/>
                <w:b/>
                <w:sz w:val="24"/>
                <w:szCs w:val="24"/>
              </w:rPr>
            </w:pPr>
          </w:p>
        </w:tc>
        <w:tc>
          <w:tcPr>
            <w:tcW w:w="6132" w:type="dxa"/>
          </w:tcPr>
          <w:p w:rsidR="00860DA2" w:rsidRPr="001708F2" w:rsidRDefault="00860D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4 – честен в отношениях, </w:t>
            </w:r>
          </w:p>
        </w:tc>
      </w:tr>
      <w:tr w:rsidR="00860DA2" w:rsidRPr="001708F2" w:rsidTr="004D64A2">
        <w:tc>
          <w:tcPr>
            <w:tcW w:w="3190" w:type="dxa"/>
            <w:vMerge/>
          </w:tcPr>
          <w:p w:rsidR="00860DA2" w:rsidRPr="001708F2" w:rsidRDefault="00860DA2" w:rsidP="004E6526">
            <w:pPr>
              <w:pStyle w:val="aa"/>
              <w:spacing w:line="276" w:lineRule="auto"/>
              <w:jc w:val="both"/>
              <w:rPr>
                <w:rFonts w:ascii="Times New Roman" w:hAnsi="Times New Roman" w:cs="Times New Roman"/>
                <w:b/>
                <w:sz w:val="24"/>
                <w:szCs w:val="24"/>
              </w:rPr>
            </w:pPr>
          </w:p>
        </w:tc>
        <w:tc>
          <w:tcPr>
            <w:tcW w:w="6132" w:type="dxa"/>
          </w:tcPr>
          <w:p w:rsidR="00860DA2" w:rsidRPr="001708F2" w:rsidRDefault="00860D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3 – в основном честен, но иногда допускает «обман во благо»</w:t>
            </w:r>
          </w:p>
        </w:tc>
      </w:tr>
      <w:tr w:rsidR="00860DA2" w:rsidRPr="001708F2" w:rsidTr="004D64A2">
        <w:tc>
          <w:tcPr>
            <w:tcW w:w="3190" w:type="dxa"/>
            <w:vMerge/>
          </w:tcPr>
          <w:p w:rsidR="00860DA2" w:rsidRPr="001708F2" w:rsidRDefault="00860DA2" w:rsidP="004E6526">
            <w:pPr>
              <w:pStyle w:val="aa"/>
              <w:spacing w:line="276" w:lineRule="auto"/>
              <w:jc w:val="both"/>
              <w:rPr>
                <w:rFonts w:ascii="Times New Roman" w:hAnsi="Times New Roman" w:cs="Times New Roman"/>
                <w:b/>
                <w:sz w:val="24"/>
                <w:szCs w:val="24"/>
              </w:rPr>
            </w:pPr>
          </w:p>
        </w:tc>
        <w:tc>
          <w:tcPr>
            <w:tcW w:w="6132" w:type="dxa"/>
          </w:tcPr>
          <w:p w:rsidR="00860DA2" w:rsidRPr="001708F2" w:rsidRDefault="00860D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 – не всегда честен,</w:t>
            </w:r>
          </w:p>
        </w:tc>
      </w:tr>
      <w:tr w:rsidR="00860DA2" w:rsidRPr="001708F2" w:rsidTr="004D64A2">
        <w:tc>
          <w:tcPr>
            <w:tcW w:w="3190" w:type="dxa"/>
            <w:vMerge/>
          </w:tcPr>
          <w:p w:rsidR="00860DA2" w:rsidRPr="001708F2" w:rsidRDefault="00860DA2" w:rsidP="004E6526">
            <w:pPr>
              <w:pStyle w:val="aa"/>
              <w:spacing w:line="276" w:lineRule="auto"/>
              <w:jc w:val="both"/>
              <w:rPr>
                <w:rFonts w:ascii="Times New Roman" w:hAnsi="Times New Roman" w:cs="Times New Roman"/>
                <w:b/>
                <w:sz w:val="24"/>
                <w:szCs w:val="24"/>
              </w:rPr>
            </w:pPr>
          </w:p>
        </w:tc>
        <w:tc>
          <w:tcPr>
            <w:tcW w:w="6132" w:type="dxa"/>
          </w:tcPr>
          <w:p w:rsidR="00860DA2" w:rsidRPr="001708F2" w:rsidRDefault="00860D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 – нечестен.</w:t>
            </w:r>
          </w:p>
        </w:tc>
      </w:tr>
      <w:tr w:rsidR="00860DA2" w:rsidRPr="001708F2" w:rsidTr="00707F0E">
        <w:tc>
          <w:tcPr>
            <w:tcW w:w="9322" w:type="dxa"/>
            <w:gridSpan w:val="2"/>
          </w:tcPr>
          <w:p w:rsidR="00860DA2" w:rsidRPr="001708F2" w:rsidRDefault="00860D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b/>
                <w:sz w:val="24"/>
                <w:szCs w:val="24"/>
              </w:rPr>
              <w:t>5. Отношение к себе. Самодисциплина</w:t>
            </w:r>
          </w:p>
        </w:tc>
      </w:tr>
      <w:tr w:rsidR="00860DA2" w:rsidRPr="001708F2" w:rsidTr="004D64A2">
        <w:tc>
          <w:tcPr>
            <w:tcW w:w="3190" w:type="dxa"/>
            <w:vMerge w:val="restart"/>
          </w:tcPr>
          <w:p w:rsidR="00860DA2" w:rsidRPr="001708F2" w:rsidRDefault="00860DA2"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1.Развитие доброй воли</w:t>
            </w:r>
          </w:p>
        </w:tc>
        <w:tc>
          <w:tcPr>
            <w:tcW w:w="6132" w:type="dxa"/>
          </w:tcPr>
          <w:p w:rsidR="00860DA2" w:rsidRPr="001708F2" w:rsidRDefault="00860D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 – проявляет добрую волю и старается развивать её, поддерживает проявление доброй воли  сверстниками;</w:t>
            </w:r>
          </w:p>
        </w:tc>
      </w:tr>
      <w:tr w:rsidR="00860DA2" w:rsidRPr="001708F2" w:rsidTr="004D64A2">
        <w:tc>
          <w:tcPr>
            <w:tcW w:w="3190" w:type="dxa"/>
            <w:vMerge/>
          </w:tcPr>
          <w:p w:rsidR="00860DA2" w:rsidRPr="001708F2" w:rsidRDefault="00860DA2" w:rsidP="004E6526">
            <w:pPr>
              <w:pStyle w:val="aa"/>
              <w:spacing w:line="276" w:lineRule="auto"/>
              <w:jc w:val="both"/>
              <w:rPr>
                <w:rFonts w:ascii="Times New Roman" w:hAnsi="Times New Roman" w:cs="Times New Roman"/>
                <w:b/>
                <w:sz w:val="24"/>
                <w:szCs w:val="24"/>
              </w:rPr>
            </w:pPr>
          </w:p>
        </w:tc>
        <w:tc>
          <w:tcPr>
            <w:tcW w:w="6132" w:type="dxa"/>
          </w:tcPr>
          <w:p w:rsidR="00860DA2" w:rsidRPr="001708F2" w:rsidRDefault="00860D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4 – проявляет добрую волю, стремиться развивать её; </w:t>
            </w:r>
          </w:p>
        </w:tc>
      </w:tr>
      <w:tr w:rsidR="00860DA2" w:rsidRPr="001708F2" w:rsidTr="004D64A2">
        <w:tc>
          <w:tcPr>
            <w:tcW w:w="3190" w:type="dxa"/>
            <w:vMerge/>
          </w:tcPr>
          <w:p w:rsidR="00860DA2" w:rsidRPr="001708F2" w:rsidRDefault="00860DA2" w:rsidP="004E6526">
            <w:pPr>
              <w:pStyle w:val="aa"/>
              <w:spacing w:line="276" w:lineRule="auto"/>
              <w:jc w:val="both"/>
              <w:rPr>
                <w:rFonts w:ascii="Times New Roman" w:hAnsi="Times New Roman" w:cs="Times New Roman"/>
                <w:b/>
                <w:sz w:val="24"/>
                <w:szCs w:val="24"/>
              </w:rPr>
            </w:pPr>
          </w:p>
        </w:tc>
        <w:tc>
          <w:tcPr>
            <w:tcW w:w="6132" w:type="dxa"/>
          </w:tcPr>
          <w:p w:rsidR="00860DA2" w:rsidRPr="001708F2" w:rsidRDefault="00860D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3 -  развивает волю в организованных взрослыми ситуациях, 2 – силой воли не обладает ,</w:t>
            </w:r>
          </w:p>
        </w:tc>
      </w:tr>
      <w:tr w:rsidR="00860DA2" w:rsidRPr="001708F2" w:rsidTr="004D64A2">
        <w:tc>
          <w:tcPr>
            <w:tcW w:w="3190" w:type="dxa"/>
            <w:vMerge/>
          </w:tcPr>
          <w:p w:rsidR="00860DA2" w:rsidRPr="001708F2" w:rsidRDefault="00860DA2" w:rsidP="004E6526">
            <w:pPr>
              <w:pStyle w:val="aa"/>
              <w:spacing w:line="276" w:lineRule="auto"/>
              <w:jc w:val="both"/>
              <w:rPr>
                <w:rFonts w:ascii="Times New Roman" w:hAnsi="Times New Roman" w:cs="Times New Roman"/>
                <w:b/>
                <w:sz w:val="24"/>
                <w:szCs w:val="24"/>
              </w:rPr>
            </w:pPr>
          </w:p>
        </w:tc>
        <w:tc>
          <w:tcPr>
            <w:tcW w:w="6132" w:type="dxa"/>
          </w:tcPr>
          <w:p w:rsidR="00860DA2" w:rsidRPr="001708F2" w:rsidRDefault="00860D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 – силой воли не обладает ,</w:t>
            </w:r>
          </w:p>
        </w:tc>
      </w:tr>
      <w:tr w:rsidR="00860DA2" w:rsidRPr="001708F2" w:rsidTr="004D64A2">
        <w:tc>
          <w:tcPr>
            <w:tcW w:w="3190" w:type="dxa"/>
            <w:vMerge/>
          </w:tcPr>
          <w:p w:rsidR="00860DA2" w:rsidRPr="001708F2" w:rsidRDefault="00860DA2" w:rsidP="004E6526">
            <w:pPr>
              <w:pStyle w:val="aa"/>
              <w:spacing w:line="276" w:lineRule="auto"/>
              <w:jc w:val="both"/>
              <w:rPr>
                <w:rFonts w:ascii="Times New Roman" w:hAnsi="Times New Roman" w:cs="Times New Roman"/>
                <w:b/>
                <w:sz w:val="24"/>
                <w:szCs w:val="24"/>
              </w:rPr>
            </w:pPr>
          </w:p>
        </w:tc>
        <w:tc>
          <w:tcPr>
            <w:tcW w:w="6132" w:type="dxa"/>
          </w:tcPr>
          <w:p w:rsidR="00860DA2" w:rsidRPr="001708F2" w:rsidRDefault="00860D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 – не стремится к развитию  доброй воли;</w:t>
            </w:r>
          </w:p>
        </w:tc>
      </w:tr>
      <w:tr w:rsidR="000C0BA1" w:rsidRPr="001708F2" w:rsidTr="004D64A2">
        <w:tc>
          <w:tcPr>
            <w:tcW w:w="3190" w:type="dxa"/>
            <w:vMerge w:val="restart"/>
          </w:tcPr>
          <w:p w:rsidR="000C0BA1" w:rsidRPr="001708F2" w:rsidRDefault="000C0BA1"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2.</w:t>
            </w:r>
            <w:r w:rsidRPr="001708F2">
              <w:rPr>
                <w:rFonts w:ascii="Times New Roman" w:hAnsi="Times New Roman" w:cs="Times New Roman"/>
                <w:sz w:val="24"/>
                <w:szCs w:val="24"/>
              </w:rPr>
              <w:t xml:space="preserve"> </w:t>
            </w:r>
            <w:r w:rsidRPr="001708F2">
              <w:rPr>
                <w:rFonts w:ascii="Times New Roman" w:hAnsi="Times New Roman" w:cs="Times New Roman"/>
                <w:b/>
                <w:sz w:val="24"/>
                <w:szCs w:val="24"/>
              </w:rPr>
              <w:t>Самоуважение. Соблюдение правил культуры поведения</w:t>
            </w:r>
          </w:p>
        </w:tc>
        <w:tc>
          <w:tcPr>
            <w:tcW w:w="6132" w:type="dxa"/>
          </w:tcPr>
          <w:p w:rsidR="000C0BA1" w:rsidRPr="001708F2" w:rsidRDefault="000C0BA1"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 – добровольно соблюдает правила культуры поведения, требует этого от других,</w:t>
            </w:r>
          </w:p>
        </w:tc>
      </w:tr>
      <w:tr w:rsidR="000C0BA1" w:rsidRPr="001708F2" w:rsidTr="004D64A2">
        <w:tc>
          <w:tcPr>
            <w:tcW w:w="3190" w:type="dxa"/>
            <w:vMerge/>
          </w:tcPr>
          <w:p w:rsidR="000C0BA1" w:rsidRPr="001708F2" w:rsidRDefault="000C0BA1" w:rsidP="004E6526">
            <w:pPr>
              <w:pStyle w:val="aa"/>
              <w:spacing w:line="276" w:lineRule="auto"/>
              <w:jc w:val="both"/>
              <w:rPr>
                <w:rFonts w:ascii="Times New Roman" w:hAnsi="Times New Roman" w:cs="Times New Roman"/>
                <w:b/>
                <w:sz w:val="24"/>
                <w:szCs w:val="24"/>
              </w:rPr>
            </w:pPr>
          </w:p>
        </w:tc>
        <w:tc>
          <w:tcPr>
            <w:tcW w:w="6132" w:type="dxa"/>
          </w:tcPr>
          <w:p w:rsidR="000C0BA1" w:rsidRPr="001708F2" w:rsidRDefault="000C0BA1"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4- добровольно соблюдает правила  культуры поведения, </w:t>
            </w:r>
          </w:p>
        </w:tc>
      </w:tr>
      <w:tr w:rsidR="000C0BA1" w:rsidRPr="001708F2" w:rsidTr="004D64A2">
        <w:tc>
          <w:tcPr>
            <w:tcW w:w="3190" w:type="dxa"/>
            <w:vMerge/>
          </w:tcPr>
          <w:p w:rsidR="000C0BA1" w:rsidRPr="001708F2" w:rsidRDefault="000C0BA1" w:rsidP="004E6526">
            <w:pPr>
              <w:pStyle w:val="aa"/>
              <w:spacing w:line="276" w:lineRule="auto"/>
              <w:jc w:val="both"/>
              <w:rPr>
                <w:rFonts w:ascii="Times New Roman" w:hAnsi="Times New Roman" w:cs="Times New Roman"/>
                <w:b/>
                <w:sz w:val="24"/>
                <w:szCs w:val="24"/>
              </w:rPr>
            </w:pPr>
          </w:p>
        </w:tc>
        <w:tc>
          <w:tcPr>
            <w:tcW w:w="6132" w:type="dxa"/>
          </w:tcPr>
          <w:p w:rsidR="000C0BA1" w:rsidRPr="001708F2" w:rsidRDefault="000C0BA1"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3 – достаточно культурен, но иногда допускает  нетактичность</w:t>
            </w:r>
          </w:p>
        </w:tc>
      </w:tr>
      <w:tr w:rsidR="000C0BA1" w:rsidRPr="001708F2" w:rsidTr="004D64A2">
        <w:tc>
          <w:tcPr>
            <w:tcW w:w="3190" w:type="dxa"/>
            <w:vMerge/>
          </w:tcPr>
          <w:p w:rsidR="000C0BA1" w:rsidRPr="001708F2" w:rsidRDefault="000C0BA1" w:rsidP="004E6526">
            <w:pPr>
              <w:pStyle w:val="aa"/>
              <w:spacing w:line="276" w:lineRule="auto"/>
              <w:jc w:val="both"/>
              <w:rPr>
                <w:rFonts w:ascii="Times New Roman" w:hAnsi="Times New Roman" w:cs="Times New Roman"/>
                <w:b/>
                <w:sz w:val="24"/>
                <w:szCs w:val="24"/>
              </w:rPr>
            </w:pPr>
          </w:p>
        </w:tc>
        <w:tc>
          <w:tcPr>
            <w:tcW w:w="6132" w:type="dxa"/>
          </w:tcPr>
          <w:p w:rsidR="000C0BA1" w:rsidRPr="001708F2" w:rsidRDefault="000C0BA1"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2 – нормы правила поведения соблюдает при наличии контроля, </w:t>
            </w:r>
          </w:p>
        </w:tc>
      </w:tr>
      <w:tr w:rsidR="000C0BA1" w:rsidRPr="001708F2" w:rsidTr="004D64A2">
        <w:tc>
          <w:tcPr>
            <w:tcW w:w="3190" w:type="dxa"/>
            <w:vMerge/>
          </w:tcPr>
          <w:p w:rsidR="000C0BA1" w:rsidRPr="001708F2" w:rsidRDefault="000C0BA1" w:rsidP="004E6526">
            <w:pPr>
              <w:pStyle w:val="aa"/>
              <w:spacing w:line="276" w:lineRule="auto"/>
              <w:jc w:val="both"/>
              <w:rPr>
                <w:rFonts w:ascii="Times New Roman" w:hAnsi="Times New Roman" w:cs="Times New Roman"/>
                <w:b/>
                <w:sz w:val="24"/>
                <w:szCs w:val="24"/>
              </w:rPr>
            </w:pPr>
          </w:p>
        </w:tc>
        <w:tc>
          <w:tcPr>
            <w:tcW w:w="6132" w:type="dxa"/>
          </w:tcPr>
          <w:p w:rsidR="000C0BA1" w:rsidRPr="001708F2" w:rsidRDefault="000C0BA1"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 – нормы и правила поведения не соблюдает.</w:t>
            </w:r>
          </w:p>
        </w:tc>
      </w:tr>
      <w:tr w:rsidR="000C0BA1" w:rsidRPr="001708F2" w:rsidTr="004D64A2">
        <w:tc>
          <w:tcPr>
            <w:tcW w:w="3190" w:type="dxa"/>
            <w:vMerge w:val="restart"/>
          </w:tcPr>
          <w:p w:rsidR="000C0BA1" w:rsidRPr="001708F2" w:rsidRDefault="000C0BA1"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3. Организованность и пунктуальность</w:t>
            </w:r>
          </w:p>
        </w:tc>
        <w:tc>
          <w:tcPr>
            <w:tcW w:w="6132" w:type="dxa"/>
          </w:tcPr>
          <w:p w:rsidR="000C0BA1" w:rsidRPr="001708F2" w:rsidRDefault="000C0BA1"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5 -  своевременно и качественно выполняет любое дело, требует этого от других,</w:t>
            </w:r>
          </w:p>
        </w:tc>
      </w:tr>
      <w:tr w:rsidR="000C0BA1" w:rsidRPr="001708F2" w:rsidTr="004D64A2">
        <w:tc>
          <w:tcPr>
            <w:tcW w:w="3190" w:type="dxa"/>
            <w:vMerge/>
          </w:tcPr>
          <w:p w:rsidR="000C0BA1" w:rsidRPr="001708F2" w:rsidRDefault="000C0BA1" w:rsidP="004E6526">
            <w:pPr>
              <w:pStyle w:val="aa"/>
              <w:spacing w:line="276" w:lineRule="auto"/>
              <w:jc w:val="both"/>
              <w:rPr>
                <w:rFonts w:ascii="Times New Roman" w:hAnsi="Times New Roman" w:cs="Times New Roman"/>
                <w:b/>
                <w:sz w:val="24"/>
                <w:szCs w:val="24"/>
              </w:rPr>
            </w:pPr>
          </w:p>
        </w:tc>
        <w:tc>
          <w:tcPr>
            <w:tcW w:w="6132" w:type="dxa"/>
          </w:tcPr>
          <w:p w:rsidR="000C0BA1" w:rsidRPr="001708F2" w:rsidRDefault="000C0BA1"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4- своевременно и качественно выполняет свои </w:t>
            </w:r>
          </w:p>
          <w:p w:rsidR="000C0BA1" w:rsidRPr="001708F2" w:rsidRDefault="000C0BA1"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дела; </w:t>
            </w:r>
          </w:p>
          <w:p w:rsidR="000C0BA1" w:rsidRPr="001708F2" w:rsidRDefault="000C0BA1" w:rsidP="004E6526">
            <w:pPr>
              <w:pStyle w:val="aa"/>
              <w:spacing w:line="276" w:lineRule="auto"/>
              <w:jc w:val="both"/>
              <w:rPr>
                <w:rFonts w:ascii="Times New Roman" w:hAnsi="Times New Roman" w:cs="Times New Roman"/>
                <w:sz w:val="24"/>
                <w:szCs w:val="24"/>
              </w:rPr>
            </w:pPr>
          </w:p>
        </w:tc>
      </w:tr>
      <w:tr w:rsidR="000C0BA1" w:rsidRPr="001708F2" w:rsidTr="004D64A2">
        <w:tc>
          <w:tcPr>
            <w:tcW w:w="3190" w:type="dxa"/>
            <w:vMerge/>
          </w:tcPr>
          <w:p w:rsidR="000C0BA1" w:rsidRPr="001708F2" w:rsidRDefault="000C0BA1" w:rsidP="004E6526">
            <w:pPr>
              <w:pStyle w:val="aa"/>
              <w:spacing w:line="276" w:lineRule="auto"/>
              <w:jc w:val="both"/>
              <w:rPr>
                <w:rFonts w:ascii="Times New Roman" w:hAnsi="Times New Roman" w:cs="Times New Roman"/>
                <w:b/>
                <w:sz w:val="24"/>
                <w:szCs w:val="24"/>
              </w:rPr>
            </w:pPr>
          </w:p>
        </w:tc>
        <w:tc>
          <w:tcPr>
            <w:tcW w:w="6132" w:type="dxa"/>
          </w:tcPr>
          <w:p w:rsidR="000C0BA1" w:rsidRPr="001708F2" w:rsidRDefault="000C0BA1"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3 – дела выполняет добросовестно, но не всегда  своевременно,</w:t>
            </w:r>
          </w:p>
        </w:tc>
      </w:tr>
      <w:tr w:rsidR="000C0BA1" w:rsidRPr="001708F2" w:rsidTr="004D64A2">
        <w:tc>
          <w:tcPr>
            <w:tcW w:w="3190" w:type="dxa"/>
            <w:vMerge/>
          </w:tcPr>
          <w:p w:rsidR="000C0BA1" w:rsidRPr="001708F2" w:rsidRDefault="000C0BA1" w:rsidP="004E6526">
            <w:pPr>
              <w:pStyle w:val="aa"/>
              <w:spacing w:line="276" w:lineRule="auto"/>
              <w:jc w:val="both"/>
              <w:rPr>
                <w:rFonts w:ascii="Times New Roman" w:hAnsi="Times New Roman" w:cs="Times New Roman"/>
                <w:b/>
                <w:sz w:val="24"/>
                <w:szCs w:val="24"/>
              </w:rPr>
            </w:pPr>
          </w:p>
        </w:tc>
        <w:tc>
          <w:tcPr>
            <w:tcW w:w="6132" w:type="dxa"/>
          </w:tcPr>
          <w:p w:rsidR="000C0BA1" w:rsidRPr="001708F2" w:rsidRDefault="000C0BA1"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 – при выполнении дел и  заданий нуждается в контроле,</w:t>
            </w:r>
          </w:p>
        </w:tc>
      </w:tr>
      <w:tr w:rsidR="000C0BA1" w:rsidRPr="001708F2" w:rsidTr="004D64A2">
        <w:tc>
          <w:tcPr>
            <w:tcW w:w="3190" w:type="dxa"/>
            <w:vMerge/>
          </w:tcPr>
          <w:p w:rsidR="000C0BA1" w:rsidRPr="001708F2" w:rsidRDefault="000C0BA1" w:rsidP="004E6526">
            <w:pPr>
              <w:pStyle w:val="aa"/>
              <w:spacing w:line="276" w:lineRule="auto"/>
              <w:jc w:val="both"/>
              <w:rPr>
                <w:rFonts w:ascii="Times New Roman" w:hAnsi="Times New Roman" w:cs="Times New Roman"/>
                <w:b/>
                <w:sz w:val="24"/>
                <w:szCs w:val="24"/>
              </w:rPr>
            </w:pPr>
          </w:p>
        </w:tc>
        <w:tc>
          <w:tcPr>
            <w:tcW w:w="6132" w:type="dxa"/>
          </w:tcPr>
          <w:p w:rsidR="000C0BA1" w:rsidRPr="001708F2" w:rsidRDefault="000C0BA1"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 – начатые дела не выполняет.</w:t>
            </w:r>
          </w:p>
        </w:tc>
      </w:tr>
      <w:tr w:rsidR="00707F0E" w:rsidRPr="001708F2" w:rsidTr="004D64A2">
        <w:tc>
          <w:tcPr>
            <w:tcW w:w="3190" w:type="dxa"/>
            <w:vMerge w:val="restart"/>
          </w:tcPr>
          <w:p w:rsidR="00707F0E" w:rsidRPr="001708F2" w:rsidRDefault="000C0BA1"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4. Т</w:t>
            </w:r>
            <w:r w:rsidR="00707F0E" w:rsidRPr="001708F2">
              <w:rPr>
                <w:rFonts w:ascii="Times New Roman" w:hAnsi="Times New Roman" w:cs="Times New Roman"/>
                <w:b/>
                <w:sz w:val="24"/>
                <w:szCs w:val="24"/>
              </w:rPr>
              <w:t xml:space="preserve">ребовательность к себе </w:t>
            </w:r>
          </w:p>
          <w:p w:rsidR="00707F0E" w:rsidRPr="001708F2" w:rsidRDefault="00707F0E" w:rsidP="004E6526">
            <w:pPr>
              <w:pStyle w:val="aa"/>
              <w:spacing w:line="276" w:lineRule="auto"/>
              <w:jc w:val="both"/>
              <w:rPr>
                <w:rFonts w:ascii="Times New Roman" w:hAnsi="Times New Roman" w:cs="Times New Roman"/>
                <w:b/>
                <w:sz w:val="24"/>
                <w:szCs w:val="24"/>
              </w:rPr>
            </w:pPr>
          </w:p>
        </w:tc>
        <w:tc>
          <w:tcPr>
            <w:tcW w:w="6132" w:type="dxa"/>
          </w:tcPr>
          <w:p w:rsidR="00707F0E" w:rsidRPr="001708F2" w:rsidRDefault="00707F0E"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 – требователен к себе и товарищам, стремится проявить себя в хороших делах и поступках</w:t>
            </w:r>
          </w:p>
        </w:tc>
      </w:tr>
      <w:tr w:rsidR="00707F0E" w:rsidRPr="001708F2" w:rsidTr="004D64A2">
        <w:tc>
          <w:tcPr>
            <w:tcW w:w="3190" w:type="dxa"/>
            <w:vMerge/>
          </w:tcPr>
          <w:p w:rsidR="00707F0E" w:rsidRPr="001708F2" w:rsidRDefault="00707F0E" w:rsidP="004E6526">
            <w:pPr>
              <w:pStyle w:val="aa"/>
              <w:spacing w:line="276" w:lineRule="auto"/>
              <w:jc w:val="both"/>
              <w:rPr>
                <w:rFonts w:ascii="Times New Roman" w:hAnsi="Times New Roman" w:cs="Times New Roman"/>
                <w:b/>
                <w:sz w:val="24"/>
                <w:szCs w:val="24"/>
              </w:rPr>
            </w:pPr>
          </w:p>
        </w:tc>
        <w:tc>
          <w:tcPr>
            <w:tcW w:w="6132" w:type="dxa"/>
          </w:tcPr>
          <w:p w:rsidR="00707F0E" w:rsidRPr="001708F2" w:rsidRDefault="00707F0E"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4 – требователен к себе, </w:t>
            </w:r>
          </w:p>
        </w:tc>
      </w:tr>
      <w:tr w:rsidR="00707F0E" w:rsidRPr="001708F2" w:rsidTr="004D64A2">
        <w:tc>
          <w:tcPr>
            <w:tcW w:w="3190" w:type="dxa"/>
            <w:vMerge/>
          </w:tcPr>
          <w:p w:rsidR="00707F0E" w:rsidRPr="001708F2" w:rsidRDefault="00707F0E" w:rsidP="004E6526">
            <w:pPr>
              <w:pStyle w:val="aa"/>
              <w:spacing w:line="276" w:lineRule="auto"/>
              <w:jc w:val="both"/>
              <w:rPr>
                <w:rFonts w:ascii="Times New Roman" w:hAnsi="Times New Roman" w:cs="Times New Roman"/>
                <w:b/>
                <w:sz w:val="24"/>
                <w:szCs w:val="24"/>
              </w:rPr>
            </w:pPr>
          </w:p>
        </w:tc>
        <w:tc>
          <w:tcPr>
            <w:tcW w:w="6132" w:type="dxa"/>
          </w:tcPr>
          <w:p w:rsidR="00707F0E" w:rsidRPr="001708F2" w:rsidRDefault="00707F0E"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3 – не всегда требователен к себе, </w:t>
            </w:r>
          </w:p>
        </w:tc>
      </w:tr>
      <w:tr w:rsidR="00707F0E" w:rsidRPr="001708F2" w:rsidTr="004D64A2">
        <w:tc>
          <w:tcPr>
            <w:tcW w:w="3190" w:type="dxa"/>
            <w:vMerge/>
          </w:tcPr>
          <w:p w:rsidR="00707F0E" w:rsidRPr="001708F2" w:rsidRDefault="00707F0E" w:rsidP="004E6526">
            <w:pPr>
              <w:pStyle w:val="aa"/>
              <w:spacing w:line="276" w:lineRule="auto"/>
              <w:jc w:val="both"/>
              <w:rPr>
                <w:rFonts w:ascii="Times New Roman" w:hAnsi="Times New Roman" w:cs="Times New Roman"/>
                <w:b/>
                <w:sz w:val="24"/>
                <w:szCs w:val="24"/>
              </w:rPr>
            </w:pPr>
          </w:p>
        </w:tc>
        <w:tc>
          <w:tcPr>
            <w:tcW w:w="6132" w:type="dxa"/>
          </w:tcPr>
          <w:p w:rsidR="00707F0E" w:rsidRPr="001708F2" w:rsidRDefault="00707F0E"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2 – мало требователен к себе </w:t>
            </w:r>
          </w:p>
        </w:tc>
      </w:tr>
      <w:tr w:rsidR="00707F0E" w:rsidRPr="001708F2" w:rsidTr="004D64A2">
        <w:tc>
          <w:tcPr>
            <w:tcW w:w="3190" w:type="dxa"/>
            <w:vMerge/>
          </w:tcPr>
          <w:p w:rsidR="00707F0E" w:rsidRPr="001708F2" w:rsidRDefault="00707F0E" w:rsidP="004E6526">
            <w:pPr>
              <w:pStyle w:val="aa"/>
              <w:spacing w:line="276" w:lineRule="auto"/>
              <w:jc w:val="both"/>
              <w:rPr>
                <w:rFonts w:ascii="Times New Roman" w:hAnsi="Times New Roman" w:cs="Times New Roman"/>
                <w:b/>
                <w:sz w:val="24"/>
                <w:szCs w:val="24"/>
              </w:rPr>
            </w:pPr>
          </w:p>
        </w:tc>
        <w:tc>
          <w:tcPr>
            <w:tcW w:w="6132" w:type="dxa"/>
          </w:tcPr>
          <w:p w:rsidR="00707F0E" w:rsidRPr="001708F2" w:rsidRDefault="00707F0E"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1 – к себе не требователен, проявляет себя в негативных поступках. </w:t>
            </w:r>
          </w:p>
        </w:tc>
      </w:tr>
    </w:tbl>
    <w:p w:rsidR="00873BA0" w:rsidRPr="001708F2" w:rsidRDefault="00873BA0" w:rsidP="004E6526">
      <w:pPr>
        <w:pStyle w:val="aa"/>
        <w:spacing w:line="276" w:lineRule="auto"/>
        <w:jc w:val="both"/>
        <w:rPr>
          <w:rFonts w:ascii="Times New Roman" w:hAnsi="Times New Roman" w:cs="Times New Roman"/>
          <w:b/>
          <w:sz w:val="24"/>
          <w:szCs w:val="24"/>
        </w:rPr>
      </w:pPr>
    </w:p>
    <w:p w:rsidR="00873BA0" w:rsidRPr="001708F2" w:rsidRDefault="00873BA0"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Анкета «Оцени себя сам»</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Самооценка — сложное динамическое личностное образование, один из параметров умственной деятельности. Она выполняет прежде всего регулятивную функцию. Эффективность учебной деятельности школьника зависит не только от системы хорошо усвоенных знаний и владения приемами умственной деятельности, но и от уровня самооценки. Существует тесная связь между успехами, достигнутыми в овладении учебной деятельностью, и развитием личности. Это объясняется тем, что в самооценке интегрируется то, чего достиг ребенок, и то, к чему он стремится, то есть проект его будущего.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С самооценкой тесно связано такое личностное образование, как уровень притязаний, который рассматривается как устойчивая потребность в определенной положительной оценке. Одних вполне удовлетворяет, когда им говорят, что их работа не хуже остальных. Другие претендуют на оценку выше обычной. Третьи хотят быть лучше всех.   </w:t>
      </w:r>
    </w:p>
    <w:p w:rsidR="004D64A2"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Самооценка в младшем школьном возрасте формируется главным образом под влиянием оценок учителя. Особое значение дети придают своим интеллектуальным возможностям и тому, как они оцениваются другими. Детям важно, чтобы положительная характеристика была общепризнана.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Для изучения самооценки можно использовать методику А.И. Липкиной «Три оценки».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Ученикам предлагается выполнить любое учебное задание в письменной форме. Психолог вместе с учителем дает работе учеников три оценки: адекватную, завышенную, заниженную. Перед раздачей тетрадей ученикам говорят: «Три учительницы из разных школ проверяли ваши работы. У каждой сложилось свое мнение о выполненном задании, и поэтому они поставили разные оценки. Обведите кружочком ту, с которой вы согласны». Затем в индивидуальной беседе с учениками выясняются ответы на следующие вопросы: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1. Каким учеником ты себя считаешь: средним, слабым или сильным?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2. Твоя работа заслуживает оценки «3», а учительница поставила тебе «5». Обрадуешься ты этому или это тебя огорчит?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3. Какие оценки тебя радуют, какие огорчают?  Уровень самооценки школьников определяется на основе полученных данных по следующим показателям:   совпадение или несовпадение самооценки с адекватной оценкой учителя; характер аргументации самооценки: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а) аргументация, направленная на качество выполненной работы,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б) любая другая аргументация; устойчивость или неустойчивость самооценки, о которой судят по степени совпадения выставленной самому себе отметки и ответов на поставленные вопросы.</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МОИ ДОСТОИНСТВА И НЕДОСТАТКИ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Исследование самооценки детей 7–10 лет можно проводить и при помощи теста «Оцени себя».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Ученикам предлагается набор положительных и отрицательных качеств и шкала — вертикальная линия, в верхней части которой располагаются положительные значения, а в нижней — отрицательные.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Слова, образующие отдельные качества личности:   аккуратность, беспечность, восприимчивость, гордость, грубость, жизнерадостность, заботливость, застенчивость, злопамятство, искренность, изысканность, капризность, легковерие, медлительность, </w:t>
      </w:r>
      <w:r w:rsidRPr="001708F2">
        <w:rPr>
          <w:rFonts w:ascii="Times New Roman" w:hAnsi="Times New Roman" w:cs="Times New Roman"/>
          <w:sz w:val="24"/>
          <w:szCs w:val="24"/>
        </w:rPr>
        <w:lastRenderedPageBreak/>
        <w:t>мечтательность, настойчивость, нежность, непринужденность, нервозность, нерешительность,</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несдержанность, обаяние, обидчивость, осторожность, отзывчивость, педантичность, подвижность, развязность, рассудительность, решительность, самозабвение, сдержанность, сострадание, стыдливость, терпеливость, трусость, увлеченность, упорство, уступчивость, холодность, энтузиазм.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В начале тестирования внимание детей обращают только на список оцениваемых качеств, из которых они выбирают по 5–6 самых привлекательных и самых непривлекательных.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После того как эти качества отобраны (выписаны или подчеркнуты в списке), ученикам предлагают оценить себя и объясняют принцип размещения качеств на шкале.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При анализе результатов важно отметить расположение на шкале как положительных, так и отрицательных качеств. Адекватной считается самооценка, при которой ребенок несколько положительных качеств ставит в верхнюю часть шкалы, а одно-два качества — в нижнюю часть или близко к середине. Если отрицательные качества поставлены близко к середине, одно из них попало в нижнюю часть шкалы, а хотя бы одно — в верхнюю часть, можно говорить, что ребенок в целом принимает себя и свой образ, но не идеализирует его и видит свои отрицательные черты.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Если ребенок все положительные качества помещает в верхней части шкалы достаточно высоко, а отрицательные — в нижней или около середины — его оценка неадекватно завышена. Он не может или не хочет правильно себя оценить, не замечает своих недостатков и приписывает себе отсутствующие достоинства.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Эта неадекватность может быть источником агрессивного поведения, конфликтности, так же как и тревожности или нарушения общения. Негативные проявления связаны с тем, что образ, который выстроил ребенок, не совпадает с представлением о нем других людей. Такое несовпадение препятствует контактам и является причиной асоциальных реакций школьника.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Если ребенок располагает положительные черты ближе к середине, или, что еще хуже, в нижней части шкалы, то независимо от того, где поставлены отрицательные качества, можно говорить о неадекватной заниженной самооценке. Расположение отрицательных качеств только ухудшает (если они находятся в верхней части шкалы) или несколько улучшает (если они помещены внизу) общую структуру самооценки.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Для таких детей, как правило, характерны тревожность, неуверенность в себе, стремление расположить к себе собеседника, особенно взрослых. Однако заниженная самооценка может быть связана и с асоциальностью, агрессивностью, особенно в тех случаях, когда от ученика настойчиво требуют выполнения каких-то обязанностей, с которыми он не справляется.</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СПРАВЛЮСЬ ИЛИ НЕТ?</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Уровень притязаний обнаруживается в прогностической, или априорной, самооценке еще не полученного результата. Для ее выяснения у детей начальных классов может быть использована следующая методика.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Разным по успеваемости ученикам даются поочередно три задания: одно — по русскому языку, другое — по математике (оба на основании изученного и понятного материала), третье — неучебное, например, складывание орнамента по заданным образцам. Им предлагается ответить на вопрос: «Сможешь ли ты выполнить задания, на </w:t>
      </w:r>
      <w:r w:rsidRPr="001708F2">
        <w:rPr>
          <w:rFonts w:ascii="Times New Roman" w:hAnsi="Times New Roman" w:cs="Times New Roman"/>
          <w:sz w:val="24"/>
          <w:szCs w:val="24"/>
        </w:rPr>
        <w:lastRenderedPageBreak/>
        <w:t xml:space="preserve">какую оценку и почему?» Затем дети должны ответить на тот же вопрос относительно трех разных по успеваемости одноклассников.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Анализу, позволяющему выявить складывающуюся у ученика оценочную позицию, подлежат следующие данные: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1. Уровень прогностической самооценки у разных по успеваемости школьников (верная, завышенная, заниженная).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2. Особенности прогностической оценки этих школьников.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3. Особенности адаптационной оценочной деятельности, ее направленность — на оценку способностей к учебе или на качества личности.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4. Распространение оценочной деятельности при выполнении учебных заданий на учебные ситуации.</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Данный анализ позволяет выяснить складывающуюся у каждого ученика оценочную позицию. Важность выявления у слабоуспевающих школьников формирующейся оценочной позиции доказана в исследованиях отечественных психологов: с возрастом у таких школьников нарастает тенденция к недооценке своих возможностей. Преобладание неуспеха над успехом, подкрепляемое низкими оценками их работы учителем, ведет к увеличению неуверенности в себе, чувству неполноценности и к заниженному, по сравнению с реальными возможностями, уровню притязаний.   </w:t>
      </w:r>
    </w:p>
    <w:p w:rsidR="00873BA0" w:rsidRPr="001708F2" w:rsidRDefault="00873BA0" w:rsidP="004E6526">
      <w:pPr>
        <w:pStyle w:val="aa"/>
        <w:spacing w:line="276" w:lineRule="auto"/>
        <w:ind w:firstLine="708"/>
        <w:jc w:val="both"/>
        <w:rPr>
          <w:rFonts w:ascii="Times New Roman" w:hAnsi="Times New Roman" w:cs="Times New Roman"/>
          <w:b/>
          <w:sz w:val="24"/>
          <w:szCs w:val="24"/>
        </w:rPr>
      </w:pPr>
    </w:p>
    <w:p w:rsidR="00873BA0" w:rsidRPr="001708F2" w:rsidRDefault="00873BA0" w:rsidP="004E6526">
      <w:pPr>
        <w:pStyle w:val="aa"/>
        <w:spacing w:line="276" w:lineRule="auto"/>
        <w:ind w:firstLine="708"/>
        <w:jc w:val="both"/>
        <w:rPr>
          <w:rFonts w:ascii="Times New Roman" w:hAnsi="Times New Roman" w:cs="Times New Roman"/>
          <w:b/>
          <w:sz w:val="24"/>
          <w:szCs w:val="24"/>
        </w:rPr>
      </w:pPr>
      <w:r w:rsidRPr="001708F2">
        <w:rPr>
          <w:rFonts w:ascii="Times New Roman" w:hAnsi="Times New Roman" w:cs="Times New Roman"/>
          <w:b/>
          <w:sz w:val="24"/>
          <w:szCs w:val="24"/>
        </w:rPr>
        <w:t xml:space="preserve">Анкета для оценки уровня школьной мотивации учащихся начальных классов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Данная анкета разработана Н. Г. Лускановой для изучения уровня учебной мотивации учащихся. В нее включено 10 вопросов, отражающих отношение детей к школе и обучению. Вопросы анкеты построены по закрытому типу и предполагают выбор одного из трех вариантов ответов. При этом ответ, свидетельствующий о положительном отношении к школе и предпочтении учебных ситуаций, оценивается в 3 балла; нейтральный ответ — 1 балл; ответ, позволяющий судить об отрицательном отношении ребенка к школьной ситуации, оценивается в 0 баллов.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На основании ответов конкретный учащийся может быть отнесен к одному из 5 уровней школьной мотивации: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1. 25—30 баллов (максимально высокий уровень) — высокий уровень школьной мотивации, учебной активности. 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В рисунках на школьную тему они изображают учителя у доски, процесс урока, учебный материал и т.п.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2. 20—24 балла — хорошая школьная мотивация. Подобные показатели имеет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3. 15—19 баллов — положительное отношение к школе, но школа привлекает больше внеучебными сторонами. Такие дети достаточно благополучно чувствуют себя в школе, однако чаще ходят в школу, чтобы общаться с друзьями, учителем. Им нравится ощущать себя учениками, иметь красивый портфель, ручки, тетради. Познавательные </w:t>
      </w:r>
      <w:r w:rsidRPr="001708F2">
        <w:rPr>
          <w:rFonts w:ascii="Times New Roman" w:hAnsi="Times New Roman" w:cs="Times New Roman"/>
          <w:sz w:val="24"/>
          <w:szCs w:val="24"/>
        </w:rPr>
        <w:lastRenderedPageBreak/>
        <w:t xml:space="preserve">мотивы таких детей сформированы в меньшей степени и учебный предмет их мало привлекает. В рисунках на школьную тему такие дети изображают, как правило, школьные, но неучебные ситуации.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4. 10 – 14 баллов – низкая школьная мотивация. 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 присутствуют в школе.     </w:t>
      </w:r>
    </w:p>
    <w:p w:rsidR="00873BA0" w:rsidRPr="001708F2" w:rsidRDefault="00873BA0"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5.Ниже 10 баллов – негативное отношение к школе,     школьная дезадаптация.</w:t>
      </w:r>
    </w:p>
    <w:p w:rsidR="00814725" w:rsidRPr="001708F2" w:rsidRDefault="00814725" w:rsidP="004E6526">
      <w:pPr>
        <w:pStyle w:val="aa"/>
        <w:spacing w:line="276" w:lineRule="auto"/>
        <w:ind w:firstLine="708"/>
        <w:jc w:val="both"/>
        <w:rPr>
          <w:rFonts w:ascii="Times New Roman" w:hAnsi="Times New Roman" w:cs="Times New Roman"/>
          <w:sz w:val="24"/>
          <w:szCs w:val="24"/>
        </w:rPr>
      </w:pPr>
    </w:p>
    <w:p w:rsidR="00814725"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Такие дети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нервно-психического здоровья.    </w:t>
      </w:r>
    </w:p>
    <w:p w:rsidR="00814725"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Данная анкета может быть использована при индивидуальном обследовании ребенка, а также  применяться для групповой диагностики. Анкета допускает повторные опросы, что позволяет оценить динамику школьной мотивации. Снижение уровня школьной мотивации может служить критерием школьной дезадаптации ребенка, а его повышение – положительной динамики в обучении и развитии.   </w:t>
      </w:r>
    </w:p>
    <w:p w:rsidR="00814725" w:rsidRPr="001708F2" w:rsidRDefault="00814725" w:rsidP="004E6526">
      <w:pPr>
        <w:pStyle w:val="aa"/>
        <w:spacing w:line="276" w:lineRule="auto"/>
        <w:ind w:firstLine="708"/>
        <w:jc w:val="both"/>
        <w:rPr>
          <w:rFonts w:ascii="Times New Roman" w:hAnsi="Times New Roman" w:cs="Times New Roman"/>
          <w:b/>
          <w:sz w:val="24"/>
          <w:szCs w:val="24"/>
        </w:rPr>
      </w:pPr>
      <w:r w:rsidRPr="001708F2">
        <w:rPr>
          <w:rFonts w:ascii="Times New Roman" w:hAnsi="Times New Roman" w:cs="Times New Roman"/>
          <w:b/>
          <w:sz w:val="24"/>
          <w:szCs w:val="24"/>
        </w:rPr>
        <w:t xml:space="preserve"> АНКЕТА</w:t>
      </w:r>
    </w:p>
    <w:p w:rsidR="00814725"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1. Тебе нравится в школе?      </w:t>
      </w:r>
    </w:p>
    <w:p w:rsidR="00814725"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а)  да б)   не очень  в)  нет </w:t>
      </w:r>
    </w:p>
    <w:p w:rsidR="00814725"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2.  Утром ты всегда с радостью идешь в школу или тебе часто хочется остаться дома?</w:t>
      </w:r>
    </w:p>
    <w:p w:rsidR="00814725"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а)    иду с радостью   б)   бывает по-разному  в)   чаще хочется остаться дома </w:t>
      </w:r>
    </w:p>
    <w:p w:rsidR="00814725"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3. Если бы учитель сказал, что завтра в школе не обязательно приходить всем ученикам,      ты пошел бы в школу или остался дома? </w:t>
      </w:r>
    </w:p>
    <w:p w:rsidR="00814725"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а)   пошел бы в школу  б)   не знаю  в)   остался бы дома</w:t>
      </w:r>
    </w:p>
    <w:p w:rsidR="00814725"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4.  Тебе нравится, когда вам отменяют какие-нибудъ уроки? </w:t>
      </w:r>
    </w:p>
    <w:p w:rsidR="00814725"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а)   не нравится  б)   бывает по-разному  в)   нравится </w:t>
      </w:r>
    </w:p>
    <w:p w:rsidR="00814725"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5.  Ты хотел бы, чтобы тебе не задавали никаких домашних заданий?</w:t>
      </w:r>
    </w:p>
    <w:p w:rsidR="00814725"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а)   не хотел бы  б)   не знаю  в)   хотел бы </w:t>
      </w:r>
    </w:p>
    <w:p w:rsidR="00814725"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6. Ты хотел бы, чтобы в школе остались одни перемены?</w:t>
      </w:r>
    </w:p>
    <w:p w:rsidR="00814725"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а)   нет  б)    не знаю  в)    хотел бы</w:t>
      </w:r>
    </w:p>
    <w:p w:rsidR="00814725"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7.  Ты часто рассказывает о школе своим родителям и друзьям? </w:t>
      </w:r>
    </w:p>
    <w:p w:rsidR="00814725"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а)   часто  б)   редко  в)    не рассказываю </w:t>
      </w:r>
    </w:p>
    <w:p w:rsidR="00814725"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8. Ты хотел бы, чтобы у тебя был другой, менее строгий учитель?</w:t>
      </w:r>
    </w:p>
    <w:p w:rsidR="00814725"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а)   мне нравится наш учитель  б)   точно не знаю  в)   хотел бы</w:t>
      </w:r>
    </w:p>
    <w:p w:rsidR="00814725"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9.  У тебя в классе много друзей?                 </w:t>
      </w:r>
    </w:p>
    <w:p w:rsidR="00814725"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а)   много  б)    мало  в)  нет друзей</w:t>
      </w:r>
    </w:p>
    <w:p w:rsidR="00814725"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10. Тебе нравятся твои одноклассники?      </w:t>
      </w:r>
    </w:p>
    <w:p w:rsidR="00814725"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        а)  нравятся   б)  не очень   в)  не нравятся</w:t>
      </w:r>
    </w:p>
    <w:p w:rsidR="00814725" w:rsidRPr="001708F2" w:rsidRDefault="00814725" w:rsidP="004E6526">
      <w:pPr>
        <w:pStyle w:val="aa"/>
        <w:spacing w:line="276" w:lineRule="auto"/>
        <w:ind w:firstLine="708"/>
        <w:jc w:val="both"/>
        <w:rPr>
          <w:rFonts w:ascii="Times New Roman" w:hAnsi="Times New Roman" w:cs="Times New Roman"/>
          <w:b/>
          <w:sz w:val="24"/>
          <w:szCs w:val="24"/>
        </w:rPr>
      </w:pPr>
    </w:p>
    <w:p w:rsidR="00814725" w:rsidRPr="001708F2" w:rsidRDefault="00814725" w:rsidP="004E6526">
      <w:pPr>
        <w:pStyle w:val="aa"/>
        <w:spacing w:line="276" w:lineRule="auto"/>
        <w:ind w:firstLine="708"/>
        <w:jc w:val="both"/>
        <w:rPr>
          <w:rFonts w:ascii="Times New Roman" w:hAnsi="Times New Roman" w:cs="Times New Roman"/>
          <w:b/>
          <w:sz w:val="24"/>
          <w:szCs w:val="24"/>
        </w:rPr>
      </w:pPr>
      <w:r w:rsidRPr="001708F2">
        <w:rPr>
          <w:rFonts w:ascii="Times New Roman" w:hAnsi="Times New Roman" w:cs="Times New Roman"/>
          <w:b/>
          <w:sz w:val="24"/>
          <w:szCs w:val="24"/>
        </w:rPr>
        <w:t xml:space="preserve">Анкета для родителей  </w:t>
      </w:r>
    </w:p>
    <w:p w:rsidR="00814725"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«Уважаемые родители! Приглашаем вас принять участие в обсуждении проблем обучения, воспитания и развития вашего ребёнка вшколе. Нас очень интересует ваше мнение по этим проблемам, поэтому просим ответить на предлагаемые в анкете вопросы. Анкета анонимная, поэтому фамилию можно не указывать. Заранее благодарим вас за участие в анкетировании.</w:t>
      </w:r>
    </w:p>
    <w:p w:rsidR="00814725"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1. Нравится ли вам школа, в которой учится ваш ребёнок (подчеркните)</w:t>
      </w:r>
    </w:p>
    <w:p w:rsidR="00814725"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да- больше да, чем нет- трудно сказать- больше нет, чем да- нет. </w:t>
      </w:r>
    </w:p>
    <w:p w:rsidR="007F2D19"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2. Как относятся жители вашего села к школе? Подчеркните один из предложенных ответов:</w:t>
      </w:r>
    </w:p>
    <w:p w:rsidR="00814725"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очень хорошо-хорошо- удовлетворительно- плохо- очень плохо- безразлично </w:t>
      </w:r>
    </w:p>
    <w:p w:rsidR="007F2D19"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3. Как относятся жители вашего села к учителям школы (подчеркните)?</w:t>
      </w:r>
    </w:p>
    <w:p w:rsidR="00814725"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очень хорошо-хорошо- удовлетворительно- плохо- очень плохо- безразлично </w:t>
      </w:r>
    </w:p>
    <w:p w:rsidR="007F2D19"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4.С каким настроением приходит Ваш ребёнок из школы ( подчеркните) </w:t>
      </w:r>
    </w:p>
    <w:p w:rsidR="00814725"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весёлый и жизнерадостный- уставший, но удовлетворённый - раздражительный, расстроенный, неудовлетворённый</w:t>
      </w:r>
    </w:p>
    <w:p w:rsidR="007F2D19"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5. Как вы думаете, учитывают ли в школе индивидуальные особенности вашего ребёнка (подчеркните)?</w:t>
      </w:r>
    </w:p>
    <w:p w:rsidR="007F2D19"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учитывают- в основном учитывают- и да, и нет (трудно сказать)  - мало учитывают- не учитывают </w:t>
      </w:r>
    </w:p>
    <w:p w:rsidR="007F2D19"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6. Что больше всего вы цените в школе, в которой учится ваш ребёнок (напишите)? __________________________________________________________________ ________  </w:t>
      </w:r>
    </w:p>
    <w:p w:rsidR="007F2D19" w:rsidRPr="001708F2" w:rsidRDefault="0081472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7. Что не нравится вам в школе (напишите)? ________________________________ 8. Какие пожелания ребёнка и других членов вашей семьи не осуществляются в школе (напишите)? ________________________________________________________  </w:t>
      </w:r>
    </w:p>
    <w:p w:rsidR="007F2D19" w:rsidRPr="001708F2" w:rsidRDefault="007F2D19"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9</w:t>
      </w:r>
      <w:r w:rsidR="00814725" w:rsidRPr="001708F2">
        <w:rPr>
          <w:rFonts w:ascii="Times New Roman" w:hAnsi="Times New Roman" w:cs="Times New Roman"/>
          <w:sz w:val="24"/>
          <w:szCs w:val="24"/>
        </w:rPr>
        <w:t xml:space="preserve">. Каким бы вы хотели видеть своего ребёнка по окончании школы? Какими качествами должен обладать он, как выпускник школы (напишите) ___________ __________________________________________________________________ ________ </w:t>
      </w:r>
    </w:p>
    <w:p w:rsidR="00390A73" w:rsidRPr="001708F2" w:rsidRDefault="007F2D19"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10</w:t>
      </w:r>
      <w:r w:rsidR="00814725" w:rsidRPr="001708F2">
        <w:rPr>
          <w:rFonts w:ascii="Times New Roman" w:hAnsi="Times New Roman" w:cs="Times New Roman"/>
          <w:sz w:val="24"/>
          <w:szCs w:val="24"/>
        </w:rPr>
        <w:t>. Подскажите,  пожалуйста, что необходимо  изменить в школе, чтобы ваш ребёнок обладал названными качествами (напишите)?  __________________________________ __________________________</w:t>
      </w:r>
      <w:r w:rsidR="00840506" w:rsidRPr="001708F2">
        <w:rPr>
          <w:rFonts w:ascii="Times New Roman" w:hAnsi="Times New Roman" w:cs="Times New Roman"/>
          <w:sz w:val="24"/>
          <w:szCs w:val="24"/>
        </w:rPr>
        <w:t xml:space="preserve">______________________________ </w:t>
      </w:r>
    </w:p>
    <w:p w:rsidR="00814725" w:rsidRPr="001708F2" w:rsidRDefault="00814725" w:rsidP="004E6526">
      <w:pPr>
        <w:pStyle w:val="aa"/>
        <w:spacing w:line="276" w:lineRule="auto"/>
        <w:ind w:firstLine="708"/>
        <w:jc w:val="both"/>
        <w:rPr>
          <w:rFonts w:ascii="Times New Roman" w:hAnsi="Times New Roman" w:cs="Times New Roman"/>
          <w:b/>
          <w:sz w:val="24"/>
          <w:szCs w:val="24"/>
        </w:rPr>
      </w:pPr>
      <w:r w:rsidRPr="001708F2">
        <w:rPr>
          <w:rFonts w:ascii="Times New Roman" w:hAnsi="Times New Roman" w:cs="Times New Roman"/>
          <w:b/>
          <w:sz w:val="24"/>
          <w:szCs w:val="24"/>
        </w:rPr>
        <w:t xml:space="preserve"> </w:t>
      </w:r>
      <w:r w:rsidR="00840506" w:rsidRPr="001708F2">
        <w:rPr>
          <w:rFonts w:ascii="Times New Roman" w:hAnsi="Times New Roman" w:cs="Times New Roman"/>
          <w:b/>
          <w:sz w:val="24"/>
          <w:szCs w:val="24"/>
        </w:rPr>
        <w:t>2.5</w:t>
      </w:r>
      <w:r w:rsidR="007F2D19" w:rsidRPr="001708F2">
        <w:rPr>
          <w:rFonts w:ascii="Times New Roman" w:hAnsi="Times New Roman" w:cs="Times New Roman"/>
          <w:b/>
          <w:sz w:val="24"/>
          <w:szCs w:val="24"/>
        </w:rPr>
        <w:t xml:space="preserve">    Программа формирования экологической культуры, здорового и безопасного образа жизни</w:t>
      </w:r>
    </w:p>
    <w:p w:rsidR="007F2D19" w:rsidRPr="001708F2" w:rsidRDefault="007F2D19" w:rsidP="004E6526">
      <w:pPr>
        <w:pStyle w:val="aa"/>
        <w:spacing w:line="276" w:lineRule="auto"/>
        <w:ind w:firstLine="708"/>
        <w:jc w:val="both"/>
        <w:rPr>
          <w:rFonts w:ascii="Times New Roman" w:hAnsi="Times New Roman" w:cs="Times New Roman"/>
          <w:b/>
          <w:sz w:val="24"/>
          <w:szCs w:val="24"/>
        </w:rPr>
      </w:pPr>
      <w:r w:rsidRPr="001708F2">
        <w:rPr>
          <w:rFonts w:ascii="Times New Roman" w:hAnsi="Times New Roman" w:cs="Times New Roman"/>
          <w:b/>
          <w:sz w:val="24"/>
          <w:szCs w:val="24"/>
        </w:rPr>
        <w:t>Пояснительная записка</w:t>
      </w:r>
    </w:p>
    <w:p w:rsidR="00594EF1" w:rsidRPr="001708F2" w:rsidRDefault="00594EF1" w:rsidP="004E6526">
      <w:pPr>
        <w:widowControl w:val="0"/>
        <w:tabs>
          <w:tab w:val="left" w:pos="6379"/>
        </w:tabs>
        <w:overflowPunct w:val="0"/>
        <w:autoSpaceDE w:val="0"/>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Программа формирования экологической культуры разрабатывается </w:t>
      </w:r>
      <w:r w:rsidRPr="001708F2">
        <w:rPr>
          <w:rFonts w:ascii="Times New Roman" w:hAnsi="Times New Roman" w:cs="Times New Roman"/>
          <w:color w:val="000000"/>
          <w:sz w:val="24"/>
          <w:szCs w:val="24"/>
        </w:rPr>
        <w:t>на ос</w:t>
      </w:r>
      <w:r w:rsidRPr="001708F2">
        <w:rPr>
          <w:rFonts w:ascii="Times New Roman" w:hAnsi="Times New Roman" w:cs="Times New Roman"/>
          <w:color w:val="000000"/>
          <w:sz w:val="24"/>
          <w:szCs w:val="24"/>
        </w:rPr>
        <w:softHyphen/>
        <w:t>нове системно-деятельностного и культурно-исторического подходов,</w:t>
      </w:r>
      <w:r w:rsidRPr="001708F2">
        <w:rPr>
          <w:rFonts w:ascii="Times New Roman" w:hAnsi="Times New Roman" w:cs="Times New Roman"/>
          <w:sz w:val="24"/>
          <w:szCs w:val="24"/>
        </w:rPr>
        <w:t xml:space="preserve"> с учё</w:t>
      </w:r>
      <w:r w:rsidRPr="001708F2">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1708F2">
        <w:rPr>
          <w:rFonts w:ascii="Times New Roman" w:hAnsi="Times New Roman" w:cs="Times New Roman"/>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т</w:t>
      </w:r>
      <w:r w:rsidRPr="001708F2">
        <w:rPr>
          <w:rFonts w:ascii="Times New Roman" w:hAnsi="Times New Roman" w:cs="Times New Roman"/>
          <w:sz w:val="24"/>
          <w:szCs w:val="24"/>
        </w:rPr>
        <w:softHyphen/>
        <w:t>вен</w:t>
      </w:r>
      <w:r w:rsidRPr="001708F2">
        <w:rPr>
          <w:rFonts w:ascii="Times New Roman" w:hAnsi="Times New Roman" w:cs="Times New Roman"/>
          <w:sz w:val="24"/>
          <w:szCs w:val="24"/>
        </w:rPr>
        <w:softHyphen/>
        <w:t xml:space="preserve">ными организациями.   </w:t>
      </w:r>
    </w:p>
    <w:p w:rsidR="00594EF1" w:rsidRPr="001708F2" w:rsidRDefault="00594EF1" w:rsidP="004E6526">
      <w:pPr>
        <w:pStyle w:val="a5"/>
        <w:spacing w:after="0"/>
        <w:ind w:firstLine="709"/>
        <w:jc w:val="both"/>
        <w:rPr>
          <w:rFonts w:ascii="Times New Roman" w:hAnsi="Times New Roman"/>
          <w:sz w:val="24"/>
          <w:szCs w:val="24"/>
        </w:rPr>
      </w:pPr>
      <w:r w:rsidRPr="001708F2">
        <w:rPr>
          <w:rFonts w:ascii="Times New Roman" w:hAnsi="Times New Roman"/>
          <w:sz w:val="24"/>
          <w:szCs w:val="24"/>
        </w:rPr>
        <w:t>Программа формирования экологической культуры, здорового и безопас</w:t>
      </w:r>
      <w:r w:rsidRPr="001708F2">
        <w:rPr>
          <w:rFonts w:ascii="Times New Roman" w:hAnsi="Times New Roman"/>
          <w:sz w:val="24"/>
          <w:szCs w:val="24"/>
        </w:rPr>
        <w:softHyphen/>
        <w:t>ного образа жизни — комплексная программа формирования у обучающихся с умственной от</w:t>
      </w:r>
      <w:r w:rsidRPr="001708F2">
        <w:rPr>
          <w:rFonts w:ascii="Times New Roman" w:hAnsi="Times New Roman"/>
          <w:sz w:val="24"/>
          <w:szCs w:val="24"/>
        </w:rPr>
        <w:softHyphen/>
        <w:t>с</w:t>
      </w:r>
      <w:r w:rsidRPr="001708F2">
        <w:rPr>
          <w:rFonts w:ascii="Times New Roman" w:hAnsi="Times New Roman"/>
          <w:sz w:val="24"/>
          <w:szCs w:val="24"/>
        </w:rPr>
        <w:softHyphen/>
        <w:t>та</w:t>
      </w:r>
      <w:r w:rsidRPr="001708F2">
        <w:rPr>
          <w:rFonts w:ascii="Times New Roman" w:hAnsi="Times New Roman"/>
          <w:sz w:val="24"/>
          <w:szCs w:val="24"/>
        </w:rPr>
        <w:softHyphen/>
        <w:t>ло</w:t>
      </w:r>
      <w:r w:rsidRPr="001708F2">
        <w:rPr>
          <w:rFonts w:ascii="Times New Roman" w:hAnsi="Times New Roman"/>
          <w:sz w:val="24"/>
          <w:szCs w:val="24"/>
        </w:rPr>
        <w:softHyphen/>
        <w:t>с</w:t>
      </w:r>
      <w:r w:rsidRPr="001708F2">
        <w:rPr>
          <w:rFonts w:ascii="Times New Roman" w:hAnsi="Times New Roman"/>
          <w:sz w:val="24"/>
          <w:szCs w:val="24"/>
        </w:rPr>
        <w:softHyphen/>
      </w:r>
      <w:r w:rsidRPr="001708F2">
        <w:rPr>
          <w:rFonts w:ascii="Times New Roman" w:hAnsi="Times New Roman"/>
          <w:sz w:val="24"/>
          <w:szCs w:val="24"/>
        </w:rPr>
        <w:lastRenderedPageBreak/>
        <w:t xml:space="preserve">тью </w:t>
      </w:r>
      <w:r w:rsidRPr="001708F2">
        <w:rPr>
          <w:rFonts w:ascii="Times New Roman" w:hAnsi="Times New Roman"/>
          <w:color w:val="auto"/>
          <w:sz w:val="24"/>
          <w:szCs w:val="24"/>
        </w:rPr>
        <w:t xml:space="preserve">(интеллектуальными нарушениями) </w:t>
      </w:r>
      <w:r w:rsidRPr="001708F2">
        <w:rPr>
          <w:rFonts w:ascii="Times New Roman" w:hAnsi="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1708F2">
        <w:rPr>
          <w:rFonts w:ascii="Times New Roman" w:hAnsi="Times New Roman"/>
          <w:sz w:val="24"/>
          <w:szCs w:val="24"/>
        </w:rPr>
        <w:softHyphen/>
        <w:t>со</w:t>
      </w:r>
      <w:r w:rsidRPr="001708F2">
        <w:rPr>
          <w:rFonts w:ascii="Times New Roman" w:hAnsi="Times New Roman"/>
          <w:sz w:val="24"/>
          <w:szCs w:val="24"/>
        </w:rPr>
        <w:softHyphen/>
        <w:t>б</w:t>
      </w:r>
      <w:r w:rsidRPr="001708F2">
        <w:rPr>
          <w:rFonts w:ascii="Times New Roman" w:hAnsi="Times New Roman"/>
          <w:sz w:val="24"/>
          <w:szCs w:val="24"/>
        </w:rPr>
        <w:softHyphen/>
        <w:t>с</w:t>
      </w:r>
      <w:r w:rsidRPr="001708F2">
        <w:rPr>
          <w:rFonts w:ascii="Times New Roman" w:hAnsi="Times New Roman"/>
          <w:sz w:val="24"/>
          <w:szCs w:val="24"/>
        </w:rPr>
        <w:softHyphen/>
        <w:t>т</w:t>
      </w:r>
      <w:r w:rsidRPr="001708F2">
        <w:rPr>
          <w:rFonts w:ascii="Times New Roman" w:hAnsi="Times New Roman"/>
          <w:sz w:val="24"/>
          <w:szCs w:val="24"/>
        </w:rPr>
        <w:softHyphen/>
        <w:t>вующих познавательному и эмо</w:t>
      </w:r>
      <w:r w:rsidRPr="001708F2">
        <w:rPr>
          <w:rFonts w:ascii="Times New Roman" w:hAnsi="Times New Roman"/>
          <w:sz w:val="24"/>
          <w:szCs w:val="24"/>
        </w:rPr>
        <w:softHyphen/>
        <w:t>циональному развитию ребёнка.</w:t>
      </w:r>
    </w:p>
    <w:p w:rsidR="00594EF1" w:rsidRPr="001708F2" w:rsidRDefault="00594EF1" w:rsidP="004E6526">
      <w:pPr>
        <w:pStyle w:val="a5"/>
        <w:spacing w:after="0"/>
        <w:ind w:firstLine="709"/>
        <w:jc w:val="both"/>
        <w:rPr>
          <w:rFonts w:ascii="Times New Roman" w:hAnsi="Times New Roman"/>
          <w:sz w:val="24"/>
          <w:szCs w:val="24"/>
        </w:rPr>
      </w:pPr>
      <w:r w:rsidRPr="001708F2">
        <w:rPr>
          <w:rFonts w:ascii="Times New Roman" w:hAnsi="Times New Roman"/>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w:t>
      </w:r>
    </w:p>
    <w:p w:rsidR="00594EF1" w:rsidRPr="001708F2" w:rsidRDefault="00594EF1" w:rsidP="004E6526">
      <w:pPr>
        <w:pStyle w:val="a5"/>
        <w:spacing w:after="0"/>
        <w:ind w:firstLine="709"/>
        <w:jc w:val="both"/>
        <w:rPr>
          <w:rFonts w:ascii="Times New Roman" w:hAnsi="Times New Roman"/>
          <w:sz w:val="24"/>
          <w:szCs w:val="24"/>
        </w:rPr>
      </w:pPr>
      <w:r w:rsidRPr="001708F2">
        <w:rPr>
          <w:rFonts w:ascii="Times New Roman" w:hAnsi="Times New Roman"/>
          <w:sz w:val="24"/>
          <w:szCs w:val="24"/>
        </w:rPr>
        <w:t>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594EF1" w:rsidRPr="001708F2" w:rsidRDefault="00594EF1" w:rsidP="004E6526">
      <w:pPr>
        <w:pStyle w:val="a5"/>
        <w:spacing w:after="0"/>
        <w:ind w:firstLine="709"/>
        <w:jc w:val="both"/>
        <w:rPr>
          <w:rFonts w:ascii="Times New Roman" w:hAnsi="Times New Roman"/>
          <w:sz w:val="24"/>
          <w:szCs w:val="24"/>
        </w:rPr>
      </w:pPr>
      <w:r w:rsidRPr="001708F2">
        <w:rPr>
          <w:rFonts w:ascii="Times New Roman" w:hAnsi="Times New Roman"/>
          <w:sz w:val="24"/>
          <w:szCs w:val="24"/>
        </w:rPr>
        <w:t xml:space="preserve"> 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594EF1" w:rsidRPr="001708F2" w:rsidRDefault="00594EF1" w:rsidP="004E6526">
      <w:pPr>
        <w:pStyle w:val="a5"/>
        <w:spacing w:after="0"/>
        <w:ind w:firstLine="709"/>
        <w:jc w:val="both"/>
        <w:rPr>
          <w:rFonts w:ascii="Times New Roman" w:hAnsi="Times New Roman"/>
          <w:sz w:val="24"/>
          <w:szCs w:val="24"/>
        </w:rPr>
      </w:pPr>
      <w:r w:rsidRPr="001708F2">
        <w:rPr>
          <w:rFonts w:ascii="Times New Roman" w:hAnsi="Times New Roman"/>
          <w:sz w:val="24"/>
          <w:szCs w:val="24"/>
        </w:rPr>
        <w:t xml:space="preserve">• неблагоприятные экологические, социальные и экономические условия; </w:t>
      </w:r>
    </w:p>
    <w:p w:rsidR="00594EF1" w:rsidRPr="001708F2" w:rsidRDefault="00594EF1" w:rsidP="004E6526">
      <w:pPr>
        <w:pStyle w:val="a5"/>
        <w:spacing w:after="0"/>
        <w:ind w:firstLine="709"/>
        <w:jc w:val="both"/>
        <w:rPr>
          <w:rFonts w:ascii="Times New Roman" w:hAnsi="Times New Roman"/>
          <w:sz w:val="24"/>
          <w:szCs w:val="24"/>
        </w:rPr>
      </w:pPr>
      <w:r w:rsidRPr="001708F2">
        <w:rPr>
          <w:rFonts w:ascii="Times New Roman" w:hAnsi="Times New Roman"/>
          <w:sz w:val="24"/>
          <w:szCs w:val="24"/>
        </w:rPr>
        <w:t xml:space="preserve">•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594EF1" w:rsidRPr="001708F2" w:rsidRDefault="00594EF1" w:rsidP="004E6526">
      <w:pPr>
        <w:pStyle w:val="a5"/>
        <w:spacing w:after="0"/>
        <w:ind w:firstLine="709"/>
        <w:jc w:val="both"/>
        <w:rPr>
          <w:rFonts w:ascii="Times New Roman" w:hAnsi="Times New Roman"/>
          <w:sz w:val="24"/>
          <w:szCs w:val="24"/>
        </w:rPr>
      </w:pPr>
      <w:r w:rsidRPr="001708F2">
        <w:rPr>
          <w:rFonts w:ascii="Times New Roman" w:hAnsi="Times New Roman"/>
          <w:sz w:val="24"/>
          <w:szCs w:val="24"/>
        </w:rPr>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594EF1" w:rsidRPr="001708F2" w:rsidRDefault="00594EF1" w:rsidP="004E6526">
      <w:pPr>
        <w:pStyle w:val="a5"/>
        <w:spacing w:after="0"/>
        <w:ind w:firstLine="709"/>
        <w:jc w:val="both"/>
        <w:rPr>
          <w:rFonts w:ascii="Times New Roman" w:hAnsi="Times New Roman"/>
          <w:sz w:val="24"/>
          <w:szCs w:val="24"/>
        </w:rPr>
      </w:pPr>
      <w:r w:rsidRPr="001708F2">
        <w:rPr>
          <w:rFonts w:ascii="Times New Roman" w:hAnsi="Times New Roman"/>
          <w:sz w:val="24"/>
          <w:szCs w:val="24"/>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594EF1" w:rsidRPr="001708F2" w:rsidRDefault="00594EF1" w:rsidP="004E6526">
      <w:pPr>
        <w:pStyle w:val="a5"/>
        <w:spacing w:after="0"/>
        <w:ind w:firstLine="708"/>
        <w:jc w:val="both"/>
        <w:rPr>
          <w:rFonts w:ascii="Times New Roman" w:hAnsi="Times New Roman"/>
          <w:sz w:val="24"/>
          <w:szCs w:val="24"/>
        </w:rPr>
      </w:pPr>
      <w:r w:rsidRPr="001708F2">
        <w:rPr>
          <w:rFonts w:ascii="Times New Roman" w:hAnsi="Times New Roman"/>
          <w:sz w:val="24"/>
          <w:szCs w:val="24"/>
        </w:rPr>
        <w:t xml:space="preserve">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 </w:t>
      </w:r>
    </w:p>
    <w:p w:rsidR="00594EF1" w:rsidRPr="001708F2" w:rsidRDefault="00594EF1" w:rsidP="004E6526">
      <w:pPr>
        <w:pStyle w:val="a5"/>
        <w:spacing w:after="0"/>
        <w:ind w:firstLine="709"/>
        <w:jc w:val="both"/>
        <w:rPr>
          <w:rFonts w:ascii="Times New Roman" w:hAnsi="Times New Roman"/>
          <w:sz w:val="24"/>
          <w:szCs w:val="24"/>
        </w:rPr>
      </w:pPr>
      <w:r w:rsidRPr="001708F2">
        <w:rPr>
          <w:rFonts w:ascii="Times New Roman" w:hAnsi="Times New Roman"/>
          <w:sz w:val="24"/>
          <w:szCs w:val="24"/>
        </w:rPr>
        <w:t>Программа построена на основе общенациональных ценностей рос</w:t>
      </w:r>
      <w:r w:rsidRPr="001708F2">
        <w:rPr>
          <w:rFonts w:ascii="Times New Roman" w:hAnsi="Times New Roman"/>
          <w:sz w:val="24"/>
          <w:szCs w:val="24"/>
        </w:rPr>
        <w:softHyphen/>
        <w:t>сий</w:t>
      </w:r>
      <w:r w:rsidRPr="001708F2">
        <w:rPr>
          <w:rFonts w:ascii="Times New Roman" w:hAnsi="Times New Roman"/>
          <w:sz w:val="24"/>
          <w:szCs w:val="24"/>
        </w:rPr>
        <w:softHyphen/>
        <w:t>с</w:t>
      </w:r>
      <w:r w:rsidRPr="001708F2">
        <w:rPr>
          <w:rFonts w:ascii="Times New Roman" w:hAnsi="Times New Roman"/>
          <w:sz w:val="24"/>
          <w:szCs w:val="24"/>
        </w:rPr>
        <w:softHyphen/>
        <w:t>ко</w:t>
      </w:r>
      <w:r w:rsidRPr="001708F2">
        <w:rPr>
          <w:rFonts w:ascii="Times New Roman" w:hAnsi="Times New Roman"/>
          <w:sz w:val="24"/>
          <w:szCs w:val="24"/>
        </w:rPr>
        <w:softHyphen/>
        <w:t>го об</w:t>
      </w:r>
      <w:r w:rsidRPr="001708F2">
        <w:rPr>
          <w:rFonts w:ascii="Times New Roman" w:hAnsi="Times New Roman"/>
          <w:sz w:val="24"/>
          <w:szCs w:val="24"/>
        </w:rPr>
        <w:softHyphen/>
        <w:t>ще</w:t>
      </w:r>
      <w:r w:rsidRPr="001708F2">
        <w:rPr>
          <w:rFonts w:ascii="Times New Roman" w:hAnsi="Times New Roman"/>
          <w:sz w:val="24"/>
          <w:szCs w:val="24"/>
        </w:rPr>
        <w:softHyphen/>
        <w:t>с</w:t>
      </w:r>
      <w:r w:rsidRPr="001708F2">
        <w:rPr>
          <w:rFonts w:ascii="Times New Roman" w:hAnsi="Times New Roman"/>
          <w:sz w:val="24"/>
          <w:szCs w:val="24"/>
        </w:rPr>
        <w:softHyphen/>
        <w:t>т</w:t>
      </w:r>
      <w:r w:rsidRPr="001708F2">
        <w:rPr>
          <w:rFonts w:ascii="Times New Roman" w:hAnsi="Times New Roman"/>
          <w:sz w:val="24"/>
          <w:szCs w:val="24"/>
        </w:rPr>
        <w:softHyphen/>
        <w:t>ва, таких, как гражданственность, здоровье, природа, эко</w:t>
      </w:r>
      <w:r w:rsidRPr="001708F2">
        <w:rPr>
          <w:rFonts w:ascii="Times New Roman" w:hAnsi="Times New Roman"/>
          <w:sz w:val="24"/>
          <w:szCs w:val="24"/>
        </w:rPr>
        <w:softHyphen/>
        <w:t>ло</w:t>
      </w:r>
      <w:r w:rsidRPr="001708F2">
        <w:rPr>
          <w:rFonts w:ascii="Times New Roman" w:hAnsi="Times New Roman"/>
          <w:sz w:val="24"/>
          <w:szCs w:val="24"/>
        </w:rPr>
        <w:softHyphen/>
        <w:t>гическая культура, без</w:t>
      </w:r>
      <w:r w:rsidRPr="001708F2">
        <w:rPr>
          <w:rFonts w:ascii="Times New Roman" w:hAnsi="Times New Roman"/>
          <w:sz w:val="24"/>
          <w:szCs w:val="24"/>
        </w:rPr>
        <w:softHyphen/>
        <w:t>опа</w:t>
      </w:r>
      <w:r w:rsidRPr="001708F2">
        <w:rPr>
          <w:rFonts w:ascii="Times New Roman" w:hAnsi="Times New Roman"/>
          <w:sz w:val="24"/>
          <w:szCs w:val="24"/>
        </w:rPr>
        <w:softHyphen/>
        <w:t>с</w:t>
      </w:r>
      <w:r w:rsidRPr="001708F2">
        <w:rPr>
          <w:rFonts w:ascii="Times New Roman" w:hAnsi="Times New Roman"/>
          <w:sz w:val="24"/>
          <w:szCs w:val="24"/>
        </w:rPr>
        <w:softHyphen/>
        <w:t>ность человека и государства. Она направлена на развитие мотивации и готовности обу</w:t>
      </w:r>
      <w:r w:rsidRPr="001708F2">
        <w:rPr>
          <w:rFonts w:ascii="Times New Roman" w:hAnsi="Times New Roman"/>
          <w:sz w:val="24"/>
          <w:szCs w:val="24"/>
        </w:rPr>
        <w:softHyphen/>
        <w:t>ча</w:t>
      </w:r>
      <w:r w:rsidRPr="001708F2">
        <w:rPr>
          <w:rFonts w:ascii="Times New Roman" w:hAnsi="Times New Roman"/>
          <w:sz w:val="24"/>
          <w:szCs w:val="24"/>
        </w:rPr>
        <w:softHyphen/>
        <w:t>ю</w:t>
      </w:r>
      <w:r w:rsidRPr="001708F2">
        <w:rPr>
          <w:rFonts w:ascii="Times New Roman" w:hAnsi="Times New Roman"/>
          <w:sz w:val="24"/>
          <w:szCs w:val="24"/>
        </w:rPr>
        <w:softHyphen/>
        <w:t xml:space="preserve">щихся с умственной отсталостью </w:t>
      </w:r>
      <w:r w:rsidRPr="001708F2">
        <w:rPr>
          <w:rFonts w:ascii="Times New Roman" w:hAnsi="Times New Roman"/>
          <w:color w:val="auto"/>
          <w:sz w:val="24"/>
          <w:szCs w:val="24"/>
        </w:rPr>
        <w:t xml:space="preserve">(интеллектуальными нарушениями) </w:t>
      </w:r>
      <w:r w:rsidRPr="001708F2">
        <w:rPr>
          <w:rFonts w:ascii="Times New Roman" w:hAnsi="Times New Roman"/>
          <w:sz w:val="24"/>
          <w:szCs w:val="24"/>
        </w:rPr>
        <w:t>действовать пре</w:t>
      </w:r>
      <w:r w:rsidRPr="001708F2">
        <w:rPr>
          <w:rFonts w:ascii="Times New Roman" w:hAnsi="Times New Roman"/>
          <w:sz w:val="24"/>
          <w:szCs w:val="24"/>
        </w:rPr>
        <w:softHyphen/>
        <w:t>ду</w:t>
      </w:r>
      <w:r w:rsidRPr="001708F2">
        <w:rPr>
          <w:rFonts w:ascii="Times New Roman" w:hAnsi="Times New Roman"/>
          <w:sz w:val="24"/>
          <w:szCs w:val="24"/>
        </w:rPr>
        <w:softHyphen/>
        <w:t>смотрительно, придерживаться здорового и экологически безопасного образа жизни, це</w:t>
      </w:r>
      <w:r w:rsidRPr="001708F2">
        <w:rPr>
          <w:rFonts w:ascii="Times New Roman" w:hAnsi="Times New Roman"/>
          <w:sz w:val="24"/>
          <w:szCs w:val="24"/>
        </w:rPr>
        <w:softHyphen/>
        <w:t>нить природу как источник духовного развития, информации, красоты, здоровья, ма</w:t>
      </w:r>
      <w:r w:rsidRPr="001708F2">
        <w:rPr>
          <w:rFonts w:ascii="Times New Roman" w:hAnsi="Times New Roman"/>
          <w:sz w:val="24"/>
          <w:szCs w:val="24"/>
        </w:rPr>
        <w:softHyphen/>
        <w:t>те</w:t>
      </w:r>
      <w:r w:rsidRPr="001708F2">
        <w:rPr>
          <w:rFonts w:ascii="Times New Roman" w:hAnsi="Times New Roman"/>
          <w:sz w:val="24"/>
          <w:szCs w:val="24"/>
        </w:rPr>
        <w:softHyphen/>
        <w:t>ри</w:t>
      </w:r>
      <w:r w:rsidRPr="001708F2">
        <w:rPr>
          <w:rFonts w:ascii="Times New Roman" w:hAnsi="Times New Roman"/>
          <w:sz w:val="24"/>
          <w:szCs w:val="24"/>
        </w:rPr>
        <w:softHyphen/>
        <w:t>аль</w:t>
      </w:r>
      <w:r w:rsidRPr="001708F2">
        <w:rPr>
          <w:rFonts w:ascii="Times New Roman" w:hAnsi="Times New Roman"/>
          <w:sz w:val="24"/>
          <w:szCs w:val="24"/>
        </w:rPr>
        <w:softHyphen/>
        <w:t>ного благополучия.</w:t>
      </w:r>
    </w:p>
    <w:p w:rsidR="00594EF1" w:rsidRPr="001708F2" w:rsidRDefault="00594EF1" w:rsidP="004E6526">
      <w:pPr>
        <w:pStyle w:val="a5"/>
        <w:spacing w:after="0"/>
        <w:ind w:firstLine="708"/>
        <w:jc w:val="both"/>
        <w:rPr>
          <w:rFonts w:ascii="Times New Roman" w:hAnsi="Times New Roman"/>
          <w:sz w:val="24"/>
          <w:szCs w:val="24"/>
        </w:rPr>
      </w:pPr>
      <w:r w:rsidRPr="001708F2">
        <w:rPr>
          <w:rFonts w:ascii="Times New Roman" w:hAnsi="Times New Roman"/>
          <w:sz w:val="24"/>
          <w:szCs w:val="24"/>
        </w:rPr>
        <w:lastRenderedPageBreak/>
        <w:t>Выбор стратегии реализации настоящей программы совершён с учётом психологических и психофизиологических характеристик детей младшего школьного возраста, опираясь на зону актуального развития.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594EF1" w:rsidRPr="001708F2" w:rsidRDefault="00594EF1" w:rsidP="004E6526">
      <w:pPr>
        <w:pStyle w:val="a5"/>
        <w:spacing w:after="0"/>
        <w:ind w:firstLine="708"/>
        <w:jc w:val="both"/>
        <w:rPr>
          <w:rFonts w:ascii="Times New Roman" w:hAnsi="Times New Roman"/>
          <w:sz w:val="24"/>
          <w:szCs w:val="24"/>
        </w:rPr>
      </w:pPr>
      <w:r w:rsidRPr="001708F2">
        <w:rPr>
          <w:rFonts w:ascii="Times New Roman" w:hAnsi="Times New Roman"/>
          <w:sz w:val="24"/>
          <w:szCs w:val="24"/>
        </w:rPr>
        <w:t xml:space="preserve"> 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594EF1" w:rsidRPr="001708F2" w:rsidRDefault="00594EF1" w:rsidP="004E6526">
      <w:pPr>
        <w:tabs>
          <w:tab w:val="left" w:pos="720"/>
          <w:tab w:val="left" w:pos="1080"/>
        </w:tabs>
        <w:spacing w:after="0"/>
        <w:jc w:val="both"/>
        <w:rPr>
          <w:rFonts w:ascii="Times New Roman" w:hAnsi="Times New Roman" w:cs="Times New Roman"/>
          <w:b/>
          <w:sz w:val="24"/>
          <w:szCs w:val="24"/>
        </w:rPr>
      </w:pPr>
      <w:r w:rsidRPr="001708F2">
        <w:rPr>
          <w:rFonts w:ascii="Times New Roman" w:hAnsi="Times New Roman" w:cs="Times New Roman"/>
          <w:b/>
          <w:sz w:val="24"/>
          <w:szCs w:val="24"/>
        </w:rPr>
        <w:t xml:space="preserve">Целью программы </w:t>
      </w:r>
      <w:r w:rsidRPr="001708F2">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94EF1" w:rsidRPr="001708F2" w:rsidRDefault="00594EF1" w:rsidP="004E6526">
      <w:pPr>
        <w:tabs>
          <w:tab w:val="left" w:pos="720"/>
          <w:tab w:val="left" w:pos="1080"/>
        </w:tabs>
        <w:spacing w:after="0"/>
        <w:ind w:firstLine="709"/>
        <w:jc w:val="both"/>
        <w:rPr>
          <w:rFonts w:ascii="Times New Roman" w:hAnsi="Times New Roman" w:cs="Times New Roman"/>
          <w:sz w:val="24"/>
          <w:szCs w:val="24"/>
        </w:rPr>
      </w:pPr>
      <w:r w:rsidRPr="001708F2">
        <w:rPr>
          <w:rFonts w:ascii="Times New Roman" w:hAnsi="Times New Roman" w:cs="Times New Roman"/>
          <w:b/>
          <w:sz w:val="24"/>
          <w:szCs w:val="24"/>
        </w:rPr>
        <w:t>Основные задачи программы:</w:t>
      </w:r>
    </w:p>
    <w:p w:rsidR="00594EF1" w:rsidRPr="001708F2" w:rsidRDefault="00594EF1" w:rsidP="004E6526">
      <w:pPr>
        <w:tabs>
          <w:tab w:val="left" w:pos="720"/>
          <w:tab w:val="left" w:pos="1080"/>
        </w:tabs>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94EF1" w:rsidRPr="001708F2" w:rsidRDefault="00594EF1" w:rsidP="004E6526">
      <w:pPr>
        <w:tabs>
          <w:tab w:val="left" w:pos="720"/>
          <w:tab w:val="left" w:pos="1080"/>
        </w:tabs>
        <w:spacing w:after="0"/>
        <w:ind w:firstLine="709"/>
        <w:jc w:val="both"/>
        <w:rPr>
          <w:rFonts w:ascii="Times New Roman" w:hAnsi="Times New Roman" w:cs="Times New Roman"/>
          <w:color w:val="000000"/>
          <w:sz w:val="24"/>
          <w:szCs w:val="24"/>
        </w:rPr>
      </w:pPr>
      <w:r w:rsidRPr="001708F2">
        <w:rPr>
          <w:rFonts w:ascii="Times New Roman" w:hAnsi="Times New Roman" w:cs="Times New Roman"/>
          <w:sz w:val="24"/>
          <w:szCs w:val="24"/>
        </w:rPr>
        <w:t xml:space="preserve">формирование познавательного интереса и бережного отношения к природе; </w:t>
      </w:r>
    </w:p>
    <w:p w:rsidR="00594EF1" w:rsidRPr="001708F2" w:rsidRDefault="00594EF1" w:rsidP="004E6526">
      <w:pPr>
        <w:shd w:val="clear" w:color="auto" w:fill="FFFFFF"/>
        <w:autoSpaceDE w:val="0"/>
        <w:spacing w:after="0"/>
        <w:ind w:firstLine="709"/>
        <w:jc w:val="both"/>
        <w:rPr>
          <w:rFonts w:ascii="Times New Roman" w:hAnsi="Times New Roman" w:cs="Times New Roman"/>
          <w:color w:val="00000A"/>
          <w:sz w:val="24"/>
          <w:szCs w:val="24"/>
        </w:rPr>
      </w:pPr>
      <w:r w:rsidRPr="001708F2">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94EF1" w:rsidRPr="001708F2" w:rsidRDefault="00594EF1" w:rsidP="004E6526">
      <w:pPr>
        <w:tabs>
          <w:tab w:val="left" w:pos="720"/>
          <w:tab w:val="left" w:pos="1080"/>
        </w:tabs>
        <w:spacing w:after="0"/>
        <w:ind w:firstLine="709"/>
        <w:jc w:val="both"/>
        <w:rPr>
          <w:rFonts w:ascii="Times New Roman" w:hAnsi="Times New Roman" w:cs="Times New Roman"/>
          <w:color w:val="000000"/>
          <w:sz w:val="24"/>
          <w:szCs w:val="24"/>
        </w:rPr>
      </w:pPr>
      <w:r w:rsidRPr="001708F2">
        <w:rPr>
          <w:rFonts w:ascii="Times New Roman" w:hAnsi="Times New Roman" w:cs="Times New Roman"/>
          <w:sz w:val="24"/>
          <w:szCs w:val="24"/>
        </w:rPr>
        <w:t>пробуждение в детях желания заботиться о своем здоровье (формирование за</w:t>
      </w:r>
      <w:r w:rsidRPr="001708F2">
        <w:rPr>
          <w:rFonts w:ascii="Times New Roman" w:hAnsi="Times New Roman" w:cs="Times New Roman"/>
          <w:sz w:val="24"/>
          <w:szCs w:val="24"/>
        </w:rPr>
        <w:softHyphen/>
        <w:t>ин</w:t>
      </w:r>
      <w:r w:rsidRPr="001708F2">
        <w:rPr>
          <w:rFonts w:ascii="Times New Roman" w:hAnsi="Times New Roman" w:cs="Times New Roman"/>
          <w:sz w:val="24"/>
          <w:szCs w:val="24"/>
        </w:rPr>
        <w:softHyphen/>
        <w:t>те</w:t>
      </w:r>
      <w:r w:rsidRPr="001708F2">
        <w:rPr>
          <w:rFonts w:ascii="Times New Roman" w:hAnsi="Times New Roman" w:cs="Times New Roman"/>
          <w:sz w:val="24"/>
          <w:szCs w:val="24"/>
        </w:rPr>
        <w:softHyphen/>
        <w:t>ре</w:t>
      </w:r>
      <w:r w:rsidRPr="001708F2">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1708F2">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1708F2">
        <w:rPr>
          <w:rFonts w:ascii="Times New Roman" w:hAnsi="Times New Roman" w:cs="Times New Roman"/>
          <w:sz w:val="24"/>
          <w:szCs w:val="24"/>
        </w:rPr>
        <w:softHyphen/>
        <w:t>ще</w:t>
      </w:r>
      <w:r w:rsidRPr="001708F2">
        <w:rPr>
          <w:rFonts w:ascii="Times New Roman" w:hAnsi="Times New Roman" w:cs="Times New Roman"/>
          <w:sz w:val="24"/>
          <w:szCs w:val="24"/>
        </w:rPr>
        <w:softHyphen/>
        <w:t xml:space="preserve">ния; </w:t>
      </w:r>
    </w:p>
    <w:p w:rsidR="00594EF1" w:rsidRPr="001708F2" w:rsidRDefault="00594EF1" w:rsidP="004E6526">
      <w:pPr>
        <w:shd w:val="clear" w:color="auto" w:fill="FFFFFF"/>
        <w:autoSpaceDE w:val="0"/>
        <w:spacing w:after="0"/>
        <w:ind w:firstLine="709"/>
        <w:jc w:val="both"/>
        <w:rPr>
          <w:rFonts w:ascii="Times New Roman" w:hAnsi="Times New Roman" w:cs="Times New Roman"/>
          <w:color w:val="00000A"/>
          <w:sz w:val="24"/>
          <w:szCs w:val="24"/>
        </w:rPr>
      </w:pPr>
      <w:r w:rsidRPr="001708F2">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1708F2">
        <w:rPr>
          <w:rFonts w:ascii="Times New Roman" w:hAnsi="Times New Roman" w:cs="Times New Roman"/>
          <w:sz w:val="24"/>
          <w:szCs w:val="24"/>
        </w:rPr>
        <w:t>;</w:t>
      </w:r>
    </w:p>
    <w:p w:rsidR="00594EF1" w:rsidRPr="001708F2" w:rsidRDefault="00594EF1" w:rsidP="004E6526">
      <w:pPr>
        <w:tabs>
          <w:tab w:val="left" w:pos="720"/>
          <w:tab w:val="left" w:pos="1080"/>
        </w:tabs>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формирование установок на использование здорового питания;</w:t>
      </w:r>
    </w:p>
    <w:p w:rsidR="00594EF1" w:rsidRPr="001708F2" w:rsidRDefault="00594EF1" w:rsidP="004E6526">
      <w:pPr>
        <w:tabs>
          <w:tab w:val="left" w:pos="720"/>
          <w:tab w:val="left" w:pos="1080"/>
        </w:tabs>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94EF1" w:rsidRPr="001708F2" w:rsidRDefault="00594EF1" w:rsidP="004E6526">
      <w:pPr>
        <w:tabs>
          <w:tab w:val="left" w:pos="720"/>
          <w:tab w:val="left" w:pos="1080"/>
        </w:tabs>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развитие потребности в занятиях физической культурой и спортом; </w:t>
      </w:r>
    </w:p>
    <w:p w:rsidR="00594EF1" w:rsidRPr="001708F2" w:rsidRDefault="00594EF1" w:rsidP="004E6526">
      <w:pPr>
        <w:tabs>
          <w:tab w:val="left" w:pos="720"/>
          <w:tab w:val="left" w:pos="1080"/>
        </w:tabs>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соблюдение здоровьесозидающих режимов дня; </w:t>
      </w:r>
    </w:p>
    <w:p w:rsidR="00594EF1" w:rsidRPr="001708F2" w:rsidRDefault="00594EF1" w:rsidP="004E6526">
      <w:pPr>
        <w:tabs>
          <w:tab w:val="left" w:pos="720"/>
          <w:tab w:val="left" w:pos="1080"/>
        </w:tabs>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94EF1" w:rsidRPr="001708F2" w:rsidRDefault="00594EF1" w:rsidP="004E6526">
      <w:pPr>
        <w:tabs>
          <w:tab w:val="left" w:pos="720"/>
          <w:tab w:val="left" w:pos="1080"/>
        </w:tabs>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94EF1" w:rsidRPr="001708F2" w:rsidRDefault="00594EF1" w:rsidP="004E6526">
      <w:pPr>
        <w:tabs>
          <w:tab w:val="left" w:pos="720"/>
          <w:tab w:val="left" w:pos="1080"/>
        </w:tabs>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594EF1" w:rsidRPr="001708F2" w:rsidRDefault="00594EF1" w:rsidP="004E6526">
      <w:pPr>
        <w:tabs>
          <w:tab w:val="left" w:pos="720"/>
          <w:tab w:val="left" w:pos="1080"/>
        </w:tabs>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94EF1" w:rsidRPr="001708F2" w:rsidRDefault="00594EF1" w:rsidP="004E6526">
      <w:pPr>
        <w:tabs>
          <w:tab w:val="left" w:pos="720"/>
          <w:tab w:val="left" w:pos="1080"/>
        </w:tabs>
        <w:spacing w:after="0"/>
        <w:ind w:firstLine="709"/>
        <w:jc w:val="both"/>
        <w:rPr>
          <w:rFonts w:ascii="Times New Roman" w:hAnsi="Times New Roman" w:cs="Times New Roman"/>
          <w:b/>
          <w:i/>
          <w:sz w:val="24"/>
          <w:szCs w:val="24"/>
        </w:rPr>
      </w:pPr>
      <w:r w:rsidRPr="001708F2">
        <w:rPr>
          <w:rFonts w:ascii="Times New Roman" w:hAnsi="Times New Roman" w:cs="Times New Roman"/>
          <w:sz w:val="24"/>
          <w:szCs w:val="24"/>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B070D8" w:rsidRPr="001708F2" w:rsidRDefault="00B070D8" w:rsidP="004E6526">
      <w:pPr>
        <w:pStyle w:val="aa"/>
        <w:spacing w:line="276" w:lineRule="auto"/>
        <w:ind w:firstLine="708"/>
        <w:jc w:val="both"/>
        <w:rPr>
          <w:rFonts w:ascii="Times New Roman" w:hAnsi="Times New Roman" w:cs="Times New Roman"/>
          <w:b/>
          <w:sz w:val="24"/>
          <w:szCs w:val="24"/>
        </w:rPr>
      </w:pPr>
    </w:p>
    <w:p w:rsidR="004F6274" w:rsidRPr="001708F2" w:rsidRDefault="004F6274" w:rsidP="004E6526">
      <w:pPr>
        <w:pStyle w:val="aa"/>
        <w:spacing w:line="276" w:lineRule="auto"/>
        <w:ind w:firstLine="708"/>
        <w:jc w:val="both"/>
        <w:rPr>
          <w:rFonts w:ascii="Times New Roman" w:hAnsi="Times New Roman" w:cs="Times New Roman"/>
          <w:b/>
          <w:sz w:val="24"/>
          <w:szCs w:val="24"/>
        </w:rPr>
      </w:pPr>
      <w:r w:rsidRPr="001708F2">
        <w:rPr>
          <w:rFonts w:ascii="Times New Roman" w:hAnsi="Times New Roman" w:cs="Times New Roman"/>
          <w:b/>
          <w:sz w:val="24"/>
          <w:szCs w:val="24"/>
        </w:rPr>
        <w:t xml:space="preserve">Основные направления, формы и методы реализации программы </w:t>
      </w:r>
    </w:p>
    <w:p w:rsidR="00F7072E" w:rsidRPr="001708F2" w:rsidRDefault="004F6274"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 </w:t>
      </w:r>
    </w:p>
    <w:p w:rsidR="00F7072E" w:rsidRPr="001708F2" w:rsidRDefault="004F6274"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F7072E" w:rsidRPr="001708F2" w:rsidRDefault="004F6274"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 Формируемые ценности: природа, здоровье, экологическая культура, экологически безопасное поведение. </w:t>
      </w:r>
    </w:p>
    <w:p w:rsidR="00F7072E" w:rsidRPr="001708F2" w:rsidRDefault="004F6274"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Основные формы организации внеурочной деятельности: развивающие ситуации игрового и учебного типа. Основные направления по формированию экологической культуры, здорового и безопасного образа жизни: </w:t>
      </w:r>
    </w:p>
    <w:p w:rsidR="00F7072E" w:rsidRPr="001708F2" w:rsidRDefault="004F6274"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создание экологически безопасной, здоровьесберегающей инфраструктуры образовательного учреждения; </w:t>
      </w:r>
    </w:p>
    <w:p w:rsidR="00F7072E" w:rsidRPr="001708F2" w:rsidRDefault="004F6274"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организация учебной и внеурочной деятельности обучающихся;</w:t>
      </w:r>
    </w:p>
    <w:p w:rsidR="00F7072E" w:rsidRPr="001708F2" w:rsidRDefault="004F6274"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организация физкультурно-оздоровительной работы;</w:t>
      </w:r>
      <w:r w:rsidR="00F7072E" w:rsidRPr="001708F2">
        <w:rPr>
          <w:rFonts w:ascii="Times New Roman" w:hAnsi="Times New Roman" w:cs="Times New Roman"/>
          <w:sz w:val="24"/>
          <w:szCs w:val="24"/>
        </w:rPr>
        <w:t xml:space="preserve"> </w:t>
      </w:r>
    </w:p>
    <w:p w:rsidR="00F7072E" w:rsidRPr="001708F2" w:rsidRDefault="00F7072E"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реализация дополнительных образовательных курсов;</w:t>
      </w:r>
    </w:p>
    <w:p w:rsidR="00B070D8" w:rsidRPr="001708F2" w:rsidRDefault="00F7072E"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организация работы с родителями (законными представителями).</w:t>
      </w:r>
    </w:p>
    <w:p w:rsidR="00F7072E" w:rsidRPr="001708F2" w:rsidRDefault="00F7072E" w:rsidP="004E6526">
      <w:pPr>
        <w:pStyle w:val="a8"/>
        <w:spacing w:line="276" w:lineRule="auto"/>
        <w:ind w:firstLine="708"/>
        <w:rPr>
          <w:caps w:val="0"/>
          <w:sz w:val="24"/>
          <w:szCs w:val="24"/>
        </w:rPr>
      </w:pPr>
      <w:r w:rsidRPr="001708F2">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F7072E" w:rsidRPr="001708F2" w:rsidRDefault="00F7072E" w:rsidP="004E6526">
      <w:pPr>
        <w:pStyle w:val="a8"/>
        <w:spacing w:line="276" w:lineRule="auto"/>
        <w:ind w:firstLine="709"/>
        <w:rPr>
          <w:caps w:val="0"/>
          <w:sz w:val="24"/>
          <w:szCs w:val="24"/>
        </w:rPr>
      </w:pPr>
      <w:r w:rsidRPr="001708F2">
        <w:rPr>
          <w:caps w:val="0"/>
          <w:sz w:val="24"/>
          <w:szCs w:val="24"/>
        </w:rPr>
        <w:t>1. Создание экологически безопасной, здоровьесберегающей инфраструктуры общеобразовательной организации.</w:t>
      </w:r>
    </w:p>
    <w:p w:rsidR="00F7072E" w:rsidRPr="001708F2" w:rsidRDefault="00F7072E" w:rsidP="004E6526">
      <w:pPr>
        <w:pStyle w:val="a8"/>
        <w:spacing w:line="276" w:lineRule="auto"/>
        <w:ind w:firstLine="709"/>
        <w:rPr>
          <w:caps w:val="0"/>
          <w:sz w:val="24"/>
          <w:szCs w:val="24"/>
        </w:rPr>
      </w:pPr>
      <w:r w:rsidRPr="001708F2">
        <w:rPr>
          <w:caps w:val="0"/>
          <w:sz w:val="24"/>
          <w:szCs w:val="24"/>
        </w:rPr>
        <w:t>2. Реализация программы формирования экологической культуры и здорового образа жизни в урочной деятельности.</w:t>
      </w:r>
    </w:p>
    <w:p w:rsidR="00F7072E" w:rsidRPr="001708F2" w:rsidRDefault="00F7072E" w:rsidP="004E6526">
      <w:pPr>
        <w:pStyle w:val="a8"/>
        <w:spacing w:line="276" w:lineRule="auto"/>
        <w:ind w:firstLine="709"/>
        <w:rPr>
          <w:caps w:val="0"/>
          <w:sz w:val="24"/>
          <w:szCs w:val="24"/>
        </w:rPr>
      </w:pPr>
      <w:r w:rsidRPr="001708F2">
        <w:rPr>
          <w:caps w:val="0"/>
          <w:sz w:val="24"/>
          <w:szCs w:val="24"/>
        </w:rPr>
        <w:t>3. Реализация программы формирования экологической культуры и здорового образа жизни во внеурочной деятельности.</w:t>
      </w:r>
    </w:p>
    <w:p w:rsidR="00F7072E" w:rsidRPr="001708F2" w:rsidRDefault="00F7072E" w:rsidP="004E6526">
      <w:pPr>
        <w:pStyle w:val="a8"/>
        <w:spacing w:line="276" w:lineRule="auto"/>
        <w:ind w:firstLine="709"/>
        <w:rPr>
          <w:caps w:val="0"/>
          <w:sz w:val="24"/>
          <w:szCs w:val="24"/>
        </w:rPr>
      </w:pPr>
      <w:r w:rsidRPr="001708F2">
        <w:rPr>
          <w:caps w:val="0"/>
          <w:sz w:val="24"/>
          <w:szCs w:val="24"/>
        </w:rPr>
        <w:t>4. Работа с родителями (законными представителями).</w:t>
      </w:r>
    </w:p>
    <w:p w:rsidR="00F7072E" w:rsidRPr="001708F2" w:rsidRDefault="00F7072E" w:rsidP="004E6526">
      <w:pPr>
        <w:pStyle w:val="a8"/>
        <w:spacing w:line="276" w:lineRule="auto"/>
        <w:ind w:firstLine="709"/>
        <w:rPr>
          <w:caps w:val="0"/>
          <w:sz w:val="24"/>
          <w:szCs w:val="24"/>
        </w:rPr>
      </w:pPr>
      <w:r w:rsidRPr="001708F2">
        <w:rPr>
          <w:caps w:val="0"/>
          <w:sz w:val="24"/>
          <w:szCs w:val="24"/>
        </w:rPr>
        <w:t>5. Просветительская и методическая работа со специалистами общеобразовательной организации.</w:t>
      </w:r>
    </w:p>
    <w:p w:rsidR="002F46E5" w:rsidRPr="001708F2" w:rsidRDefault="002F46E5" w:rsidP="004E6526">
      <w:pPr>
        <w:pStyle w:val="aa"/>
        <w:spacing w:line="276" w:lineRule="auto"/>
        <w:ind w:firstLine="709"/>
        <w:jc w:val="both"/>
        <w:rPr>
          <w:rFonts w:ascii="Times New Roman" w:hAnsi="Times New Roman" w:cs="Times New Roman"/>
          <w:b/>
          <w:sz w:val="24"/>
          <w:szCs w:val="24"/>
        </w:rPr>
      </w:pPr>
      <w:r w:rsidRPr="001708F2">
        <w:rPr>
          <w:rFonts w:ascii="Times New Roman" w:hAnsi="Times New Roman" w:cs="Times New Roman"/>
          <w:b/>
          <w:sz w:val="24"/>
          <w:szCs w:val="24"/>
        </w:rPr>
        <w:t>Экологически безопасная, здоровьесберегающая инфраструктура общеобразовательной организации включает</w:t>
      </w:r>
      <w:r w:rsidRPr="001708F2">
        <w:rPr>
          <w:rFonts w:ascii="Times New Roman" w:hAnsi="Times New Roman" w:cs="Times New Roman"/>
          <w:b/>
          <w:i/>
          <w:sz w:val="24"/>
          <w:szCs w:val="24"/>
        </w:rPr>
        <w:t>:</w:t>
      </w:r>
    </w:p>
    <w:p w:rsidR="002F46E5" w:rsidRPr="001708F2" w:rsidRDefault="002F46E5" w:rsidP="004E6526">
      <w:pPr>
        <w:pStyle w:val="aa"/>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w:t>
      </w:r>
      <w:r w:rsidRPr="001708F2">
        <w:rPr>
          <w:rFonts w:ascii="Times New Roman" w:hAnsi="Times New Roman" w:cs="Times New Roman"/>
          <w:sz w:val="24"/>
          <w:szCs w:val="24"/>
          <w:lang w:val="en-US"/>
        </w:rPr>
        <w:t> </w:t>
      </w:r>
      <w:r w:rsidRPr="001708F2">
        <w:rPr>
          <w:rFonts w:ascii="Times New Roman" w:hAnsi="Times New Roman" w:cs="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F46E5" w:rsidRPr="001708F2" w:rsidRDefault="002F46E5" w:rsidP="004E6526">
      <w:pPr>
        <w:pStyle w:val="aa"/>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w:t>
      </w:r>
      <w:r w:rsidRPr="001708F2">
        <w:rPr>
          <w:rFonts w:ascii="Times New Roman" w:hAnsi="Times New Roman" w:cs="Times New Roman"/>
          <w:sz w:val="24"/>
          <w:szCs w:val="24"/>
          <w:lang w:val="en-US"/>
        </w:rPr>
        <w:t> </w:t>
      </w:r>
      <w:r w:rsidRPr="001708F2">
        <w:rPr>
          <w:rFonts w:ascii="Times New Roman" w:hAnsi="Times New Roman" w:cs="Times New Roman"/>
          <w:sz w:val="24"/>
          <w:szCs w:val="24"/>
        </w:rPr>
        <w:t>наличие и необходимое оснащение помещений для питания обучающихся, а также для хранения и приготовления пищи;</w:t>
      </w:r>
    </w:p>
    <w:p w:rsidR="002F46E5" w:rsidRPr="001708F2" w:rsidRDefault="002F46E5" w:rsidP="004E6526">
      <w:pPr>
        <w:pStyle w:val="aa"/>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lastRenderedPageBreak/>
        <w:t>•</w:t>
      </w:r>
      <w:r w:rsidRPr="001708F2">
        <w:rPr>
          <w:rFonts w:ascii="Times New Roman" w:hAnsi="Times New Roman" w:cs="Times New Roman"/>
          <w:sz w:val="24"/>
          <w:szCs w:val="24"/>
          <w:lang w:val="en-US"/>
        </w:rPr>
        <w:t> </w:t>
      </w:r>
      <w:r w:rsidRPr="001708F2">
        <w:rPr>
          <w:rFonts w:ascii="Times New Roman" w:hAnsi="Times New Roman" w:cs="Times New Roman"/>
          <w:sz w:val="24"/>
          <w:szCs w:val="24"/>
        </w:rPr>
        <w:t>организацию качественного горячего питания обучающихся, в том числе горячих завтраков;</w:t>
      </w:r>
    </w:p>
    <w:p w:rsidR="002F46E5" w:rsidRPr="001708F2" w:rsidRDefault="002F46E5" w:rsidP="004E6526">
      <w:pPr>
        <w:pStyle w:val="aa"/>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w:t>
      </w:r>
      <w:r w:rsidRPr="001708F2">
        <w:rPr>
          <w:rFonts w:ascii="Times New Roman" w:hAnsi="Times New Roman" w:cs="Times New Roman"/>
          <w:sz w:val="24"/>
          <w:szCs w:val="24"/>
          <w:lang w:val="en-US"/>
        </w:rPr>
        <w:t> </w:t>
      </w:r>
      <w:r w:rsidRPr="001708F2">
        <w:rPr>
          <w:rFonts w:ascii="Times New Roman" w:hAnsi="Times New Roman" w:cs="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2F46E5" w:rsidRPr="001708F2" w:rsidRDefault="002F46E5" w:rsidP="004E6526">
      <w:pPr>
        <w:pStyle w:val="aa"/>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w:t>
      </w:r>
      <w:r w:rsidRPr="001708F2">
        <w:rPr>
          <w:rFonts w:ascii="Times New Roman" w:hAnsi="Times New Roman" w:cs="Times New Roman"/>
          <w:sz w:val="24"/>
          <w:szCs w:val="24"/>
          <w:lang w:val="en-US"/>
        </w:rPr>
        <w:t> </w:t>
      </w:r>
      <w:r w:rsidRPr="001708F2">
        <w:rPr>
          <w:rFonts w:ascii="Times New Roman" w:hAnsi="Times New Roman" w:cs="Times New Roman"/>
          <w:sz w:val="24"/>
          <w:szCs w:val="24"/>
        </w:rPr>
        <w:t>наличие помещений для медицинского персонала;</w:t>
      </w:r>
    </w:p>
    <w:p w:rsidR="002F46E5" w:rsidRPr="001708F2" w:rsidRDefault="002F46E5" w:rsidP="004E6526">
      <w:pPr>
        <w:pStyle w:val="aa"/>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w:t>
      </w:r>
      <w:r w:rsidRPr="001708F2">
        <w:rPr>
          <w:rFonts w:ascii="Times New Roman" w:hAnsi="Times New Roman" w:cs="Times New Roman"/>
          <w:sz w:val="24"/>
          <w:szCs w:val="24"/>
          <w:lang w:val="en-US"/>
        </w:rPr>
        <w:t> </w:t>
      </w:r>
      <w:r w:rsidRPr="001708F2">
        <w:rPr>
          <w:rFonts w:ascii="Times New Roman" w:hAnsi="Times New Roman" w:cs="Times New Roman"/>
          <w:sz w:val="24"/>
          <w:szCs w:val="24"/>
        </w:rPr>
        <w:t>наличие необходимого (в расчёте на количество обучающихся) и ква</w:t>
      </w:r>
      <w:r w:rsidRPr="001708F2">
        <w:rPr>
          <w:rFonts w:ascii="Times New Roman" w:hAnsi="Times New Roman" w:cs="Times New Roman"/>
          <w:sz w:val="24"/>
          <w:szCs w:val="24"/>
        </w:rPr>
        <w:softHyphen/>
        <w:t>ли</w:t>
      </w:r>
      <w:r w:rsidRPr="001708F2">
        <w:rPr>
          <w:rFonts w:ascii="Times New Roman" w:hAnsi="Times New Roman" w:cs="Times New Roman"/>
          <w:sz w:val="24"/>
          <w:szCs w:val="24"/>
        </w:rPr>
        <w:softHyphen/>
        <w:t>фи</w:t>
      </w:r>
      <w:r w:rsidRPr="001708F2">
        <w:rPr>
          <w:rFonts w:ascii="Times New Roman" w:hAnsi="Times New Roman" w:cs="Times New Roman"/>
          <w:sz w:val="24"/>
          <w:szCs w:val="24"/>
        </w:rPr>
        <w:softHyphen/>
        <w:t>цированного состава специалистов, обеспечивающих оздоровительную ра</w:t>
      </w:r>
      <w:r w:rsidRPr="001708F2">
        <w:rPr>
          <w:rFonts w:ascii="Times New Roman" w:hAnsi="Times New Roman" w:cs="Times New Roman"/>
          <w:sz w:val="24"/>
          <w:szCs w:val="24"/>
        </w:rPr>
        <w:softHyphen/>
        <w:t>боту с обучающимися (логопеды, учителя физической культуры, пси</w:t>
      </w:r>
      <w:r w:rsidRPr="001708F2">
        <w:rPr>
          <w:rFonts w:ascii="Times New Roman" w:hAnsi="Times New Roman" w:cs="Times New Roman"/>
          <w:sz w:val="24"/>
          <w:szCs w:val="24"/>
        </w:rPr>
        <w:softHyphen/>
        <w:t>хо</w:t>
      </w:r>
      <w:r w:rsidRPr="001708F2">
        <w:rPr>
          <w:rFonts w:ascii="Times New Roman" w:hAnsi="Times New Roman" w:cs="Times New Roman"/>
          <w:sz w:val="24"/>
          <w:szCs w:val="24"/>
        </w:rPr>
        <w:softHyphen/>
        <w:t>ло</w:t>
      </w:r>
      <w:r w:rsidRPr="001708F2">
        <w:rPr>
          <w:rFonts w:ascii="Times New Roman" w:hAnsi="Times New Roman" w:cs="Times New Roman"/>
          <w:sz w:val="24"/>
          <w:szCs w:val="24"/>
        </w:rPr>
        <w:softHyphen/>
        <w:t>ги, медицинские работники).</w:t>
      </w:r>
    </w:p>
    <w:p w:rsidR="002F46E5" w:rsidRPr="001708F2" w:rsidRDefault="002F46E5" w:rsidP="004E6526">
      <w:pPr>
        <w:pStyle w:val="aa"/>
        <w:spacing w:line="276" w:lineRule="auto"/>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2F46E5" w:rsidRPr="001708F2" w:rsidRDefault="002F46E5" w:rsidP="004E6526">
      <w:pPr>
        <w:pStyle w:val="aa"/>
        <w:spacing w:line="276" w:lineRule="auto"/>
        <w:ind w:firstLine="709"/>
        <w:jc w:val="both"/>
        <w:rPr>
          <w:rFonts w:ascii="Times New Roman" w:hAnsi="Times New Roman" w:cs="Times New Roman"/>
          <w:i/>
          <w:sz w:val="24"/>
          <w:szCs w:val="24"/>
        </w:rPr>
      </w:pPr>
      <w:r w:rsidRPr="001708F2">
        <w:rPr>
          <w:rFonts w:ascii="Times New Roman" w:hAnsi="Times New Roman" w:cs="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2F46E5" w:rsidRPr="001708F2" w:rsidRDefault="002F46E5" w:rsidP="004E6526">
      <w:pPr>
        <w:pStyle w:val="a8"/>
        <w:spacing w:line="276" w:lineRule="auto"/>
        <w:ind w:firstLine="709"/>
        <w:rPr>
          <w:sz w:val="24"/>
          <w:szCs w:val="24"/>
        </w:rPr>
      </w:pPr>
    </w:p>
    <w:p w:rsidR="00B070D8" w:rsidRPr="001708F2" w:rsidRDefault="002F46E5" w:rsidP="004E6526">
      <w:pPr>
        <w:pStyle w:val="aa"/>
        <w:spacing w:line="276" w:lineRule="auto"/>
        <w:ind w:firstLine="708"/>
        <w:jc w:val="both"/>
        <w:rPr>
          <w:rFonts w:ascii="Times New Roman" w:hAnsi="Times New Roman" w:cs="Times New Roman"/>
          <w:b/>
          <w:sz w:val="24"/>
          <w:szCs w:val="24"/>
        </w:rPr>
      </w:pPr>
      <w:r w:rsidRPr="001708F2">
        <w:rPr>
          <w:rFonts w:ascii="Times New Roman" w:hAnsi="Times New Roman" w:cs="Times New Roman"/>
          <w:b/>
          <w:sz w:val="24"/>
          <w:szCs w:val="24"/>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введение любых инноваций в учебный процесс только под контролем специалистов;</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строгое соблюдение всех требований к использованию технических средств обучения, в том числе компьютеров и аудиовизуальных средств; </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 </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Организация образовательного процесса строится с учетом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Расписание уроков составлено на основе Учебного плана, утвержденного директором школы, требованиями СанПиН, с учетом баллов ежедневной и недельной нагрузки обучающихся, исходя из имеющихся возможностей школы. </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Педагоги используют приём самооценки достижений учащихся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w:t>
      </w:r>
      <w:r w:rsidRPr="001708F2">
        <w:rPr>
          <w:rFonts w:ascii="Times New Roman" w:hAnsi="Times New Roman" w:cs="Times New Roman"/>
          <w:sz w:val="24"/>
          <w:szCs w:val="24"/>
        </w:rPr>
        <w:lastRenderedPageBreak/>
        <w:t xml:space="preserve">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В школе строго соблюдаются все требования к использованию технических средств обучения, в том числе компьютеров и аудиовизуальных средств. В школе есть компьютерный класс, оборудованный в соответствии с требованиями СанПиНа. В кабинетах начальных классов оборудован 1 кабинет интерактивной доской.</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Режим работы использования компьютерной техники и ТСО на уроках строго регламентирован.</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используемой в школе системе учебников учтены психологические и возрастные особенности младших школьников, различные учебные возможности детей. </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 </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b/>
          <w:sz w:val="24"/>
          <w:szCs w:val="24"/>
        </w:rPr>
        <w:t>Организация физкультурно-оздоровительной работы</w:t>
      </w:r>
      <w:r w:rsidRPr="001708F2">
        <w:rPr>
          <w:rFonts w:ascii="Times New Roman" w:hAnsi="Times New Roman" w:cs="Times New Roman"/>
          <w:sz w:val="24"/>
          <w:szCs w:val="24"/>
        </w:rPr>
        <w:t>,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полноценную и эффективную работу с обучающимися всех групп здоровья (на уроках физкультуры, в секциях и т. п.);</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рациональную организацию уроков физической культуры и занятий активно-двигательного характера;</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организацию занятий по лечебной физкультуре; </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организацию часа активных движений (динамической паузы) между 3-м и 4-м уроками; </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lastRenderedPageBreak/>
        <w:t>• организацию динамических перемен, физкультминуток на уроках, способствующих эмоциональной разгрузке и повышению двигательной активности;</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организацию работы спортивных секций и создание условий для их эффективного функционирования; </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регулярное проведение спортивно-оздоровительных мероприятий (дней спорта, соревнований, олимпиад, походов и т. п.).</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b/>
          <w:sz w:val="24"/>
          <w:szCs w:val="24"/>
        </w:rPr>
        <w:t>Реализация дополнительных образовательных курсов</w:t>
      </w:r>
      <w:r w:rsidRPr="001708F2">
        <w:rPr>
          <w:rFonts w:ascii="Times New Roman" w:hAnsi="Times New Roman" w:cs="Times New Roman"/>
          <w:sz w:val="24"/>
          <w:szCs w:val="24"/>
        </w:rPr>
        <w:t>,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организацию в образовательном учреждении кружков, секций, факультативов по избранной тематике; </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проведение тематических дней здоровья, интеллектуальных соревнований, конкурсов, праздников и т. п. Программы, направленные на формирование ценности здоровья и здорового образа жизни, предусматривают разные формы организации занятий: </w:t>
      </w:r>
    </w:p>
    <w:p w:rsidR="000E18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интеграцию в базовые образовательные дисциплины;</w:t>
      </w:r>
    </w:p>
    <w:p w:rsidR="000E18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проведение часов здоровья; </w:t>
      </w:r>
    </w:p>
    <w:p w:rsidR="000E18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факультативные занятия;</w:t>
      </w:r>
    </w:p>
    <w:p w:rsidR="000E18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проведение классных часов; </w:t>
      </w:r>
    </w:p>
    <w:p w:rsidR="000E18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занятия в кружках; </w:t>
      </w:r>
    </w:p>
    <w:p w:rsidR="000E18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проведение досуговых мероприятий: конкурсов, праздников,   викторин, экскурсий и т.п.;</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организацию дней здоровья.  </w:t>
      </w:r>
    </w:p>
    <w:p w:rsidR="002F46E5" w:rsidRPr="001708F2" w:rsidRDefault="002F46E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Эффективность реализации этого направления зависит от деятельности всех педагогов. Одним из дополнительных образовательных курсов является курс «</w:t>
      </w:r>
      <w:r w:rsidR="000E18E5" w:rsidRPr="001708F2">
        <w:rPr>
          <w:rFonts w:ascii="Times New Roman" w:hAnsi="Times New Roman" w:cs="Times New Roman"/>
          <w:sz w:val="24"/>
          <w:szCs w:val="24"/>
        </w:rPr>
        <w:t>Этика</w:t>
      </w:r>
      <w:r w:rsidRPr="001708F2">
        <w:rPr>
          <w:rFonts w:ascii="Times New Roman" w:hAnsi="Times New Roman" w:cs="Times New Roman"/>
          <w:sz w:val="24"/>
          <w:szCs w:val="24"/>
        </w:rPr>
        <w:t>», направленный на экологическое просвещение младших школьников, выработку у них правил общения человека с природой для сохранения и укрепления их здоровья, экологически грамотного поведения в школе и дома.</w:t>
      </w:r>
    </w:p>
    <w:p w:rsidR="00FA7FA6" w:rsidRPr="001708F2" w:rsidRDefault="00FA7FA6"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b/>
          <w:sz w:val="24"/>
          <w:szCs w:val="24"/>
        </w:rPr>
        <w:t>Работа с родителями (законными представителями) включает</w:t>
      </w:r>
      <w:r w:rsidRPr="001708F2">
        <w:rPr>
          <w:rFonts w:ascii="Times New Roman" w:hAnsi="Times New Roman" w:cs="Times New Roman"/>
          <w:sz w:val="24"/>
          <w:szCs w:val="24"/>
        </w:rPr>
        <w:t>:</w:t>
      </w:r>
    </w:p>
    <w:p w:rsidR="00FA7FA6" w:rsidRPr="001708F2" w:rsidRDefault="00FA7FA6"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 </w:t>
      </w:r>
    </w:p>
    <w:p w:rsidR="00FA7FA6" w:rsidRPr="001708F2" w:rsidRDefault="00FA7FA6"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приобретение для родителей (законных представителей) необходимой научно-методической литературы; </w:t>
      </w:r>
    </w:p>
    <w:p w:rsidR="000E18E5" w:rsidRPr="001708F2" w:rsidRDefault="00FA7FA6"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FA7FA6" w:rsidRPr="001708F2" w:rsidRDefault="00FA7FA6"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lastRenderedPageBreak/>
        <w:t>• 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w:t>
      </w:r>
    </w:p>
    <w:p w:rsidR="00FA7FA6" w:rsidRPr="001708F2" w:rsidRDefault="00FA7FA6"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Эффективность реализации этого направления зависит от деятельности администрации образовательного учреждения, всех педагогов.</w:t>
      </w:r>
    </w:p>
    <w:p w:rsidR="0046349A" w:rsidRPr="001708F2" w:rsidRDefault="0046349A" w:rsidP="004E6526">
      <w:pPr>
        <w:pStyle w:val="aa"/>
        <w:spacing w:line="276" w:lineRule="auto"/>
        <w:ind w:firstLine="708"/>
        <w:jc w:val="both"/>
        <w:rPr>
          <w:rFonts w:ascii="Times New Roman" w:hAnsi="Times New Roman" w:cs="Times New Roman"/>
          <w:b/>
          <w:sz w:val="24"/>
          <w:szCs w:val="24"/>
        </w:rPr>
      </w:pPr>
    </w:p>
    <w:p w:rsidR="00FA7FA6" w:rsidRPr="001708F2" w:rsidRDefault="00FA7FA6" w:rsidP="004E6526">
      <w:pPr>
        <w:pStyle w:val="aa"/>
        <w:spacing w:line="276" w:lineRule="auto"/>
        <w:ind w:firstLine="708"/>
        <w:jc w:val="both"/>
        <w:rPr>
          <w:rFonts w:ascii="Times New Roman" w:hAnsi="Times New Roman" w:cs="Times New Roman"/>
          <w:b/>
          <w:sz w:val="24"/>
          <w:szCs w:val="24"/>
        </w:rPr>
      </w:pPr>
      <w:r w:rsidRPr="001708F2">
        <w:rPr>
          <w:rFonts w:ascii="Times New Roman" w:hAnsi="Times New Roman" w:cs="Times New Roman"/>
          <w:b/>
          <w:sz w:val="24"/>
          <w:szCs w:val="24"/>
        </w:rPr>
        <w:t xml:space="preserve">Просветительно-воспитательная работа с учащимися  </w:t>
      </w:r>
    </w:p>
    <w:p w:rsidR="00FA7FA6" w:rsidRPr="001708F2" w:rsidRDefault="00FA7FA6" w:rsidP="004E6526">
      <w:pPr>
        <w:pStyle w:val="aa"/>
        <w:spacing w:line="276" w:lineRule="auto"/>
        <w:ind w:firstLine="708"/>
        <w:jc w:val="both"/>
        <w:rPr>
          <w:rFonts w:ascii="Times New Roman" w:hAnsi="Times New Roman" w:cs="Times New Roman"/>
          <w:b/>
          <w:sz w:val="24"/>
          <w:szCs w:val="24"/>
        </w:rPr>
      </w:pPr>
      <w:r w:rsidRPr="001708F2">
        <w:rPr>
          <w:rFonts w:ascii="Times New Roman" w:hAnsi="Times New Roman" w:cs="Times New Roman"/>
          <w:b/>
          <w:sz w:val="24"/>
          <w:szCs w:val="24"/>
        </w:rPr>
        <w:t>Основные направления просветительской и мотивационной работы</w:t>
      </w:r>
    </w:p>
    <w:tbl>
      <w:tblPr>
        <w:tblStyle w:val="a4"/>
        <w:tblW w:w="0" w:type="auto"/>
        <w:tblLook w:val="04A0"/>
      </w:tblPr>
      <w:tblGrid>
        <w:gridCol w:w="3190"/>
        <w:gridCol w:w="3190"/>
        <w:gridCol w:w="3191"/>
      </w:tblGrid>
      <w:tr w:rsidR="00454FC6" w:rsidRPr="001708F2" w:rsidTr="00454FC6">
        <w:tc>
          <w:tcPr>
            <w:tcW w:w="3190" w:type="dxa"/>
          </w:tcPr>
          <w:p w:rsidR="00454FC6" w:rsidRPr="001708F2" w:rsidRDefault="00454FC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Направление деятельности </w:t>
            </w:r>
          </w:p>
        </w:tc>
        <w:tc>
          <w:tcPr>
            <w:tcW w:w="3190" w:type="dxa"/>
          </w:tcPr>
          <w:p w:rsidR="00454FC6" w:rsidRPr="001708F2" w:rsidRDefault="00454FC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Задачи </w:t>
            </w:r>
          </w:p>
        </w:tc>
        <w:tc>
          <w:tcPr>
            <w:tcW w:w="3191" w:type="dxa"/>
          </w:tcPr>
          <w:p w:rsidR="00454FC6" w:rsidRPr="001708F2" w:rsidRDefault="00454FC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Содержание</w:t>
            </w:r>
          </w:p>
        </w:tc>
      </w:tr>
      <w:tr w:rsidR="00454FC6" w:rsidRPr="001708F2" w:rsidTr="00454FC6">
        <w:tc>
          <w:tcPr>
            <w:tcW w:w="3190" w:type="dxa"/>
          </w:tcPr>
          <w:p w:rsidR="00454FC6" w:rsidRPr="001708F2" w:rsidRDefault="00454FC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Санитарно просветительская работа по формированию здорового образа жизни </w:t>
            </w:r>
          </w:p>
        </w:tc>
        <w:tc>
          <w:tcPr>
            <w:tcW w:w="3190" w:type="dxa"/>
          </w:tcPr>
          <w:p w:rsidR="00454FC6" w:rsidRPr="001708F2" w:rsidRDefault="00454FC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1.Знакомство детей, родителей с основными понятиями – здоровье, здоровый образ жизни.  </w:t>
            </w:r>
          </w:p>
          <w:p w:rsidR="00454FC6" w:rsidRPr="001708F2" w:rsidRDefault="00454FC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2.Формирование навыков здорового образа жизни, гигиены, правил   личной безопасности.  </w:t>
            </w:r>
          </w:p>
          <w:p w:rsidR="00454FC6" w:rsidRPr="001708F2" w:rsidRDefault="00454FC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3. Обеспечение условий для мотивации и стимулирования здорового образа жизни   </w:t>
            </w:r>
          </w:p>
        </w:tc>
        <w:tc>
          <w:tcPr>
            <w:tcW w:w="3191" w:type="dxa"/>
          </w:tcPr>
          <w:p w:rsidR="00454FC6" w:rsidRPr="001708F2" w:rsidRDefault="00454FC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 </w:t>
            </w:r>
          </w:p>
        </w:tc>
      </w:tr>
      <w:tr w:rsidR="00454FC6" w:rsidRPr="001708F2" w:rsidTr="00454FC6">
        <w:tc>
          <w:tcPr>
            <w:tcW w:w="3190" w:type="dxa"/>
          </w:tcPr>
          <w:p w:rsidR="00454FC6" w:rsidRPr="001708F2" w:rsidRDefault="00454FC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Профилактическая деятельность  </w:t>
            </w:r>
          </w:p>
        </w:tc>
        <w:tc>
          <w:tcPr>
            <w:tcW w:w="3190" w:type="dxa"/>
          </w:tcPr>
          <w:p w:rsidR="00454FC6" w:rsidRPr="001708F2" w:rsidRDefault="00454FC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1. Обеспечение условий для ранней диагностики заболеваний, профилактики здоровья. </w:t>
            </w:r>
          </w:p>
          <w:p w:rsidR="00454FC6" w:rsidRPr="001708F2" w:rsidRDefault="00454FC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2. Создание условий, предотвращающих ухудшение состояние здоровья.  </w:t>
            </w:r>
          </w:p>
          <w:p w:rsidR="00454FC6" w:rsidRPr="001708F2" w:rsidRDefault="00454FC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3. Обеспечение помощи детям, перенесшим заболевания, в адаптации к учебному процессу.  </w:t>
            </w:r>
          </w:p>
          <w:p w:rsidR="00454FC6" w:rsidRPr="001708F2" w:rsidRDefault="00454FC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4. Профилактика травматизма   </w:t>
            </w:r>
          </w:p>
        </w:tc>
        <w:tc>
          <w:tcPr>
            <w:tcW w:w="3191" w:type="dxa"/>
          </w:tcPr>
          <w:p w:rsidR="00454FC6" w:rsidRPr="001708F2" w:rsidRDefault="00454FC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Система мер по улучшению питания детей: режим питания; эстетика помещений; пропаганда культуры питания в семье.  Система мер по улучшению санитарии и гигиены: генеральные уборки классных комнат, школы; соблюдение санитарно-гигиенических требований. Система мер по предупреждению травматизма: оформление уголков по технике безопасности; проведение инструктажа с детьми.   Профилактика утомляемости: проведение подвижных перемен; оборудование зон отдыха.</w:t>
            </w:r>
          </w:p>
        </w:tc>
      </w:tr>
      <w:tr w:rsidR="00454FC6" w:rsidRPr="001708F2" w:rsidTr="00454FC6">
        <w:tc>
          <w:tcPr>
            <w:tcW w:w="3190" w:type="dxa"/>
          </w:tcPr>
          <w:p w:rsidR="00454FC6" w:rsidRPr="001708F2" w:rsidRDefault="00454FC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Физкультурно оздоровительная, спортивно массовая работа </w:t>
            </w:r>
          </w:p>
        </w:tc>
        <w:tc>
          <w:tcPr>
            <w:tcW w:w="3190" w:type="dxa"/>
          </w:tcPr>
          <w:p w:rsidR="00454FC6" w:rsidRPr="001708F2" w:rsidRDefault="00454FC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1.    Укрепление здоровья детей средствами физической культуры и </w:t>
            </w:r>
            <w:r w:rsidRPr="001708F2">
              <w:rPr>
                <w:rFonts w:ascii="Times New Roman" w:hAnsi="Times New Roman" w:cs="Times New Roman"/>
                <w:sz w:val="24"/>
                <w:szCs w:val="24"/>
              </w:rPr>
              <w:lastRenderedPageBreak/>
              <w:t xml:space="preserve">спорта.  </w:t>
            </w:r>
          </w:p>
          <w:p w:rsidR="00454FC6" w:rsidRPr="001708F2" w:rsidRDefault="00454FC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2.  Пропаганда физической культуры, спорта, туризма в семье. </w:t>
            </w:r>
          </w:p>
          <w:p w:rsidR="00454FC6" w:rsidRPr="001708F2" w:rsidRDefault="00454FC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3. Всемерное развитие и содействие детскому и взрослому спорту и туризму. </w:t>
            </w:r>
          </w:p>
        </w:tc>
        <w:tc>
          <w:tcPr>
            <w:tcW w:w="3191" w:type="dxa"/>
          </w:tcPr>
          <w:p w:rsidR="00454FC6" w:rsidRPr="001708F2" w:rsidRDefault="00454FC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Повышение качества оздоровительной и спортивно-массовой работы </w:t>
            </w:r>
            <w:r w:rsidRPr="001708F2">
              <w:rPr>
                <w:rFonts w:ascii="Times New Roman" w:hAnsi="Times New Roman" w:cs="Times New Roman"/>
                <w:sz w:val="24"/>
                <w:szCs w:val="24"/>
              </w:rPr>
              <w:lastRenderedPageBreak/>
              <w:t xml:space="preserve">в школе: организация подвижных игр;    соревнований по отдельным видам спорта; спартакиады, дни здоровья. Привлечение к организации физкультурно оздоровительной и спортивно-массовой работе с детьми родителей. </w:t>
            </w:r>
          </w:p>
        </w:tc>
      </w:tr>
    </w:tbl>
    <w:p w:rsidR="0046349A" w:rsidRPr="001708F2" w:rsidRDefault="0046349A" w:rsidP="004E6526">
      <w:pPr>
        <w:pStyle w:val="aa"/>
        <w:spacing w:line="276" w:lineRule="auto"/>
        <w:ind w:firstLine="708"/>
        <w:jc w:val="both"/>
        <w:rPr>
          <w:rFonts w:ascii="Times New Roman" w:hAnsi="Times New Roman" w:cs="Times New Roman"/>
          <w:b/>
          <w:sz w:val="24"/>
          <w:szCs w:val="24"/>
        </w:rPr>
      </w:pPr>
    </w:p>
    <w:p w:rsidR="00FA7FA6" w:rsidRPr="001708F2" w:rsidRDefault="0046349A"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Формы деятельности  Уроки, кружки, секции, дни здоровья, спортивные соревнования.</w:t>
      </w:r>
    </w:p>
    <w:p w:rsidR="0046349A" w:rsidRPr="001708F2" w:rsidRDefault="0046349A" w:rsidP="004E6526">
      <w:pPr>
        <w:pStyle w:val="aa"/>
        <w:spacing w:line="276" w:lineRule="auto"/>
        <w:ind w:firstLine="708"/>
        <w:jc w:val="both"/>
        <w:rPr>
          <w:rFonts w:ascii="Times New Roman" w:hAnsi="Times New Roman" w:cs="Times New Roman"/>
          <w:b/>
          <w:sz w:val="24"/>
          <w:szCs w:val="24"/>
        </w:rPr>
      </w:pPr>
      <w:r w:rsidRPr="001708F2">
        <w:rPr>
          <w:rFonts w:ascii="Times New Roman" w:hAnsi="Times New Roman" w:cs="Times New Roman"/>
          <w:sz w:val="24"/>
          <w:szCs w:val="24"/>
        </w:rPr>
        <w:t xml:space="preserve">  </w:t>
      </w:r>
      <w:r w:rsidRPr="001708F2">
        <w:rPr>
          <w:rFonts w:ascii="Times New Roman" w:hAnsi="Times New Roman" w:cs="Times New Roman"/>
          <w:b/>
          <w:sz w:val="24"/>
          <w:szCs w:val="24"/>
        </w:rPr>
        <w:t xml:space="preserve">Содержание  физкультурно-оздоровительной работы    </w:t>
      </w:r>
    </w:p>
    <w:p w:rsidR="0046349A" w:rsidRPr="001708F2" w:rsidRDefault="0046349A"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Комплексная программа по физическому воспитанию состоит из следующих    разделов: </w:t>
      </w:r>
    </w:p>
    <w:p w:rsidR="0046349A" w:rsidRPr="001708F2" w:rsidRDefault="0046349A"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Легкая атлетика. </w:t>
      </w:r>
    </w:p>
    <w:p w:rsidR="0046349A" w:rsidRPr="001708F2" w:rsidRDefault="0046349A"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Гимнастика. </w:t>
      </w:r>
    </w:p>
    <w:p w:rsidR="0046349A" w:rsidRPr="001708F2" w:rsidRDefault="0046349A"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Спортивные и подвижные игры.  </w:t>
      </w:r>
    </w:p>
    <w:p w:rsidR="0046349A" w:rsidRPr="001708F2" w:rsidRDefault="0046349A"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Знания о физической культуре.  </w:t>
      </w:r>
    </w:p>
    <w:p w:rsidR="0046349A" w:rsidRPr="001708F2" w:rsidRDefault="0046349A" w:rsidP="004E6526">
      <w:pPr>
        <w:pStyle w:val="aa"/>
        <w:spacing w:line="276" w:lineRule="auto"/>
        <w:ind w:firstLine="708"/>
        <w:jc w:val="both"/>
        <w:rPr>
          <w:rFonts w:ascii="Times New Roman" w:hAnsi="Times New Roman" w:cs="Times New Roman"/>
          <w:b/>
          <w:sz w:val="24"/>
          <w:szCs w:val="24"/>
        </w:rPr>
      </w:pPr>
      <w:r w:rsidRPr="001708F2">
        <w:rPr>
          <w:rFonts w:ascii="Times New Roman" w:hAnsi="Times New Roman" w:cs="Times New Roman"/>
          <w:b/>
          <w:sz w:val="24"/>
          <w:szCs w:val="24"/>
        </w:rPr>
        <w:t xml:space="preserve">Структура комплекса оздоровительных физкультурных мероприятий  </w:t>
      </w:r>
    </w:p>
    <w:p w:rsidR="0046349A" w:rsidRPr="001708F2" w:rsidRDefault="0046349A"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Оздоровительные физкультурные мероприятия применяемые в ходе учебного процесса:    Физическое воспитание школьников   Вне уроков физкультуры: </w:t>
      </w:r>
    </w:p>
    <w:p w:rsidR="0046349A" w:rsidRPr="001708F2" w:rsidRDefault="0046349A"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гимнастика до занятий; </w:t>
      </w:r>
    </w:p>
    <w:p w:rsidR="0046349A" w:rsidRPr="001708F2" w:rsidRDefault="0046349A"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подвижные перемены; </w:t>
      </w:r>
    </w:p>
    <w:p w:rsidR="0046349A" w:rsidRPr="001708F2" w:rsidRDefault="0046349A"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физкультминутки (энергизаторы):  </w:t>
      </w:r>
    </w:p>
    <w:p w:rsidR="0046349A" w:rsidRPr="001708F2" w:rsidRDefault="0046349A"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локальная гимнастика для различных частей тела;   </w:t>
      </w:r>
    </w:p>
    <w:p w:rsidR="0046349A" w:rsidRPr="001708F2" w:rsidRDefault="0046349A"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элементы самомассажа;  </w:t>
      </w:r>
    </w:p>
    <w:p w:rsidR="0046349A" w:rsidRPr="001708F2" w:rsidRDefault="0046349A"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В ходе внеклассной и внеурочной работы: </w:t>
      </w:r>
    </w:p>
    <w:p w:rsidR="0046349A" w:rsidRPr="001708F2" w:rsidRDefault="0046349A"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Дни здоровья 1 раз в четверть;</w:t>
      </w:r>
    </w:p>
    <w:p w:rsidR="0046349A" w:rsidRPr="001708F2" w:rsidRDefault="0046349A"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соревнования «Мама, папа, я  - спортивная семья», «Весёлые старты».</w:t>
      </w:r>
    </w:p>
    <w:p w:rsidR="0046349A" w:rsidRPr="001708F2" w:rsidRDefault="0046349A"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В кружках и секциях: </w:t>
      </w:r>
    </w:p>
    <w:p w:rsidR="0046349A" w:rsidRPr="001708F2" w:rsidRDefault="0046349A"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пропаганда занятий физкультурой и спортом.  </w:t>
      </w:r>
    </w:p>
    <w:p w:rsidR="0046349A" w:rsidRPr="001708F2" w:rsidRDefault="0046349A" w:rsidP="004E6526">
      <w:pPr>
        <w:pStyle w:val="aa"/>
        <w:spacing w:line="276" w:lineRule="auto"/>
        <w:ind w:firstLine="708"/>
        <w:jc w:val="both"/>
        <w:rPr>
          <w:rFonts w:ascii="Times New Roman" w:hAnsi="Times New Roman" w:cs="Times New Roman"/>
          <w:b/>
          <w:sz w:val="24"/>
          <w:szCs w:val="24"/>
        </w:rPr>
      </w:pPr>
      <w:r w:rsidRPr="001708F2">
        <w:rPr>
          <w:rFonts w:ascii="Times New Roman" w:hAnsi="Times New Roman" w:cs="Times New Roman"/>
          <w:b/>
          <w:sz w:val="24"/>
          <w:szCs w:val="24"/>
        </w:rPr>
        <w:t xml:space="preserve">Гимнастика до занятий.  </w:t>
      </w:r>
    </w:p>
    <w:p w:rsidR="0046349A" w:rsidRPr="001708F2" w:rsidRDefault="0046349A"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Общее руководство проведением гимнастики осуществляет дежурный учитель. Для проведения гимнастики в школе спортивный зал. Учащиеся занимаются в течение 10 минут. Проводят занятия учителя начальных классов, физорг класса (дежурный). Основной материал гимнастики – общеразвивающие упражнения без предметов.      </w:t>
      </w:r>
      <w:r w:rsidRPr="001708F2">
        <w:rPr>
          <w:rFonts w:ascii="Times New Roman" w:hAnsi="Times New Roman" w:cs="Times New Roman"/>
          <w:b/>
          <w:sz w:val="24"/>
          <w:szCs w:val="24"/>
        </w:rPr>
        <w:t>Подвижная (динамическая) перемена (20 минут).</w:t>
      </w:r>
      <w:r w:rsidRPr="001708F2">
        <w:rPr>
          <w:rFonts w:ascii="Times New Roman" w:hAnsi="Times New Roman" w:cs="Times New Roman"/>
          <w:sz w:val="24"/>
          <w:szCs w:val="24"/>
        </w:rPr>
        <w:t xml:space="preserve"> </w:t>
      </w:r>
    </w:p>
    <w:p w:rsidR="00F606DD" w:rsidRPr="001708F2" w:rsidRDefault="0046349A"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Подвижные перемены имеют большое оздоровительное значение в режиме дня учащихся и предполагают проведение подвижных игр на большой перемене. Игры – хороший отдых между уроками, они снимают чувство усталости, тонизируют нервную систему, улучшают эмоциональное состояние и повышают работоспособность. Как правило, игры и развлечения несложные. Нужно использовать такие игры, правила которых разрешают детям, не нарушая хода, вступать в игру и выходить из неё.   </w:t>
      </w:r>
      <w:r w:rsidRPr="001708F2">
        <w:rPr>
          <w:rFonts w:ascii="Times New Roman" w:hAnsi="Times New Roman" w:cs="Times New Roman"/>
          <w:b/>
          <w:sz w:val="24"/>
          <w:szCs w:val="24"/>
        </w:rPr>
        <w:t>Физкультминутки, или упражнения – энергизаторы</w:t>
      </w:r>
      <w:r w:rsidRPr="001708F2">
        <w:rPr>
          <w:rFonts w:ascii="Times New Roman" w:hAnsi="Times New Roman" w:cs="Times New Roman"/>
          <w:sz w:val="24"/>
          <w:szCs w:val="24"/>
        </w:rPr>
        <w:t xml:space="preserve">.  </w:t>
      </w:r>
    </w:p>
    <w:p w:rsidR="0046349A" w:rsidRPr="001708F2" w:rsidRDefault="0046349A"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Это проведение здоровьесберегающих минуток на уроках общеобразовательного цикла. Учащимся необходимы двигательные минутки на уроке, которые позволят им размять своё тело, передохнуть и расслабиться. Энергизаторы хороши тем, что предполагают активность разных анализаторов и актуализируют разные способности детей. В результате использование энергизатора восстанавливается энергия класса, внимание снова привлекается к учителю, дети, получившие улучшение психо-эмоционального состояния, снова чувствуют себя включённым в работу.  </w:t>
      </w:r>
    </w:p>
    <w:p w:rsidR="00F606DD" w:rsidRPr="001708F2" w:rsidRDefault="00F606D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b/>
          <w:sz w:val="24"/>
          <w:szCs w:val="24"/>
        </w:rPr>
        <w:t>Элементы просветительской работы по здоровьесбережению в ходе уроков образовательного цикла</w:t>
      </w:r>
      <w:r w:rsidRPr="001708F2">
        <w:rPr>
          <w:rFonts w:ascii="Times New Roman" w:hAnsi="Times New Roman" w:cs="Times New Roman"/>
          <w:sz w:val="24"/>
          <w:szCs w:val="24"/>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используемых в начальной школе, в течение всего учебно-воспитательного процесса.   </w:t>
      </w:r>
    </w:p>
    <w:p w:rsidR="00F606DD" w:rsidRPr="001708F2" w:rsidRDefault="00F606D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b/>
          <w:sz w:val="24"/>
          <w:szCs w:val="24"/>
        </w:rPr>
        <w:t>В курсе «Окружающий мир»</w:t>
      </w:r>
      <w:r w:rsidRPr="001708F2">
        <w:rPr>
          <w:rFonts w:ascii="Times New Roman" w:hAnsi="Times New Roman" w:cs="Times New Roman"/>
          <w:sz w:val="24"/>
          <w:szCs w:val="24"/>
        </w:rPr>
        <w:t xml:space="preserve"> — при работе над темами «Вода», «Воздух» рассматриваются не только их свойства, но и значение для человека в плане сохранения и укрепления здоровья; рассматриваются вопросы охраны окружающей среды, и какую роль играет это для сохранения здоровья человека; дети получают ответы на вопросы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F606DD" w:rsidRPr="001708F2" w:rsidRDefault="00F606D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b/>
          <w:sz w:val="24"/>
          <w:szCs w:val="24"/>
        </w:rPr>
        <w:t xml:space="preserve">  В курсе «Физическая культура»</w:t>
      </w:r>
      <w:r w:rsidRPr="001708F2">
        <w:rPr>
          <w:rFonts w:ascii="Times New Roman" w:hAnsi="Times New Roman" w:cs="Times New Roman"/>
          <w:sz w:val="24"/>
          <w:szCs w:val="24"/>
        </w:rPr>
        <w:t xml:space="preserve"> весь материал способствует выработке установки на безопасный, здоровый образ жизни. На это ориентированы все разделы программы.  Развитию мотивации к творческому труду, работе на результат служит проектная деятельность в урочной и внеурочной работе.   </w:t>
      </w:r>
    </w:p>
    <w:p w:rsidR="00F606DD" w:rsidRPr="001708F2" w:rsidRDefault="00F606D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Элементы просветительской работы по здоровьесбережению в ходе уроков образовательного цикла. Задача формирования бережного, уважительного, сознательного отношения к материальным и духовным ценностям решается средствами всей системы учебников используемых в начальной школе, в течение всего учебно-воспитательного процесса.   </w:t>
      </w:r>
    </w:p>
    <w:p w:rsidR="00F606DD" w:rsidRPr="001708F2" w:rsidRDefault="00F606D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Развитию мотивации к творческому труду, работе на результат служит проектная деятельность в урочной и внеурочной работе.   </w:t>
      </w:r>
    </w:p>
    <w:p w:rsidR="00F606DD" w:rsidRPr="001708F2" w:rsidRDefault="00F606D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1.На уроках русского языка, родного языка и литературного чтения 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и т.д.)  </w:t>
      </w:r>
    </w:p>
    <w:p w:rsidR="00F606DD" w:rsidRPr="001708F2" w:rsidRDefault="00F606D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2.На уроках окружающего мира даётся наиболее систематизированное представление о сохранении здоровья, дети знакомятся с элементарными анатомо-физиологическими сведениями при изучении темы «Организм человека и охрана его здоровья».</w:t>
      </w:r>
    </w:p>
    <w:p w:rsidR="00F606DD" w:rsidRPr="001708F2" w:rsidRDefault="00F606D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3. На уроках физической культуры учащиеся получают сведения о значении для здоровья тех или иных физических упражнений, о двигательном режиме. </w:t>
      </w:r>
    </w:p>
    <w:p w:rsidR="00F606DD" w:rsidRPr="001708F2" w:rsidRDefault="00F606D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4. На уроках технологии учащиеся знакомятся с правилами безопасности на учебных занятиях. Примерная тематика бесед для учащихся начальной школы (в соответствии со спецификой изучаемых предметов):</w:t>
      </w:r>
    </w:p>
    <w:p w:rsidR="00F606DD" w:rsidRPr="001708F2" w:rsidRDefault="00F606D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Режим дня. </w:t>
      </w:r>
    </w:p>
    <w:p w:rsidR="00F606DD" w:rsidRPr="001708F2" w:rsidRDefault="00F606D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Правильная посадка за партой. </w:t>
      </w:r>
    </w:p>
    <w:p w:rsidR="00F606DD" w:rsidRPr="001708F2" w:rsidRDefault="00F606D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Личная гигиена, уход за телом.  </w:t>
      </w:r>
    </w:p>
    <w:p w:rsidR="00F606DD" w:rsidRPr="001708F2" w:rsidRDefault="00F606D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Уход за зубами. </w:t>
      </w:r>
    </w:p>
    <w:p w:rsidR="00F606DD" w:rsidRPr="001708F2" w:rsidRDefault="00F606D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Закаливание.</w:t>
      </w:r>
    </w:p>
    <w:p w:rsidR="00F606DD" w:rsidRPr="001708F2" w:rsidRDefault="00F606D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Классная комната учащихся. </w:t>
      </w:r>
    </w:p>
    <w:p w:rsidR="00F606DD" w:rsidRPr="001708F2" w:rsidRDefault="00F606D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Вредные привычки. </w:t>
      </w:r>
    </w:p>
    <w:p w:rsidR="00F606DD" w:rsidRPr="001708F2" w:rsidRDefault="00F606D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Двигательная активность.</w:t>
      </w:r>
    </w:p>
    <w:p w:rsidR="00F606DD" w:rsidRPr="001708F2" w:rsidRDefault="00F606D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Рациональный отдых. </w:t>
      </w:r>
    </w:p>
    <w:p w:rsidR="00F606DD" w:rsidRPr="001708F2" w:rsidRDefault="00F606D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Предупреждение простудных заболеваний. </w:t>
      </w:r>
    </w:p>
    <w:p w:rsidR="00F606DD" w:rsidRPr="001708F2" w:rsidRDefault="00F606D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Физический труд и здоровье.</w:t>
      </w:r>
    </w:p>
    <w:p w:rsidR="00F606DD" w:rsidRPr="001708F2" w:rsidRDefault="00F606D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Как сохранить хорошее зрение. </w:t>
      </w:r>
    </w:p>
    <w:p w:rsidR="00F606DD" w:rsidRPr="001708F2" w:rsidRDefault="00F606D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Предупреждение травм и несчастных случаев. </w:t>
      </w:r>
    </w:p>
    <w:p w:rsidR="00F606DD" w:rsidRPr="001708F2" w:rsidRDefault="00F606D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Общее понятие об организме человек. </w:t>
      </w:r>
    </w:p>
    <w:p w:rsidR="00F606DD" w:rsidRPr="001708F2" w:rsidRDefault="00F606D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Чем человек отличается от животного.</w:t>
      </w:r>
    </w:p>
    <w:p w:rsidR="00F606DD" w:rsidRPr="001708F2" w:rsidRDefault="00F606DD"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Роль витаминов для роста и развития человека.</w:t>
      </w:r>
    </w:p>
    <w:p w:rsidR="00D0593C" w:rsidRPr="001708F2" w:rsidRDefault="00D0593C"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b/>
          <w:sz w:val="24"/>
          <w:szCs w:val="24"/>
        </w:rPr>
        <w:t>Оздоровительные физкультурные мероприятия, применяемые в ходе внеклассной работы</w:t>
      </w:r>
      <w:r w:rsidRPr="001708F2">
        <w:rPr>
          <w:rFonts w:ascii="Times New Roman" w:hAnsi="Times New Roman" w:cs="Times New Roman"/>
          <w:sz w:val="24"/>
          <w:szCs w:val="24"/>
        </w:rPr>
        <w:t xml:space="preserve">. </w:t>
      </w:r>
    </w:p>
    <w:p w:rsidR="00D0593C" w:rsidRPr="001708F2" w:rsidRDefault="00D0593C"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Задачи внеклассной работы:</w:t>
      </w:r>
    </w:p>
    <w:p w:rsidR="00D0593C" w:rsidRPr="001708F2" w:rsidRDefault="00D0593C" w:rsidP="004E6526">
      <w:pPr>
        <w:pStyle w:val="aa"/>
        <w:numPr>
          <w:ilvl w:val="0"/>
          <w:numId w:val="15"/>
        </w:num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содействовать укреплению здоровья, закаливанию организма, разностороннему физическому развитию учащегося; </w:t>
      </w:r>
    </w:p>
    <w:p w:rsidR="00D0593C" w:rsidRPr="001708F2" w:rsidRDefault="00D0593C" w:rsidP="004E6526">
      <w:pPr>
        <w:pStyle w:val="aa"/>
        <w:numPr>
          <w:ilvl w:val="0"/>
          <w:numId w:val="15"/>
        </w:num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углублять и расширять знания, умения и навыки в области здоровья;</w:t>
      </w:r>
    </w:p>
    <w:p w:rsidR="00D0593C" w:rsidRPr="001708F2" w:rsidRDefault="00D0593C" w:rsidP="004E6526">
      <w:pPr>
        <w:pStyle w:val="aa"/>
        <w:numPr>
          <w:ilvl w:val="0"/>
          <w:numId w:val="15"/>
        </w:num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организовывать здоровый отдых учащихся; </w:t>
      </w:r>
    </w:p>
    <w:p w:rsidR="00D0593C" w:rsidRPr="001708F2" w:rsidRDefault="00D0593C" w:rsidP="004E6526">
      <w:pPr>
        <w:pStyle w:val="aa"/>
        <w:numPr>
          <w:ilvl w:val="0"/>
          <w:numId w:val="15"/>
        </w:num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прививать учащимся любовь к систематическим занятиям физической культурой и спортом;</w:t>
      </w:r>
    </w:p>
    <w:p w:rsidR="00D0593C" w:rsidRPr="001708F2" w:rsidRDefault="00D0593C" w:rsidP="004E6526">
      <w:pPr>
        <w:pStyle w:val="aa"/>
        <w:numPr>
          <w:ilvl w:val="0"/>
          <w:numId w:val="15"/>
        </w:num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воспитывать нравственную культуру учащихся, интерес к истории спорта, желания побеждать в себе отрицательные привычки и эмоции.</w:t>
      </w:r>
    </w:p>
    <w:p w:rsidR="00D0593C" w:rsidRPr="001708F2" w:rsidRDefault="00D0593C"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Дни здоровья проводятся согласно плану работы школы 1 раз в четверть.</w:t>
      </w:r>
    </w:p>
    <w:p w:rsidR="00D0593C" w:rsidRPr="001708F2" w:rsidRDefault="00D0593C"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Спортивные праздники и соревнования. </w:t>
      </w:r>
    </w:p>
    <w:p w:rsidR="00D0593C" w:rsidRPr="001708F2" w:rsidRDefault="00D0593C"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Спортивные соревнования, праздники являются одной из самых интересных, увлекательных форм внеклассной работы. Они содействуют сплачиванию детского коллектива, повышают физическую подготовленность учеников.   </w:t>
      </w:r>
    </w:p>
    <w:p w:rsidR="00D0593C" w:rsidRPr="001708F2" w:rsidRDefault="00D0593C" w:rsidP="004E6526">
      <w:pPr>
        <w:pStyle w:val="aa"/>
        <w:spacing w:line="276" w:lineRule="auto"/>
        <w:ind w:firstLine="708"/>
        <w:jc w:val="both"/>
        <w:rPr>
          <w:rFonts w:ascii="Times New Roman" w:hAnsi="Times New Roman" w:cs="Times New Roman"/>
          <w:b/>
          <w:sz w:val="24"/>
          <w:szCs w:val="24"/>
        </w:rPr>
      </w:pPr>
      <w:r w:rsidRPr="001708F2">
        <w:rPr>
          <w:rFonts w:ascii="Times New Roman" w:hAnsi="Times New Roman" w:cs="Times New Roman"/>
          <w:b/>
          <w:sz w:val="24"/>
          <w:szCs w:val="24"/>
        </w:rPr>
        <w:t xml:space="preserve">Критерии и показатели эффективности деятельности образовательного учреждения. </w:t>
      </w:r>
    </w:p>
    <w:p w:rsidR="00D0593C" w:rsidRPr="001708F2" w:rsidRDefault="00D0593C"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Основные результаты реализации программы формирования культуры здорового и безопасного образа жизни  учащихся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w:t>
      </w:r>
    </w:p>
    <w:p w:rsidR="00D0593C" w:rsidRPr="001708F2" w:rsidRDefault="00D0593C"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 </w:t>
      </w:r>
    </w:p>
    <w:p w:rsidR="00D0593C" w:rsidRPr="001708F2" w:rsidRDefault="00D0593C"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Мониторинг реализации Программы  включает: </w:t>
      </w:r>
    </w:p>
    <w:p w:rsidR="00D0593C" w:rsidRPr="001708F2" w:rsidRDefault="00D0593C"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w:t>
      </w:r>
      <w:r w:rsidRPr="001708F2">
        <w:rPr>
          <w:rFonts w:ascii="Times New Roman" w:hAnsi="Times New Roman" w:cs="Times New Roman"/>
          <w:sz w:val="24"/>
          <w:szCs w:val="24"/>
        </w:rPr>
        <w:lastRenderedPageBreak/>
        <w:t>веществ на здоровье человека, правилах поведения в школе и вне школы, в том числе на транспорте;</w:t>
      </w:r>
    </w:p>
    <w:p w:rsidR="00D0593C" w:rsidRPr="001708F2" w:rsidRDefault="00D0593C"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отслеживание динамики показателей здоровья обучающихся: общего показателя здоровья, показателей заболеваемости органов зрения и опорно - двигательного аппарата;</w:t>
      </w:r>
    </w:p>
    <w:p w:rsidR="00D0593C" w:rsidRPr="001708F2" w:rsidRDefault="00D0593C"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отслеживание динамики травматизма в образовательном учреждении, в том числе дорожно-транспортного травматизма; </w:t>
      </w:r>
    </w:p>
    <w:p w:rsidR="00D0593C" w:rsidRPr="001708F2" w:rsidRDefault="00D0593C"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отслеживание динамики показателей количества пропусков занятий по болезни; • 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 </w:t>
      </w:r>
    </w:p>
    <w:p w:rsidR="002F46E5" w:rsidRPr="001708F2" w:rsidRDefault="00D0593C"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D0593C" w:rsidRPr="001708F2" w:rsidRDefault="00D0593C" w:rsidP="004E6526">
      <w:pPr>
        <w:widowControl w:val="0"/>
        <w:overflowPunct w:val="0"/>
        <w:autoSpaceDE w:val="0"/>
        <w:spacing w:after="0"/>
        <w:ind w:firstLine="709"/>
        <w:jc w:val="both"/>
        <w:rPr>
          <w:rFonts w:ascii="Times New Roman" w:hAnsi="Times New Roman" w:cs="Times New Roman"/>
          <w:b/>
          <w:bCs/>
          <w:sz w:val="24"/>
          <w:szCs w:val="24"/>
        </w:rPr>
      </w:pPr>
      <w:r w:rsidRPr="001708F2">
        <w:rPr>
          <w:rFonts w:ascii="Times New Roman" w:hAnsi="Times New Roman" w:cs="Times New Roman"/>
          <w:b/>
          <w:bCs/>
          <w:sz w:val="24"/>
          <w:szCs w:val="24"/>
        </w:rPr>
        <w:t xml:space="preserve">Планируемые результаты освоения программы формирования </w:t>
      </w:r>
    </w:p>
    <w:p w:rsidR="00D0593C" w:rsidRPr="001708F2" w:rsidRDefault="00D0593C" w:rsidP="004E6526">
      <w:pPr>
        <w:widowControl w:val="0"/>
        <w:overflowPunct w:val="0"/>
        <w:autoSpaceDE w:val="0"/>
        <w:spacing w:after="0"/>
        <w:ind w:firstLine="709"/>
        <w:jc w:val="both"/>
        <w:rPr>
          <w:rFonts w:ascii="Times New Roman" w:hAnsi="Times New Roman" w:cs="Times New Roman"/>
          <w:i/>
          <w:sz w:val="24"/>
          <w:szCs w:val="24"/>
        </w:rPr>
      </w:pPr>
      <w:r w:rsidRPr="001708F2">
        <w:rPr>
          <w:rFonts w:ascii="Times New Roman" w:hAnsi="Times New Roman" w:cs="Times New Roman"/>
          <w:b/>
          <w:bCs/>
          <w:sz w:val="24"/>
          <w:szCs w:val="24"/>
        </w:rPr>
        <w:t>экологической культуры, здорового и безопасного образа жизни</w:t>
      </w:r>
    </w:p>
    <w:tbl>
      <w:tblPr>
        <w:tblStyle w:val="a4"/>
        <w:tblW w:w="0" w:type="auto"/>
        <w:tblLook w:val="04A0"/>
      </w:tblPr>
      <w:tblGrid>
        <w:gridCol w:w="3510"/>
        <w:gridCol w:w="6061"/>
      </w:tblGrid>
      <w:tr w:rsidR="00D0593C" w:rsidRPr="001708F2" w:rsidTr="00D0593C">
        <w:tc>
          <w:tcPr>
            <w:tcW w:w="3510" w:type="dxa"/>
          </w:tcPr>
          <w:p w:rsidR="00D0593C" w:rsidRPr="001708F2" w:rsidRDefault="00D0593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Направление  </w:t>
            </w:r>
          </w:p>
        </w:tc>
        <w:tc>
          <w:tcPr>
            <w:tcW w:w="6061" w:type="dxa"/>
          </w:tcPr>
          <w:p w:rsidR="00D0593C" w:rsidRPr="001708F2" w:rsidRDefault="00D0593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Планируемые результаты </w:t>
            </w:r>
          </w:p>
        </w:tc>
      </w:tr>
      <w:tr w:rsidR="00D0593C" w:rsidRPr="001708F2" w:rsidTr="00D0593C">
        <w:tc>
          <w:tcPr>
            <w:tcW w:w="3510" w:type="dxa"/>
          </w:tcPr>
          <w:p w:rsidR="00D0593C" w:rsidRPr="001708F2" w:rsidRDefault="00D0593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Формирование ценностного отношения к здоровью и здоровому образу жизни </w:t>
            </w:r>
          </w:p>
        </w:tc>
        <w:tc>
          <w:tcPr>
            <w:tcW w:w="6061" w:type="dxa"/>
          </w:tcPr>
          <w:p w:rsidR="00D0593C" w:rsidRPr="001708F2" w:rsidRDefault="00D0593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1.У учащихся сформировано ценностное отношение к своему здоровью, здоровью близких и окружающих людей</w:t>
            </w:r>
          </w:p>
          <w:p w:rsidR="00D0593C" w:rsidRPr="001708F2" w:rsidRDefault="00D0593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2. Учащиеся имеют элементарные представления о физическом, нравственном, психическом и социальном здоровье человека. 3. Учащиеся имеют первоначальный личный опыт здоровьесберегающей  деятельности. </w:t>
            </w:r>
          </w:p>
          <w:p w:rsidR="00D0593C" w:rsidRPr="001708F2" w:rsidRDefault="00D0593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4. Учащиеся имеют первоначальные представления о роли физической культуры и спорта для здоровья человека, его образования, труда и творчества. </w:t>
            </w:r>
          </w:p>
          <w:p w:rsidR="00D0593C" w:rsidRPr="001708F2" w:rsidRDefault="00D0593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5. Учащиеся знают о возможном негативном влиянии компьютерных игр, телевидения, рекламы на здоровье человека. </w:t>
            </w:r>
          </w:p>
        </w:tc>
      </w:tr>
      <w:tr w:rsidR="00D0593C" w:rsidRPr="001708F2" w:rsidTr="00D0593C">
        <w:tc>
          <w:tcPr>
            <w:tcW w:w="3510" w:type="dxa"/>
          </w:tcPr>
          <w:p w:rsidR="00D0593C" w:rsidRPr="001708F2" w:rsidRDefault="00D0593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Создание здоровьесберегающей инфраструктуры образовательного учреждения </w:t>
            </w:r>
          </w:p>
        </w:tc>
        <w:tc>
          <w:tcPr>
            <w:tcW w:w="6061" w:type="dxa"/>
          </w:tcPr>
          <w:p w:rsidR="00D0593C" w:rsidRPr="001708F2" w:rsidRDefault="00D0593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 </w:t>
            </w:r>
          </w:p>
        </w:tc>
      </w:tr>
      <w:tr w:rsidR="00D0593C" w:rsidRPr="001708F2" w:rsidTr="00D0593C">
        <w:tc>
          <w:tcPr>
            <w:tcW w:w="3510" w:type="dxa"/>
          </w:tcPr>
          <w:p w:rsidR="00D0593C" w:rsidRPr="001708F2" w:rsidRDefault="00D0593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Рациональная организация образовательного процесса </w:t>
            </w:r>
          </w:p>
        </w:tc>
        <w:tc>
          <w:tcPr>
            <w:tcW w:w="6061" w:type="dxa"/>
          </w:tcPr>
          <w:p w:rsidR="00D0593C" w:rsidRPr="001708F2" w:rsidRDefault="00D0593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 </w:t>
            </w:r>
          </w:p>
        </w:tc>
      </w:tr>
      <w:tr w:rsidR="00D0593C" w:rsidRPr="001708F2" w:rsidTr="00D0593C">
        <w:tc>
          <w:tcPr>
            <w:tcW w:w="3510" w:type="dxa"/>
          </w:tcPr>
          <w:p w:rsidR="00D0593C" w:rsidRPr="001708F2" w:rsidRDefault="00D0593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Организация физкультурнооздоровительной работы </w:t>
            </w:r>
          </w:p>
        </w:tc>
        <w:tc>
          <w:tcPr>
            <w:tcW w:w="6061" w:type="dxa"/>
          </w:tcPr>
          <w:p w:rsidR="00D0593C" w:rsidRPr="001708F2" w:rsidRDefault="00D0593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1. Полноценная и эффективная работа с обучающимися всех групп здоровья (на уроках физкультуры, в секциях). </w:t>
            </w:r>
          </w:p>
          <w:p w:rsidR="00D0593C" w:rsidRPr="001708F2" w:rsidRDefault="00D0593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 Рациональная и соответствующая организация уроков физической культуры и занятий активнодвигательного характера.</w:t>
            </w:r>
          </w:p>
        </w:tc>
      </w:tr>
      <w:tr w:rsidR="00D0593C" w:rsidRPr="001708F2" w:rsidTr="00D0593C">
        <w:tc>
          <w:tcPr>
            <w:tcW w:w="3510" w:type="dxa"/>
          </w:tcPr>
          <w:p w:rsidR="00D0593C" w:rsidRPr="001708F2" w:rsidRDefault="00D0593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Реализация дополнительных </w:t>
            </w:r>
            <w:r w:rsidRPr="001708F2">
              <w:rPr>
                <w:rFonts w:ascii="Times New Roman" w:hAnsi="Times New Roman" w:cs="Times New Roman"/>
                <w:sz w:val="24"/>
                <w:szCs w:val="24"/>
              </w:rPr>
              <w:lastRenderedPageBreak/>
              <w:t xml:space="preserve">образовательных программ </w:t>
            </w:r>
          </w:p>
        </w:tc>
        <w:tc>
          <w:tcPr>
            <w:tcW w:w="6061" w:type="dxa"/>
          </w:tcPr>
          <w:p w:rsidR="00D0593C" w:rsidRPr="001708F2" w:rsidRDefault="00D0593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Эффективное внедрение в систему работы ОУ </w:t>
            </w:r>
            <w:r w:rsidRPr="001708F2">
              <w:rPr>
                <w:rFonts w:ascii="Times New Roman" w:hAnsi="Times New Roman" w:cs="Times New Roman"/>
                <w:sz w:val="24"/>
                <w:szCs w:val="24"/>
              </w:rPr>
              <w:lastRenderedPageBreak/>
              <w:t>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D0593C" w:rsidRPr="001708F2" w:rsidTr="00D0593C">
        <w:tc>
          <w:tcPr>
            <w:tcW w:w="3510" w:type="dxa"/>
          </w:tcPr>
          <w:p w:rsidR="00D0593C" w:rsidRPr="001708F2" w:rsidRDefault="00D0593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Просветительская работа с родителями </w:t>
            </w:r>
          </w:p>
        </w:tc>
        <w:tc>
          <w:tcPr>
            <w:tcW w:w="6061" w:type="dxa"/>
          </w:tcPr>
          <w:p w:rsidR="00D0593C" w:rsidRPr="001708F2" w:rsidRDefault="00D0593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Эффективная совместная работа педагогов и родителей по проведению спортивных соревнований, дней здоровья, занятий по профилактике вредных привычек.  </w:t>
            </w:r>
          </w:p>
        </w:tc>
      </w:tr>
    </w:tbl>
    <w:p w:rsidR="00B070D8" w:rsidRPr="001708F2" w:rsidRDefault="00B070D8" w:rsidP="004E6526">
      <w:pPr>
        <w:pStyle w:val="aa"/>
        <w:spacing w:line="276" w:lineRule="auto"/>
        <w:ind w:firstLine="708"/>
        <w:jc w:val="both"/>
        <w:rPr>
          <w:rFonts w:ascii="Times New Roman" w:hAnsi="Times New Roman" w:cs="Times New Roman"/>
          <w:b/>
          <w:sz w:val="24"/>
          <w:szCs w:val="24"/>
        </w:rPr>
      </w:pPr>
    </w:p>
    <w:p w:rsidR="00B070D8" w:rsidRPr="001708F2" w:rsidRDefault="00840506"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 xml:space="preserve">2.6. </w:t>
      </w:r>
      <w:r w:rsidR="00D0593C" w:rsidRPr="001708F2">
        <w:rPr>
          <w:rFonts w:ascii="Times New Roman" w:hAnsi="Times New Roman" w:cs="Times New Roman"/>
          <w:b/>
          <w:sz w:val="24"/>
          <w:szCs w:val="24"/>
        </w:rPr>
        <w:t xml:space="preserve">   Программа </w:t>
      </w:r>
      <w:r w:rsidR="0022713D" w:rsidRPr="001708F2">
        <w:rPr>
          <w:rFonts w:ascii="Times New Roman" w:hAnsi="Times New Roman" w:cs="Times New Roman"/>
          <w:b/>
          <w:sz w:val="24"/>
          <w:szCs w:val="24"/>
        </w:rPr>
        <w:t xml:space="preserve">коррекционной работы </w:t>
      </w:r>
    </w:p>
    <w:p w:rsidR="00B070D8" w:rsidRPr="001708F2" w:rsidRDefault="00B070D8" w:rsidP="004E6526">
      <w:pPr>
        <w:pStyle w:val="aa"/>
        <w:spacing w:line="276" w:lineRule="auto"/>
        <w:ind w:firstLine="708"/>
        <w:jc w:val="both"/>
        <w:rPr>
          <w:rFonts w:ascii="Times New Roman" w:hAnsi="Times New Roman" w:cs="Times New Roman"/>
          <w:b/>
          <w:sz w:val="24"/>
          <w:szCs w:val="24"/>
        </w:rPr>
      </w:pPr>
    </w:p>
    <w:p w:rsidR="0022713D" w:rsidRPr="001708F2" w:rsidRDefault="0022713D" w:rsidP="004E6526">
      <w:pPr>
        <w:pStyle w:val="aa"/>
        <w:spacing w:line="276" w:lineRule="auto"/>
        <w:ind w:firstLine="708"/>
        <w:jc w:val="both"/>
        <w:rPr>
          <w:rFonts w:ascii="Times New Roman" w:hAnsi="Times New Roman" w:cs="Times New Roman"/>
          <w:b/>
          <w:sz w:val="24"/>
          <w:szCs w:val="24"/>
        </w:rPr>
      </w:pPr>
      <w:r w:rsidRPr="001708F2">
        <w:rPr>
          <w:rFonts w:ascii="Times New Roman" w:hAnsi="Times New Roman" w:cs="Times New Roman"/>
          <w:b/>
          <w:sz w:val="24"/>
          <w:szCs w:val="24"/>
        </w:rPr>
        <w:t>Пояснительная записка.</w:t>
      </w:r>
    </w:p>
    <w:p w:rsidR="00B070D8" w:rsidRPr="001708F2" w:rsidRDefault="0022713D" w:rsidP="004E6526">
      <w:pPr>
        <w:pStyle w:val="a5"/>
        <w:spacing w:after="0"/>
        <w:ind w:firstLine="709"/>
        <w:jc w:val="both"/>
        <w:rPr>
          <w:rFonts w:ascii="Times New Roman" w:hAnsi="Times New Roman"/>
          <w:color w:val="auto"/>
          <w:sz w:val="24"/>
          <w:szCs w:val="24"/>
        </w:rPr>
      </w:pPr>
      <w:r w:rsidRPr="001708F2">
        <w:rPr>
          <w:rFonts w:ascii="Times New Roman" w:hAnsi="Times New Roman"/>
          <w:color w:val="auto"/>
          <w:sz w:val="24"/>
          <w:szCs w:val="24"/>
        </w:rPr>
        <w:t>Целью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2713D" w:rsidRPr="001708F2" w:rsidRDefault="0022713D" w:rsidP="004E6526">
      <w:pPr>
        <w:pStyle w:val="a8"/>
        <w:spacing w:line="276" w:lineRule="auto"/>
        <w:ind w:firstLine="709"/>
        <w:rPr>
          <w:strike/>
          <w:color w:val="auto"/>
          <w:sz w:val="24"/>
          <w:szCs w:val="24"/>
        </w:rPr>
      </w:pPr>
      <w:bookmarkStart w:id="0" w:name="bookmark187"/>
      <w:r w:rsidRPr="001708F2">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22713D" w:rsidRPr="001708F2" w:rsidRDefault="0022713D" w:rsidP="004E6526">
      <w:pPr>
        <w:tabs>
          <w:tab w:val="left" w:pos="0"/>
        </w:tabs>
        <w:spacing w:after="0"/>
        <w:ind w:firstLine="709"/>
        <w:jc w:val="both"/>
        <w:rPr>
          <w:rFonts w:ascii="Times New Roman" w:hAnsi="Times New Roman" w:cs="Times New Roman"/>
          <w:sz w:val="24"/>
          <w:szCs w:val="24"/>
        </w:rPr>
      </w:pPr>
      <w:r w:rsidRPr="001708F2">
        <w:rPr>
          <w:rFonts w:ascii="Times New Roman" w:hAnsi="Times New Roman" w:cs="Times New Roman"/>
          <w:b/>
          <w:sz w:val="24"/>
          <w:szCs w:val="24"/>
        </w:rPr>
        <w:t>Задачи коррекционной работы:</w:t>
      </w:r>
      <w:bookmarkEnd w:id="0"/>
    </w:p>
    <w:p w:rsidR="0022713D" w:rsidRPr="001708F2" w:rsidRDefault="0022713D" w:rsidP="004E6526">
      <w:pPr>
        <w:tabs>
          <w:tab w:val="left" w:pos="720"/>
          <w:tab w:val="left" w:pos="1080"/>
        </w:tabs>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2713D" w:rsidRPr="001708F2" w:rsidRDefault="0022713D" w:rsidP="004E6526">
      <w:pPr>
        <w:tabs>
          <w:tab w:val="left" w:pos="720"/>
          <w:tab w:val="left" w:pos="1080"/>
        </w:tabs>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осуществление индивидуально ориентированной психолого-медико-педа</w:t>
      </w:r>
      <w:r w:rsidRPr="001708F2">
        <w:rPr>
          <w:rFonts w:ascii="Times New Roman" w:hAnsi="Times New Roman" w:cs="Times New Roman"/>
          <w:sz w:val="24"/>
          <w:szCs w:val="24"/>
        </w:rPr>
        <w:softHyphen/>
        <w:t>го</w:t>
      </w:r>
      <w:r w:rsidRPr="001708F2">
        <w:rPr>
          <w:rFonts w:ascii="Times New Roman" w:hAnsi="Times New Roman" w:cs="Times New Roman"/>
          <w:sz w:val="24"/>
          <w:szCs w:val="24"/>
        </w:rPr>
        <w:softHyphen/>
        <w:t>ги</w:t>
      </w:r>
      <w:r w:rsidRPr="001708F2">
        <w:rPr>
          <w:rFonts w:ascii="Times New Roman" w:hAnsi="Times New Roman" w:cs="Times New Roman"/>
          <w:sz w:val="24"/>
          <w:szCs w:val="24"/>
        </w:rPr>
        <w:softHyphen/>
        <w:t>че</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1708F2">
        <w:rPr>
          <w:rFonts w:ascii="Times New Roman" w:hAnsi="Times New Roman" w:cs="Times New Roman"/>
          <w:sz w:val="24"/>
          <w:szCs w:val="24"/>
        </w:rPr>
        <w:softHyphen/>
        <w:t>хо</w:t>
      </w:r>
      <w:r w:rsidRPr="001708F2">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2713D" w:rsidRPr="001708F2" w:rsidRDefault="0022713D" w:rsidP="004E6526">
      <w:pPr>
        <w:tabs>
          <w:tab w:val="left" w:pos="-180"/>
          <w:tab w:val="left" w:pos="0"/>
        </w:tabs>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организация ин</w:t>
      </w:r>
      <w:r w:rsidRPr="001708F2">
        <w:rPr>
          <w:rFonts w:ascii="Times New Roman" w:hAnsi="Times New Roman" w:cs="Times New Roman"/>
          <w:sz w:val="24"/>
          <w:szCs w:val="24"/>
        </w:rPr>
        <w:softHyphen/>
        <w:t>ди</w:t>
      </w:r>
      <w:r w:rsidRPr="001708F2">
        <w:rPr>
          <w:rFonts w:ascii="Times New Roman" w:hAnsi="Times New Roman" w:cs="Times New Roman"/>
          <w:sz w:val="24"/>
          <w:szCs w:val="24"/>
        </w:rPr>
        <w:softHyphen/>
        <w:t>ви</w:t>
      </w:r>
      <w:r w:rsidRPr="001708F2">
        <w:rPr>
          <w:rFonts w:ascii="Times New Roman" w:hAnsi="Times New Roman" w:cs="Times New Roman"/>
          <w:sz w:val="24"/>
          <w:szCs w:val="24"/>
        </w:rPr>
        <w:softHyphen/>
        <w:t>ду</w:t>
      </w:r>
      <w:r w:rsidRPr="001708F2">
        <w:rPr>
          <w:rFonts w:ascii="Times New Roman" w:hAnsi="Times New Roman" w:cs="Times New Roman"/>
          <w:sz w:val="24"/>
          <w:szCs w:val="24"/>
        </w:rPr>
        <w:softHyphen/>
        <w:t>аль</w:t>
      </w:r>
      <w:r w:rsidRPr="001708F2">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1708F2">
        <w:rPr>
          <w:rFonts w:ascii="Times New Roman" w:hAnsi="Times New Roman" w:cs="Times New Roman"/>
          <w:sz w:val="24"/>
          <w:szCs w:val="24"/>
        </w:rPr>
        <w:softHyphen/>
        <w:t>бе</w:t>
      </w:r>
      <w:r w:rsidRPr="001708F2">
        <w:rPr>
          <w:rFonts w:ascii="Times New Roman" w:hAnsi="Times New Roman" w:cs="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2713D" w:rsidRPr="001708F2" w:rsidRDefault="0022713D" w:rsidP="004E6526">
      <w:pPr>
        <w:pStyle w:val="a8"/>
        <w:tabs>
          <w:tab w:val="left" w:pos="-180"/>
          <w:tab w:val="left" w:pos="0"/>
        </w:tabs>
        <w:spacing w:line="276" w:lineRule="auto"/>
        <w:ind w:firstLine="709"/>
        <w:rPr>
          <w:caps w:val="0"/>
          <w:color w:val="auto"/>
          <w:sz w:val="24"/>
          <w:szCs w:val="24"/>
        </w:rPr>
      </w:pPr>
      <w:r w:rsidRPr="001708F2">
        <w:rPr>
          <w:sz w:val="24"/>
          <w:szCs w:val="24"/>
        </w:rPr>
        <w:t>―</w:t>
      </w:r>
      <w:r w:rsidRPr="001708F2">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22713D" w:rsidRPr="001708F2" w:rsidRDefault="0022713D" w:rsidP="004E6526">
      <w:pPr>
        <w:tabs>
          <w:tab w:val="left" w:pos="-180"/>
          <w:tab w:val="left" w:pos="0"/>
        </w:tabs>
        <w:spacing w:after="0"/>
        <w:ind w:firstLine="709"/>
        <w:jc w:val="both"/>
        <w:rPr>
          <w:rFonts w:ascii="Times New Roman" w:hAnsi="Times New Roman" w:cs="Times New Roman"/>
          <w:b/>
          <w:i/>
          <w:color w:val="00000A"/>
          <w:sz w:val="24"/>
          <w:szCs w:val="24"/>
        </w:rPr>
      </w:pPr>
      <w:r w:rsidRPr="001708F2">
        <w:rPr>
          <w:rFonts w:ascii="Times New Roman" w:hAnsi="Times New Roman" w:cs="Times New Roman"/>
          <w:sz w:val="24"/>
          <w:szCs w:val="24"/>
        </w:rPr>
        <w:t>― оказание родителям (законным представителям) обучающихся с умственной от</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та</w:t>
      </w:r>
      <w:r w:rsidRPr="001708F2">
        <w:rPr>
          <w:rFonts w:ascii="Times New Roman" w:hAnsi="Times New Roman" w:cs="Times New Roman"/>
          <w:sz w:val="24"/>
          <w:szCs w:val="24"/>
        </w:rPr>
        <w:softHyphen/>
        <w:t>ло</w:t>
      </w:r>
      <w:r w:rsidRPr="001708F2">
        <w:rPr>
          <w:rFonts w:ascii="Times New Roman" w:hAnsi="Times New Roman" w:cs="Times New Roman"/>
          <w:sz w:val="24"/>
          <w:szCs w:val="24"/>
        </w:rPr>
        <w:softHyphen/>
        <w:t>стью (интеллектуальными нарушениями) консультативной и методической помощи по психолого-педагогическим, со</w:t>
      </w:r>
      <w:r w:rsidRPr="001708F2">
        <w:rPr>
          <w:rFonts w:ascii="Times New Roman" w:hAnsi="Times New Roman" w:cs="Times New Roman"/>
          <w:sz w:val="24"/>
          <w:szCs w:val="24"/>
        </w:rPr>
        <w:softHyphen/>
        <w:t>ци</w:t>
      </w:r>
      <w:r w:rsidRPr="001708F2">
        <w:rPr>
          <w:rFonts w:ascii="Times New Roman" w:hAnsi="Times New Roman" w:cs="Times New Roman"/>
          <w:sz w:val="24"/>
          <w:szCs w:val="24"/>
        </w:rPr>
        <w:softHyphen/>
        <w:t>аль</w:t>
      </w:r>
      <w:r w:rsidRPr="001708F2">
        <w:rPr>
          <w:rFonts w:ascii="Times New Roman" w:hAnsi="Times New Roman" w:cs="Times New Roman"/>
          <w:sz w:val="24"/>
          <w:szCs w:val="24"/>
        </w:rPr>
        <w:softHyphen/>
        <w:t>ным, правовым, медицинским и другим вопросам, связанным с их воспитанием и обу</w:t>
      </w:r>
      <w:r w:rsidRPr="001708F2">
        <w:rPr>
          <w:rFonts w:ascii="Times New Roman" w:hAnsi="Times New Roman" w:cs="Times New Roman"/>
          <w:sz w:val="24"/>
          <w:szCs w:val="24"/>
        </w:rPr>
        <w:softHyphen/>
        <w:t>че</w:t>
      </w:r>
      <w:r w:rsidRPr="001708F2">
        <w:rPr>
          <w:rFonts w:ascii="Times New Roman" w:hAnsi="Times New Roman" w:cs="Times New Roman"/>
          <w:sz w:val="24"/>
          <w:szCs w:val="24"/>
        </w:rPr>
        <w:softHyphen/>
        <w:t>ни</w:t>
      </w:r>
      <w:r w:rsidRPr="001708F2">
        <w:rPr>
          <w:rFonts w:ascii="Times New Roman" w:hAnsi="Times New Roman" w:cs="Times New Roman"/>
          <w:sz w:val="24"/>
          <w:szCs w:val="24"/>
        </w:rPr>
        <w:softHyphen/>
        <w:t>ем.</w:t>
      </w:r>
    </w:p>
    <w:p w:rsidR="002E730A" w:rsidRPr="001708F2" w:rsidRDefault="002E730A" w:rsidP="004E6526">
      <w:pPr>
        <w:pStyle w:val="aa"/>
        <w:spacing w:line="276" w:lineRule="auto"/>
        <w:ind w:firstLine="708"/>
        <w:jc w:val="both"/>
        <w:rPr>
          <w:rFonts w:ascii="Times New Roman" w:hAnsi="Times New Roman" w:cs="Times New Roman"/>
          <w:b/>
          <w:sz w:val="24"/>
          <w:szCs w:val="24"/>
        </w:rPr>
      </w:pPr>
    </w:p>
    <w:p w:rsidR="002E730A" w:rsidRPr="001708F2" w:rsidRDefault="002E730A" w:rsidP="004E6526">
      <w:pPr>
        <w:pStyle w:val="aa"/>
        <w:spacing w:line="276" w:lineRule="auto"/>
        <w:ind w:firstLine="708"/>
        <w:jc w:val="both"/>
        <w:rPr>
          <w:rFonts w:ascii="Times New Roman" w:hAnsi="Times New Roman" w:cs="Times New Roman"/>
          <w:b/>
          <w:sz w:val="24"/>
          <w:szCs w:val="24"/>
        </w:rPr>
      </w:pPr>
      <w:r w:rsidRPr="001708F2">
        <w:rPr>
          <w:rFonts w:ascii="Times New Roman" w:hAnsi="Times New Roman" w:cs="Times New Roman"/>
          <w:b/>
          <w:sz w:val="24"/>
          <w:szCs w:val="24"/>
        </w:rPr>
        <w:t xml:space="preserve">Принципы коррекционной работы: </w:t>
      </w:r>
    </w:p>
    <w:p w:rsidR="002E730A" w:rsidRPr="001708F2" w:rsidRDefault="002E730A" w:rsidP="004E6526">
      <w:pPr>
        <w:pStyle w:val="aa"/>
        <w:numPr>
          <w:ilvl w:val="0"/>
          <w:numId w:val="15"/>
        </w:numPr>
        <w:spacing w:line="276" w:lineRule="auto"/>
        <w:ind w:left="0" w:firstLine="0"/>
        <w:jc w:val="both"/>
        <w:rPr>
          <w:rFonts w:ascii="Times New Roman" w:hAnsi="Times New Roman" w:cs="Times New Roman"/>
          <w:sz w:val="24"/>
          <w:szCs w:val="24"/>
        </w:rPr>
      </w:pPr>
      <w:r w:rsidRPr="001708F2">
        <w:rPr>
          <w:rFonts w:ascii="Times New Roman" w:hAnsi="Times New Roman" w:cs="Times New Roman"/>
          <w:i/>
          <w:sz w:val="24"/>
          <w:szCs w:val="24"/>
        </w:rPr>
        <w:t>Принцип приоритетности</w:t>
      </w:r>
      <w:r w:rsidRPr="001708F2">
        <w:rPr>
          <w:rFonts w:ascii="Times New Roman" w:hAnsi="Times New Roman" w:cs="Times New Roman"/>
          <w:sz w:val="24"/>
          <w:szCs w:val="24"/>
        </w:rPr>
        <w:t xml:space="preserve">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2E730A" w:rsidRPr="001708F2" w:rsidRDefault="002E730A" w:rsidP="004E6526">
      <w:pPr>
        <w:pStyle w:val="aa"/>
        <w:numPr>
          <w:ilvl w:val="0"/>
          <w:numId w:val="15"/>
        </w:numPr>
        <w:spacing w:line="276" w:lineRule="auto"/>
        <w:ind w:left="0" w:firstLine="0"/>
        <w:jc w:val="both"/>
        <w:rPr>
          <w:rFonts w:ascii="Times New Roman" w:hAnsi="Times New Roman" w:cs="Times New Roman"/>
          <w:sz w:val="24"/>
          <w:szCs w:val="24"/>
        </w:rPr>
      </w:pPr>
      <w:r w:rsidRPr="001708F2">
        <w:rPr>
          <w:rFonts w:ascii="Times New Roman" w:hAnsi="Times New Roman" w:cs="Times New Roman"/>
          <w:i/>
          <w:sz w:val="24"/>
          <w:szCs w:val="24"/>
        </w:rPr>
        <w:t>Принцип системности</w:t>
      </w:r>
      <w:r w:rsidRPr="001708F2">
        <w:rPr>
          <w:rFonts w:ascii="Times New Roman" w:hAnsi="Times New Roman" w:cs="Times New Roman"/>
          <w:sz w:val="24"/>
          <w:szCs w:val="24"/>
        </w:rPr>
        <w:t xml:space="preserve">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2E730A" w:rsidRPr="001708F2" w:rsidRDefault="002E730A" w:rsidP="004E6526">
      <w:pPr>
        <w:pStyle w:val="aa"/>
        <w:numPr>
          <w:ilvl w:val="0"/>
          <w:numId w:val="15"/>
        </w:numPr>
        <w:spacing w:line="276" w:lineRule="auto"/>
        <w:ind w:left="0" w:firstLine="0"/>
        <w:jc w:val="both"/>
        <w:rPr>
          <w:rFonts w:ascii="Times New Roman" w:hAnsi="Times New Roman" w:cs="Times New Roman"/>
          <w:sz w:val="24"/>
          <w:szCs w:val="24"/>
        </w:rPr>
      </w:pPr>
      <w:r w:rsidRPr="001708F2">
        <w:rPr>
          <w:rFonts w:ascii="Times New Roman" w:hAnsi="Times New Roman" w:cs="Times New Roman"/>
          <w:i/>
          <w:sz w:val="24"/>
          <w:szCs w:val="24"/>
        </w:rPr>
        <w:lastRenderedPageBreak/>
        <w:t>Принцип непрерывности</w:t>
      </w:r>
      <w:r w:rsidRPr="001708F2">
        <w:rPr>
          <w:rFonts w:ascii="Times New Roman" w:hAnsi="Times New Roman" w:cs="Times New Roman"/>
          <w:sz w:val="24"/>
          <w:szCs w:val="24"/>
        </w:rPr>
        <w:t xml:space="preserve"> обеспечивает проведение коррекционной работы на всем протяжении обучения школьника с учетом изменений в их личности. </w:t>
      </w:r>
    </w:p>
    <w:p w:rsidR="002E730A" w:rsidRPr="001708F2" w:rsidRDefault="002E730A" w:rsidP="004E6526">
      <w:pPr>
        <w:pStyle w:val="aa"/>
        <w:numPr>
          <w:ilvl w:val="0"/>
          <w:numId w:val="15"/>
        </w:numPr>
        <w:spacing w:line="276" w:lineRule="auto"/>
        <w:ind w:left="0" w:firstLine="0"/>
        <w:jc w:val="both"/>
        <w:rPr>
          <w:rFonts w:ascii="Times New Roman" w:hAnsi="Times New Roman" w:cs="Times New Roman"/>
          <w:sz w:val="24"/>
          <w:szCs w:val="24"/>
        </w:rPr>
      </w:pPr>
      <w:r w:rsidRPr="001708F2">
        <w:rPr>
          <w:rFonts w:ascii="Times New Roman" w:hAnsi="Times New Roman" w:cs="Times New Roman"/>
          <w:i/>
          <w:sz w:val="24"/>
          <w:szCs w:val="24"/>
        </w:rPr>
        <w:t>Принцип вариативности</w:t>
      </w:r>
      <w:r w:rsidRPr="001708F2">
        <w:rPr>
          <w:rFonts w:ascii="Times New Roman" w:hAnsi="Times New Roman" w:cs="Times New Roman"/>
          <w:sz w:val="24"/>
          <w:szCs w:val="24"/>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E730A" w:rsidRPr="001708F2" w:rsidRDefault="002E730A" w:rsidP="004E6526">
      <w:pPr>
        <w:pStyle w:val="aa"/>
        <w:numPr>
          <w:ilvl w:val="0"/>
          <w:numId w:val="15"/>
        </w:numPr>
        <w:spacing w:line="276" w:lineRule="auto"/>
        <w:ind w:left="0" w:firstLine="0"/>
        <w:jc w:val="both"/>
        <w:rPr>
          <w:rFonts w:ascii="Times New Roman" w:hAnsi="Times New Roman" w:cs="Times New Roman"/>
          <w:sz w:val="24"/>
          <w:szCs w:val="24"/>
        </w:rPr>
      </w:pPr>
      <w:r w:rsidRPr="001708F2">
        <w:rPr>
          <w:rFonts w:ascii="Times New Roman" w:hAnsi="Times New Roman" w:cs="Times New Roman"/>
          <w:i/>
          <w:sz w:val="24"/>
          <w:szCs w:val="24"/>
        </w:rPr>
        <w:t>Принцип единства</w:t>
      </w:r>
      <w:r w:rsidRPr="001708F2">
        <w:rPr>
          <w:rFonts w:ascii="Times New Roman" w:hAnsi="Times New Roman" w:cs="Times New Roman"/>
          <w:sz w:val="24"/>
          <w:szCs w:val="24"/>
        </w:rPr>
        <w:t xml:space="preserve">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B070D8" w:rsidRPr="001708F2" w:rsidRDefault="002E730A" w:rsidP="004E6526">
      <w:pPr>
        <w:pStyle w:val="aa"/>
        <w:numPr>
          <w:ilvl w:val="0"/>
          <w:numId w:val="15"/>
        </w:numPr>
        <w:spacing w:line="276" w:lineRule="auto"/>
        <w:ind w:left="0" w:firstLine="0"/>
        <w:jc w:val="both"/>
        <w:rPr>
          <w:rFonts w:ascii="Times New Roman" w:hAnsi="Times New Roman" w:cs="Times New Roman"/>
          <w:sz w:val="24"/>
          <w:szCs w:val="24"/>
        </w:rPr>
      </w:pPr>
      <w:r w:rsidRPr="001708F2">
        <w:rPr>
          <w:rFonts w:ascii="Times New Roman" w:hAnsi="Times New Roman" w:cs="Times New Roman"/>
          <w:i/>
          <w:sz w:val="24"/>
          <w:szCs w:val="24"/>
        </w:rPr>
        <w:t>Принцип сотрудничества с семьей</w:t>
      </w:r>
      <w:r w:rsidRPr="001708F2">
        <w:rPr>
          <w:rFonts w:ascii="Times New Roman" w:hAnsi="Times New Roman" w:cs="Times New Roman"/>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6D3260" w:rsidRPr="001708F2" w:rsidRDefault="006D3260" w:rsidP="004E6526">
      <w:pPr>
        <w:tabs>
          <w:tab w:val="left" w:pos="-180"/>
          <w:tab w:val="left" w:pos="0"/>
        </w:tabs>
        <w:spacing w:after="0"/>
        <w:jc w:val="both"/>
        <w:rPr>
          <w:rFonts w:ascii="Times New Roman" w:hAnsi="Times New Roman" w:cs="Times New Roman"/>
          <w:sz w:val="24"/>
          <w:szCs w:val="24"/>
        </w:rPr>
      </w:pPr>
      <w:r w:rsidRPr="001708F2">
        <w:rPr>
          <w:rFonts w:ascii="Times New Roman" w:hAnsi="Times New Roman" w:cs="Times New Roman"/>
          <w:sz w:val="24"/>
          <w:szCs w:val="24"/>
        </w:rPr>
        <w:tab/>
      </w:r>
    </w:p>
    <w:p w:rsidR="002E730A" w:rsidRPr="001708F2" w:rsidRDefault="006D3260" w:rsidP="004E6526">
      <w:pPr>
        <w:tabs>
          <w:tab w:val="left" w:pos="-180"/>
          <w:tab w:val="left" w:pos="0"/>
        </w:tabs>
        <w:spacing w:after="0"/>
        <w:jc w:val="both"/>
        <w:rPr>
          <w:rFonts w:ascii="Times New Roman" w:hAnsi="Times New Roman" w:cs="Times New Roman"/>
          <w:sz w:val="24"/>
          <w:szCs w:val="24"/>
        </w:rPr>
      </w:pPr>
      <w:r w:rsidRPr="001708F2">
        <w:rPr>
          <w:rFonts w:ascii="Times New Roman" w:hAnsi="Times New Roman" w:cs="Times New Roman"/>
          <w:sz w:val="24"/>
          <w:szCs w:val="24"/>
        </w:rPr>
        <w:tab/>
      </w:r>
      <w:r w:rsidR="002E730A" w:rsidRPr="001708F2">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2E730A" w:rsidRPr="001708F2" w:rsidRDefault="002E730A" w:rsidP="004E6526">
      <w:pPr>
        <w:pStyle w:val="a3"/>
        <w:numPr>
          <w:ilvl w:val="0"/>
          <w:numId w:val="15"/>
        </w:numPr>
        <w:tabs>
          <w:tab w:val="left" w:pos="-180"/>
          <w:tab w:val="left" w:pos="0"/>
        </w:tabs>
        <w:spacing w:after="0"/>
        <w:jc w:val="both"/>
        <w:rPr>
          <w:rFonts w:ascii="Times New Roman" w:hAnsi="Times New Roman" w:cs="Times New Roman"/>
          <w:sz w:val="24"/>
          <w:szCs w:val="24"/>
        </w:rPr>
      </w:pPr>
      <w:r w:rsidRPr="001708F2">
        <w:rPr>
          <w:rFonts w:ascii="Times New Roman" w:hAnsi="Times New Roman" w:cs="Times New Roman"/>
          <w:sz w:val="24"/>
          <w:szCs w:val="24"/>
        </w:rPr>
        <w:t>― в рамках образовательного процесса через содержание и ор</w:t>
      </w:r>
      <w:r w:rsidRPr="001708F2">
        <w:rPr>
          <w:rFonts w:ascii="Times New Roman" w:hAnsi="Times New Roman" w:cs="Times New Roman"/>
          <w:sz w:val="24"/>
          <w:szCs w:val="24"/>
        </w:rPr>
        <w:softHyphen/>
        <w:t>га</w:t>
      </w:r>
      <w:r w:rsidRPr="001708F2">
        <w:rPr>
          <w:rFonts w:ascii="Times New Roman" w:hAnsi="Times New Roman" w:cs="Times New Roman"/>
          <w:sz w:val="24"/>
          <w:szCs w:val="24"/>
        </w:rPr>
        <w:softHyphen/>
        <w:t>ни</w:t>
      </w:r>
      <w:r w:rsidRPr="001708F2">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E730A" w:rsidRPr="001708F2" w:rsidRDefault="002E730A" w:rsidP="004E6526">
      <w:pPr>
        <w:pStyle w:val="a3"/>
        <w:numPr>
          <w:ilvl w:val="0"/>
          <w:numId w:val="15"/>
        </w:numPr>
        <w:tabs>
          <w:tab w:val="left" w:pos="-180"/>
          <w:tab w:val="left" w:pos="0"/>
        </w:tabs>
        <w:spacing w:after="0"/>
        <w:jc w:val="both"/>
        <w:rPr>
          <w:rFonts w:ascii="Times New Roman" w:hAnsi="Times New Roman" w:cs="Times New Roman"/>
          <w:sz w:val="24"/>
          <w:szCs w:val="24"/>
        </w:rPr>
      </w:pPr>
      <w:r w:rsidRPr="001708F2">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B070D8" w:rsidRPr="001708F2" w:rsidRDefault="002E730A" w:rsidP="004E6526">
      <w:pPr>
        <w:pStyle w:val="aa"/>
        <w:numPr>
          <w:ilvl w:val="0"/>
          <w:numId w:val="15"/>
        </w:numPr>
        <w:spacing w:line="276" w:lineRule="auto"/>
        <w:jc w:val="both"/>
        <w:rPr>
          <w:rFonts w:ascii="Times New Roman" w:hAnsi="Times New Roman" w:cs="Times New Roman"/>
          <w:b/>
          <w:sz w:val="24"/>
          <w:szCs w:val="24"/>
        </w:rPr>
      </w:pPr>
      <w:r w:rsidRPr="001708F2">
        <w:rPr>
          <w:rFonts w:ascii="Times New Roman" w:hAnsi="Times New Roman" w:cs="Times New Roman"/>
          <w:sz w:val="24"/>
          <w:szCs w:val="24"/>
        </w:rPr>
        <w:t>― в рамках психологического и социально-педагогического со</w:t>
      </w:r>
      <w:r w:rsidRPr="001708F2">
        <w:rPr>
          <w:rFonts w:ascii="Times New Roman" w:hAnsi="Times New Roman" w:cs="Times New Roman"/>
          <w:sz w:val="24"/>
          <w:szCs w:val="24"/>
        </w:rPr>
        <w:softHyphen/>
        <w:t>про</w:t>
      </w:r>
      <w:r w:rsidRPr="001708F2">
        <w:rPr>
          <w:rFonts w:ascii="Times New Roman" w:hAnsi="Times New Roman" w:cs="Times New Roman"/>
          <w:sz w:val="24"/>
          <w:szCs w:val="24"/>
        </w:rPr>
        <w:softHyphen/>
        <w:t>вож</w:t>
      </w:r>
      <w:r w:rsidRPr="001708F2">
        <w:rPr>
          <w:rFonts w:ascii="Times New Roman" w:hAnsi="Times New Roman" w:cs="Times New Roman"/>
          <w:sz w:val="24"/>
          <w:szCs w:val="24"/>
        </w:rPr>
        <w:softHyphen/>
        <w:t>дения обучающихся.</w:t>
      </w:r>
    </w:p>
    <w:p w:rsidR="00B070D8" w:rsidRPr="001708F2" w:rsidRDefault="00B070D8" w:rsidP="004E6526">
      <w:pPr>
        <w:pStyle w:val="aa"/>
        <w:spacing w:line="276" w:lineRule="auto"/>
        <w:ind w:firstLine="708"/>
        <w:jc w:val="both"/>
        <w:rPr>
          <w:rFonts w:ascii="Times New Roman" w:hAnsi="Times New Roman" w:cs="Times New Roman"/>
          <w:b/>
          <w:sz w:val="24"/>
          <w:szCs w:val="24"/>
        </w:rPr>
      </w:pPr>
    </w:p>
    <w:p w:rsidR="00B070D8" w:rsidRPr="001708F2" w:rsidRDefault="002E730A" w:rsidP="004E6526">
      <w:pPr>
        <w:pStyle w:val="aa"/>
        <w:spacing w:line="276" w:lineRule="auto"/>
        <w:ind w:firstLine="708"/>
        <w:jc w:val="both"/>
        <w:rPr>
          <w:rFonts w:ascii="Times New Roman" w:hAnsi="Times New Roman" w:cs="Times New Roman"/>
          <w:b/>
          <w:sz w:val="24"/>
          <w:szCs w:val="24"/>
        </w:rPr>
      </w:pPr>
      <w:r w:rsidRPr="001708F2">
        <w:rPr>
          <w:rFonts w:ascii="Times New Roman" w:hAnsi="Times New Roman" w:cs="Times New Roman"/>
          <w:b/>
          <w:sz w:val="24"/>
          <w:szCs w:val="24"/>
        </w:rPr>
        <w:t>Основными направлениями коррекционной работы являются:</w:t>
      </w:r>
    </w:p>
    <w:p w:rsidR="00D83AF3" w:rsidRPr="001708F2" w:rsidRDefault="00D83AF3" w:rsidP="004E6526">
      <w:pPr>
        <w:pStyle w:val="a3"/>
        <w:widowControl w:val="0"/>
        <w:numPr>
          <w:ilvl w:val="0"/>
          <w:numId w:val="18"/>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Диагностическая работа,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w:t>
      </w:r>
    </w:p>
    <w:p w:rsidR="00D83AF3" w:rsidRPr="001708F2" w:rsidRDefault="00D83AF3"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 </w:t>
      </w:r>
    </w:p>
    <w:p w:rsidR="00D83AF3" w:rsidRPr="001708F2" w:rsidRDefault="00D83AF3"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Проведение диагностической работы предполагает осуществление:  </w:t>
      </w:r>
    </w:p>
    <w:p w:rsidR="00D83AF3" w:rsidRPr="001708F2" w:rsidRDefault="00D83AF3"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1) психолого-педагогического и медицинского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содержанобразования и потенциальных возможностей;  развития эмоциональноволевой сферы и личностных особенностей обучающихся; определение социальной ситуации развития и условий семейного воспитания ученика;  </w:t>
      </w:r>
    </w:p>
    <w:p w:rsidR="00D83AF3" w:rsidRPr="001708F2" w:rsidRDefault="00D83AF3"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2) мониторинга динамики развития обучающихся, их успешности в освоении АООП образования;  </w:t>
      </w:r>
    </w:p>
    <w:p w:rsidR="00D83AF3" w:rsidRPr="001708F2" w:rsidRDefault="00D83AF3"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3) анализа результатов обследования с целью проектирования и корректировки коррекционных мероприятий.  </w:t>
      </w:r>
    </w:p>
    <w:p w:rsidR="00D83AF3" w:rsidRPr="001708F2" w:rsidRDefault="00D83AF3"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p>
    <w:p w:rsidR="00D83AF3" w:rsidRPr="001708F2" w:rsidRDefault="00D83AF3"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В процессе диагностической работы используются следующие формы и методы работы: </w:t>
      </w:r>
    </w:p>
    <w:p w:rsidR="00D83AF3" w:rsidRPr="001708F2" w:rsidRDefault="00D83AF3" w:rsidP="004E6526">
      <w:pPr>
        <w:pStyle w:val="a3"/>
        <w:widowControl w:val="0"/>
        <w:numPr>
          <w:ilvl w:val="0"/>
          <w:numId w:val="15"/>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lastRenderedPageBreak/>
        <w:t>сбор сведений о ребенке у педагогов, родителей (беседы, анкетирование, интервьюирование),</w:t>
      </w:r>
    </w:p>
    <w:p w:rsidR="00D83AF3" w:rsidRPr="001708F2" w:rsidRDefault="00D83AF3" w:rsidP="004E6526">
      <w:pPr>
        <w:pStyle w:val="a3"/>
        <w:widowControl w:val="0"/>
        <w:numPr>
          <w:ilvl w:val="0"/>
          <w:numId w:val="15"/>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психолого-педагогический эксперимент,</w:t>
      </w:r>
    </w:p>
    <w:p w:rsidR="00D83AF3" w:rsidRPr="001708F2" w:rsidRDefault="00D83AF3" w:rsidP="004E6526">
      <w:pPr>
        <w:pStyle w:val="a3"/>
        <w:widowControl w:val="0"/>
        <w:numPr>
          <w:ilvl w:val="0"/>
          <w:numId w:val="15"/>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наблюдение за учениками во время учебной и внеурочной деятельности, </w:t>
      </w:r>
    </w:p>
    <w:p w:rsidR="00D83AF3" w:rsidRPr="001708F2" w:rsidRDefault="00D83AF3" w:rsidP="004E6526">
      <w:pPr>
        <w:pStyle w:val="a3"/>
        <w:widowControl w:val="0"/>
        <w:numPr>
          <w:ilvl w:val="0"/>
          <w:numId w:val="15"/>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беседы с учащимися, учителями и родителями, </w:t>
      </w:r>
    </w:p>
    <w:p w:rsidR="00D83AF3" w:rsidRPr="001708F2" w:rsidRDefault="00D83AF3" w:rsidP="004E6526">
      <w:pPr>
        <w:pStyle w:val="a3"/>
        <w:widowControl w:val="0"/>
        <w:numPr>
          <w:ilvl w:val="0"/>
          <w:numId w:val="15"/>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изучение работ ребенка (тетради, рисунки, поделки и т. п.) и др.  </w:t>
      </w:r>
    </w:p>
    <w:p w:rsidR="00D83AF3" w:rsidRPr="001708F2" w:rsidRDefault="00D83AF3" w:rsidP="004E6526">
      <w:pPr>
        <w:pStyle w:val="a3"/>
        <w:widowControl w:val="0"/>
        <w:numPr>
          <w:ilvl w:val="0"/>
          <w:numId w:val="15"/>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оформление документации (психолого-педагогические дневники наблюдения за учащимися и др.).  </w:t>
      </w:r>
    </w:p>
    <w:p w:rsidR="00D83AF3" w:rsidRPr="001708F2" w:rsidRDefault="00D83AF3"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2. 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D83AF3" w:rsidRPr="001708F2" w:rsidRDefault="00D83AF3"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p>
    <w:p w:rsidR="00D83AF3" w:rsidRPr="001708F2" w:rsidRDefault="00D83AF3"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Коррекционно-развивающая работа включает: </w:t>
      </w:r>
    </w:p>
    <w:p w:rsidR="00D83AF3" w:rsidRPr="001708F2" w:rsidRDefault="00D83AF3" w:rsidP="004E6526">
      <w:pPr>
        <w:pStyle w:val="a3"/>
        <w:widowControl w:val="0"/>
        <w:numPr>
          <w:ilvl w:val="0"/>
          <w:numId w:val="15"/>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составление индивидуальной программы психологического сопровождения учащегося (совместно с педагогами), </w:t>
      </w:r>
    </w:p>
    <w:p w:rsidR="00D83AF3" w:rsidRPr="001708F2" w:rsidRDefault="00D83AF3" w:rsidP="004E6526">
      <w:pPr>
        <w:pStyle w:val="a3"/>
        <w:widowControl w:val="0"/>
        <w:numPr>
          <w:ilvl w:val="0"/>
          <w:numId w:val="15"/>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формирование в классе психологического климата комфортного для всех обучающихся,</w:t>
      </w:r>
    </w:p>
    <w:p w:rsidR="00D83AF3" w:rsidRPr="001708F2" w:rsidRDefault="00D83AF3" w:rsidP="004E6526">
      <w:pPr>
        <w:pStyle w:val="a3"/>
        <w:widowControl w:val="0"/>
        <w:numPr>
          <w:ilvl w:val="0"/>
          <w:numId w:val="15"/>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организация внеурочной деятельности, направленной на развитие познавательных интересов учащихся, их общее социально-личностное развитие,  </w:t>
      </w:r>
    </w:p>
    <w:p w:rsidR="00D83AF3" w:rsidRPr="001708F2" w:rsidRDefault="00D83AF3" w:rsidP="004E6526">
      <w:pPr>
        <w:pStyle w:val="a3"/>
        <w:widowControl w:val="0"/>
        <w:numPr>
          <w:ilvl w:val="0"/>
          <w:numId w:val="15"/>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D83AF3" w:rsidRPr="001708F2" w:rsidRDefault="00D83AF3" w:rsidP="004E6526">
      <w:pPr>
        <w:pStyle w:val="a3"/>
        <w:widowControl w:val="0"/>
        <w:numPr>
          <w:ilvl w:val="0"/>
          <w:numId w:val="15"/>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развитие эмоционально-волевой и личностной сферы ученика и коррекцию его поведения, ― социальное сопровождение ученика в случае неблагоприятных условий жизни при психотравмирующих обстоятельствах.  </w:t>
      </w:r>
    </w:p>
    <w:p w:rsidR="00D83AF3" w:rsidRPr="001708F2" w:rsidRDefault="00D83AF3"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p>
    <w:p w:rsidR="00D83AF3" w:rsidRPr="001708F2" w:rsidRDefault="00D83AF3"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В процессе коррекционно-развивающей работы используются следующие формы и методы работы:  </w:t>
      </w:r>
    </w:p>
    <w:p w:rsidR="00D83AF3" w:rsidRPr="001708F2" w:rsidRDefault="00D83AF3" w:rsidP="004E6526">
      <w:pPr>
        <w:pStyle w:val="a3"/>
        <w:widowControl w:val="0"/>
        <w:numPr>
          <w:ilvl w:val="0"/>
          <w:numId w:val="19"/>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занятия индивидуальные и групповые,  </w:t>
      </w:r>
    </w:p>
    <w:p w:rsidR="00D83AF3" w:rsidRPr="001708F2" w:rsidRDefault="00D83AF3" w:rsidP="004E6526">
      <w:pPr>
        <w:pStyle w:val="a3"/>
        <w:widowControl w:val="0"/>
        <w:numPr>
          <w:ilvl w:val="0"/>
          <w:numId w:val="19"/>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игры, упражнения, этюды, </w:t>
      </w:r>
    </w:p>
    <w:p w:rsidR="00D83AF3" w:rsidRPr="001708F2" w:rsidRDefault="00D83AF3" w:rsidP="004E6526">
      <w:pPr>
        <w:pStyle w:val="a3"/>
        <w:widowControl w:val="0"/>
        <w:numPr>
          <w:ilvl w:val="0"/>
          <w:numId w:val="19"/>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психокоррекционные методики, </w:t>
      </w:r>
    </w:p>
    <w:p w:rsidR="00D83AF3" w:rsidRPr="001708F2" w:rsidRDefault="00D83AF3" w:rsidP="004E6526">
      <w:pPr>
        <w:pStyle w:val="a3"/>
        <w:widowControl w:val="0"/>
        <w:numPr>
          <w:ilvl w:val="0"/>
          <w:numId w:val="19"/>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беседы с учащимися,</w:t>
      </w:r>
    </w:p>
    <w:p w:rsidR="00D83AF3" w:rsidRPr="001708F2" w:rsidRDefault="00D83AF3" w:rsidP="004E6526">
      <w:pPr>
        <w:pStyle w:val="a3"/>
        <w:widowControl w:val="0"/>
        <w:numPr>
          <w:ilvl w:val="0"/>
          <w:numId w:val="19"/>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организация деятельности (игра, труд, изобразительная, конструирование и др.). </w:t>
      </w:r>
    </w:p>
    <w:p w:rsidR="00D83AF3" w:rsidRPr="001708F2" w:rsidRDefault="00D83AF3"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p>
    <w:p w:rsidR="00D83AF3" w:rsidRPr="001708F2" w:rsidRDefault="00D83AF3"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3. Консультативная работа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D83AF3" w:rsidRPr="001708F2" w:rsidRDefault="00D83AF3"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p>
    <w:p w:rsidR="00D83AF3" w:rsidRPr="001708F2" w:rsidRDefault="00D83AF3"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Консультативная работа включает:  </w:t>
      </w:r>
    </w:p>
    <w:p w:rsidR="00D83AF3" w:rsidRPr="001708F2" w:rsidRDefault="00D83AF3" w:rsidP="004E6526">
      <w:pPr>
        <w:pStyle w:val="a3"/>
        <w:widowControl w:val="0"/>
        <w:numPr>
          <w:ilvl w:val="0"/>
          <w:numId w:val="19"/>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D83AF3" w:rsidRPr="001708F2" w:rsidRDefault="00D83AF3" w:rsidP="004E6526">
      <w:pPr>
        <w:pStyle w:val="a3"/>
        <w:widowControl w:val="0"/>
        <w:numPr>
          <w:ilvl w:val="0"/>
          <w:numId w:val="19"/>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rsidR="00D83AF3" w:rsidRPr="001708F2" w:rsidRDefault="00D83AF3"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p>
    <w:p w:rsidR="00D83AF3" w:rsidRPr="001708F2" w:rsidRDefault="00D83AF3"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 родителям. </w:t>
      </w:r>
    </w:p>
    <w:p w:rsidR="00D83AF3" w:rsidRPr="001708F2" w:rsidRDefault="00D83AF3"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p>
    <w:p w:rsidR="00D83AF3" w:rsidRPr="001708F2" w:rsidRDefault="00D83AF3"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 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AA6472" w:rsidRPr="001708F2" w:rsidRDefault="00AA6472" w:rsidP="004E6526">
      <w:pPr>
        <w:pStyle w:val="a8"/>
        <w:spacing w:line="276" w:lineRule="auto"/>
        <w:ind w:firstLine="720"/>
        <w:rPr>
          <w:caps w:val="0"/>
          <w:color w:val="auto"/>
          <w:sz w:val="24"/>
          <w:szCs w:val="24"/>
        </w:rPr>
      </w:pPr>
    </w:p>
    <w:p w:rsidR="00AA6472" w:rsidRPr="001708F2" w:rsidRDefault="00AA6472" w:rsidP="004E6526">
      <w:pPr>
        <w:pStyle w:val="a8"/>
        <w:spacing w:line="276" w:lineRule="auto"/>
        <w:ind w:firstLine="0"/>
        <w:rPr>
          <w:rStyle w:val="12"/>
          <w:i w:val="0"/>
          <w:iCs/>
          <w:color w:val="auto"/>
          <w:sz w:val="24"/>
          <w:szCs w:val="24"/>
        </w:rPr>
      </w:pPr>
      <w:r w:rsidRPr="001708F2">
        <w:rPr>
          <w:caps w:val="0"/>
          <w:color w:val="auto"/>
          <w:sz w:val="24"/>
          <w:szCs w:val="24"/>
        </w:rPr>
        <w:t>4.</w:t>
      </w:r>
      <w:r w:rsidRPr="001708F2">
        <w:rPr>
          <w:caps w:val="0"/>
          <w:color w:val="auto"/>
          <w:sz w:val="24"/>
          <w:szCs w:val="24"/>
          <w:lang w:val="en-US"/>
        </w:rPr>
        <w:t> </w:t>
      </w:r>
      <w:r w:rsidRPr="001708F2">
        <w:rPr>
          <w:rStyle w:val="12"/>
          <w:i w:val="0"/>
          <w:iCs/>
          <w:color w:val="auto"/>
          <w:sz w:val="24"/>
          <w:szCs w:val="24"/>
        </w:rPr>
        <w:t>Информационно-просветительская работа</w:t>
      </w:r>
      <w:r w:rsidRPr="001708F2">
        <w:rPr>
          <w:caps w:val="0"/>
          <w:color w:val="auto"/>
          <w:sz w:val="24"/>
          <w:szCs w:val="24"/>
        </w:rPr>
        <w:t xml:space="preserve"> предполагает осу</w:t>
      </w:r>
      <w:r w:rsidRPr="001708F2">
        <w:rPr>
          <w:caps w:val="0"/>
          <w:color w:val="auto"/>
          <w:sz w:val="24"/>
          <w:szCs w:val="24"/>
        </w:rPr>
        <w:softHyphen/>
        <w:t>щес</w:t>
      </w:r>
      <w:r w:rsidRPr="001708F2">
        <w:rPr>
          <w:caps w:val="0"/>
          <w:color w:val="auto"/>
          <w:sz w:val="24"/>
          <w:szCs w:val="24"/>
        </w:rPr>
        <w:softHyphen/>
        <w:t>т</w:t>
      </w:r>
      <w:r w:rsidRPr="001708F2">
        <w:rPr>
          <w:caps w:val="0"/>
          <w:color w:val="auto"/>
          <w:sz w:val="24"/>
          <w:szCs w:val="24"/>
        </w:rPr>
        <w:softHyphen/>
        <w:t>в</w:t>
      </w:r>
      <w:r w:rsidRPr="001708F2">
        <w:rPr>
          <w:caps w:val="0"/>
          <w:color w:val="auto"/>
          <w:sz w:val="24"/>
          <w:szCs w:val="24"/>
        </w:rPr>
        <w:softHyphen/>
        <w:t>ле</w:t>
      </w:r>
      <w:r w:rsidRPr="001708F2">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AA6472" w:rsidRPr="001708F2" w:rsidRDefault="00AA6472" w:rsidP="004E6526">
      <w:pPr>
        <w:pStyle w:val="a8"/>
        <w:spacing w:line="276" w:lineRule="auto"/>
        <w:ind w:firstLine="720"/>
        <w:rPr>
          <w:rStyle w:val="12"/>
          <w:i w:val="0"/>
          <w:iCs/>
          <w:color w:val="auto"/>
          <w:sz w:val="24"/>
          <w:szCs w:val="24"/>
        </w:rPr>
      </w:pPr>
    </w:p>
    <w:p w:rsidR="00AA6472" w:rsidRPr="001708F2" w:rsidRDefault="00AA6472" w:rsidP="004E6526">
      <w:pPr>
        <w:pStyle w:val="a8"/>
        <w:spacing w:line="276" w:lineRule="auto"/>
        <w:ind w:firstLine="0"/>
        <w:rPr>
          <w:rFonts w:eastAsia="Times New Roman"/>
          <w:i/>
          <w:sz w:val="24"/>
          <w:szCs w:val="24"/>
        </w:rPr>
      </w:pPr>
      <w:r w:rsidRPr="001708F2">
        <w:rPr>
          <w:rStyle w:val="12"/>
          <w:i w:val="0"/>
          <w:iCs/>
          <w:color w:val="auto"/>
          <w:sz w:val="24"/>
          <w:szCs w:val="24"/>
        </w:rPr>
        <w:t xml:space="preserve">Информационно-просветительская работа включает: </w:t>
      </w:r>
    </w:p>
    <w:p w:rsidR="00AA6472" w:rsidRPr="001708F2" w:rsidRDefault="00AA6472" w:rsidP="004E6526">
      <w:pPr>
        <w:pStyle w:val="a8"/>
        <w:numPr>
          <w:ilvl w:val="0"/>
          <w:numId w:val="20"/>
        </w:numPr>
        <w:spacing w:line="276" w:lineRule="auto"/>
        <w:ind w:left="426" w:hanging="66"/>
        <w:rPr>
          <w:rFonts w:eastAsia="Times New Roman"/>
          <w:caps w:val="0"/>
          <w:color w:val="auto"/>
          <w:sz w:val="24"/>
          <w:szCs w:val="24"/>
        </w:rPr>
      </w:pPr>
      <w:r w:rsidRPr="001708F2">
        <w:rPr>
          <w:caps w:val="0"/>
          <w:color w:val="auto"/>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AA6472" w:rsidRPr="001708F2" w:rsidRDefault="00AA6472" w:rsidP="004E6526">
      <w:pPr>
        <w:pStyle w:val="a8"/>
        <w:numPr>
          <w:ilvl w:val="0"/>
          <w:numId w:val="20"/>
        </w:numPr>
        <w:spacing w:line="276" w:lineRule="auto"/>
        <w:ind w:left="426" w:hanging="66"/>
        <w:rPr>
          <w:rFonts w:eastAsia="Times New Roman"/>
          <w:caps w:val="0"/>
          <w:color w:val="auto"/>
          <w:sz w:val="24"/>
          <w:szCs w:val="24"/>
        </w:rPr>
      </w:pPr>
      <w:r w:rsidRPr="001708F2">
        <w:rPr>
          <w:caps w:val="0"/>
          <w:color w:val="auto"/>
          <w:sz w:val="24"/>
          <w:szCs w:val="24"/>
        </w:rPr>
        <w:t>оформление информационных стендов, печатных и других материалов,</w:t>
      </w:r>
    </w:p>
    <w:p w:rsidR="00AA6472" w:rsidRPr="001708F2" w:rsidRDefault="00AA6472" w:rsidP="004E6526">
      <w:pPr>
        <w:pStyle w:val="a8"/>
        <w:numPr>
          <w:ilvl w:val="0"/>
          <w:numId w:val="20"/>
        </w:numPr>
        <w:spacing w:line="276" w:lineRule="auto"/>
        <w:ind w:left="426" w:hanging="66"/>
        <w:rPr>
          <w:rFonts w:eastAsia="Times New Roman"/>
          <w:caps w:val="0"/>
          <w:color w:val="auto"/>
          <w:sz w:val="24"/>
          <w:szCs w:val="24"/>
        </w:rPr>
      </w:pPr>
      <w:r w:rsidRPr="001708F2">
        <w:rPr>
          <w:caps w:val="0"/>
          <w:color w:val="auto"/>
          <w:sz w:val="24"/>
          <w:szCs w:val="24"/>
        </w:rPr>
        <w:t>психологическое просвещение педагогов с целью повышения их психологической компетентности,</w:t>
      </w:r>
    </w:p>
    <w:p w:rsidR="00AA6472" w:rsidRPr="001708F2" w:rsidRDefault="00AA6472" w:rsidP="004E6526">
      <w:pPr>
        <w:pStyle w:val="a8"/>
        <w:numPr>
          <w:ilvl w:val="0"/>
          <w:numId w:val="20"/>
        </w:numPr>
        <w:spacing w:line="276" w:lineRule="auto"/>
        <w:ind w:left="426" w:hanging="66"/>
        <w:rPr>
          <w:color w:val="auto"/>
          <w:sz w:val="24"/>
          <w:szCs w:val="24"/>
        </w:rPr>
      </w:pPr>
      <w:r w:rsidRPr="001708F2">
        <w:rPr>
          <w:caps w:val="0"/>
          <w:color w:val="auto"/>
          <w:sz w:val="24"/>
          <w:szCs w:val="24"/>
        </w:rPr>
        <w:t>психологическое просвещение родителей с целью формирования у них элементарной психолого-психологической компетентности.</w:t>
      </w:r>
    </w:p>
    <w:p w:rsidR="00AA6472" w:rsidRPr="001708F2" w:rsidRDefault="00AA6472" w:rsidP="004E6526">
      <w:pPr>
        <w:pStyle w:val="Default"/>
        <w:spacing w:line="276" w:lineRule="auto"/>
        <w:jc w:val="both"/>
        <w:rPr>
          <w:rFonts w:eastAsiaTheme="minorHAnsi"/>
          <w:color w:val="auto"/>
          <w:lang w:eastAsia="en-US"/>
        </w:rPr>
      </w:pPr>
    </w:p>
    <w:p w:rsidR="00AA6472" w:rsidRPr="001708F2" w:rsidRDefault="00AA6472" w:rsidP="004E6526">
      <w:pPr>
        <w:pStyle w:val="Default"/>
        <w:spacing w:line="276" w:lineRule="auto"/>
        <w:jc w:val="both"/>
        <w:rPr>
          <w:color w:val="auto"/>
        </w:rPr>
      </w:pPr>
      <w:r w:rsidRPr="001708F2">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AA6472" w:rsidRPr="001708F2" w:rsidRDefault="00AA6472" w:rsidP="004E6526">
      <w:pPr>
        <w:pStyle w:val="Default"/>
        <w:spacing w:line="276" w:lineRule="auto"/>
        <w:ind w:firstLine="720"/>
        <w:jc w:val="both"/>
        <w:rPr>
          <w:color w:val="auto"/>
        </w:rPr>
      </w:pPr>
    </w:p>
    <w:p w:rsidR="00AA6472" w:rsidRPr="001708F2" w:rsidRDefault="00AA6472" w:rsidP="004E6526">
      <w:pPr>
        <w:pStyle w:val="Default"/>
        <w:spacing w:line="276" w:lineRule="auto"/>
        <w:jc w:val="both"/>
        <w:rPr>
          <w:caps/>
          <w:color w:val="auto"/>
        </w:rPr>
      </w:pPr>
      <w:r w:rsidRPr="001708F2">
        <w:rPr>
          <w:color w:val="auto"/>
        </w:rPr>
        <w:t>Социально-педагогическое сопровождение включает:</w:t>
      </w:r>
    </w:p>
    <w:p w:rsidR="00AA6472" w:rsidRPr="001708F2" w:rsidRDefault="00AA6472" w:rsidP="004E6526">
      <w:pPr>
        <w:pStyle w:val="Default"/>
        <w:numPr>
          <w:ilvl w:val="0"/>
          <w:numId w:val="21"/>
        </w:numPr>
        <w:spacing w:line="276" w:lineRule="auto"/>
        <w:jc w:val="both"/>
        <w:rPr>
          <w:caps/>
          <w:color w:val="auto"/>
        </w:rPr>
      </w:pPr>
      <w:r w:rsidRPr="001708F2">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AA6472" w:rsidRPr="001708F2" w:rsidRDefault="00AA6472" w:rsidP="004E6526">
      <w:pPr>
        <w:pStyle w:val="Default"/>
        <w:numPr>
          <w:ilvl w:val="0"/>
          <w:numId w:val="21"/>
        </w:numPr>
        <w:spacing w:line="276" w:lineRule="auto"/>
        <w:jc w:val="both"/>
        <w:rPr>
          <w:color w:val="auto"/>
        </w:rPr>
      </w:pPr>
      <w:r w:rsidRPr="001708F2">
        <w:rPr>
          <w:color w:val="auto"/>
        </w:rPr>
        <w:t>взаимодействие с социальными партнерами и общественными организациями в интересах учащегося и его семьи.</w:t>
      </w:r>
    </w:p>
    <w:p w:rsidR="00AA6472" w:rsidRPr="001708F2" w:rsidRDefault="00AA6472" w:rsidP="004E6526">
      <w:pPr>
        <w:pStyle w:val="a8"/>
        <w:spacing w:line="276" w:lineRule="auto"/>
        <w:ind w:firstLine="0"/>
        <w:rPr>
          <w:caps w:val="0"/>
          <w:color w:val="auto"/>
          <w:sz w:val="24"/>
          <w:szCs w:val="24"/>
        </w:rPr>
      </w:pPr>
    </w:p>
    <w:p w:rsidR="00AA6472" w:rsidRPr="001708F2" w:rsidRDefault="00AA6472" w:rsidP="004E6526">
      <w:pPr>
        <w:pStyle w:val="a8"/>
        <w:spacing w:line="276" w:lineRule="auto"/>
        <w:ind w:firstLine="0"/>
        <w:rPr>
          <w:rFonts w:eastAsia="Times New Roman"/>
          <w:caps w:val="0"/>
          <w:color w:val="auto"/>
          <w:sz w:val="24"/>
          <w:szCs w:val="24"/>
        </w:rPr>
      </w:pPr>
      <w:r w:rsidRPr="001708F2">
        <w:rPr>
          <w:caps w:val="0"/>
          <w:color w:val="auto"/>
          <w:sz w:val="24"/>
          <w:szCs w:val="24"/>
        </w:rPr>
        <w:t xml:space="preserve">В процессе </w:t>
      </w:r>
      <w:r w:rsidRPr="001708F2">
        <w:rPr>
          <w:rStyle w:val="12"/>
          <w:i w:val="0"/>
          <w:iCs/>
          <w:color w:val="auto"/>
          <w:sz w:val="24"/>
          <w:szCs w:val="24"/>
        </w:rPr>
        <w:t>информационно-просветительской и</w:t>
      </w:r>
      <w:r w:rsidRPr="001708F2">
        <w:rPr>
          <w:rStyle w:val="12"/>
          <w:iCs/>
          <w:color w:val="auto"/>
          <w:sz w:val="24"/>
          <w:szCs w:val="24"/>
        </w:rPr>
        <w:t xml:space="preserve"> </w:t>
      </w:r>
      <w:r w:rsidRPr="001708F2">
        <w:rPr>
          <w:caps w:val="0"/>
          <w:color w:val="auto"/>
          <w:sz w:val="24"/>
          <w:szCs w:val="24"/>
        </w:rPr>
        <w:t>социально-педагогической</w:t>
      </w:r>
      <w:r w:rsidRPr="001708F2">
        <w:rPr>
          <w:rStyle w:val="12"/>
          <w:iCs/>
          <w:color w:val="auto"/>
          <w:sz w:val="24"/>
          <w:szCs w:val="24"/>
        </w:rPr>
        <w:t xml:space="preserve"> </w:t>
      </w:r>
      <w:r w:rsidRPr="001708F2">
        <w:rPr>
          <w:caps w:val="0"/>
          <w:color w:val="auto"/>
          <w:sz w:val="24"/>
          <w:szCs w:val="24"/>
        </w:rPr>
        <w:t>работы используются следующие формы и методы работы:</w:t>
      </w:r>
    </w:p>
    <w:p w:rsidR="00AA6472" w:rsidRPr="001708F2" w:rsidRDefault="00AA6472" w:rsidP="004E6526">
      <w:pPr>
        <w:pStyle w:val="a8"/>
        <w:spacing w:line="276" w:lineRule="auto"/>
        <w:ind w:firstLine="720"/>
        <w:rPr>
          <w:rFonts w:eastAsia="Times New Roman"/>
          <w:caps w:val="0"/>
          <w:color w:val="auto"/>
          <w:sz w:val="24"/>
          <w:szCs w:val="24"/>
        </w:rPr>
      </w:pPr>
      <w:r w:rsidRPr="001708F2">
        <w:rPr>
          <w:caps w:val="0"/>
          <w:color w:val="auto"/>
          <w:sz w:val="24"/>
          <w:szCs w:val="24"/>
        </w:rPr>
        <w:t xml:space="preserve">― индивидуальные и групповые беседы, семинары, тренинги, </w:t>
      </w:r>
    </w:p>
    <w:p w:rsidR="00AA6472" w:rsidRPr="001708F2" w:rsidRDefault="00AA6472" w:rsidP="004E6526">
      <w:pPr>
        <w:pStyle w:val="a8"/>
        <w:spacing w:line="276" w:lineRule="auto"/>
        <w:ind w:firstLine="720"/>
        <w:rPr>
          <w:rFonts w:eastAsia="Times New Roman"/>
          <w:caps w:val="0"/>
          <w:color w:val="auto"/>
          <w:sz w:val="24"/>
          <w:szCs w:val="24"/>
        </w:rPr>
      </w:pPr>
      <w:r w:rsidRPr="001708F2">
        <w:rPr>
          <w:caps w:val="0"/>
          <w:color w:val="auto"/>
          <w:sz w:val="24"/>
          <w:szCs w:val="24"/>
        </w:rPr>
        <w:t>― лекции для родителей,</w:t>
      </w:r>
    </w:p>
    <w:p w:rsidR="00AA6472" w:rsidRPr="001708F2" w:rsidRDefault="00AA6472" w:rsidP="004E6526">
      <w:pPr>
        <w:pStyle w:val="a8"/>
        <w:spacing w:line="276" w:lineRule="auto"/>
        <w:ind w:firstLine="720"/>
        <w:rPr>
          <w:rFonts w:eastAsia="Times New Roman"/>
          <w:caps w:val="0"/>
          <w:color w:val="auto"/>
          <w:sz w:val="24"/>
          <w:szCs w:val="24"/>
        </w:rPr>
      </w:pPr>
      <w:r w:rsidRPr="001708F2">
        <w:rPr>
          <w:caps w:val="0"/>
          <w:color w:val="auto"/>
          <w:sz w:val="24"/>
          <w:szCs w:val="24"/>
        </w:rPr>
        <w:lastRenderedPageBreak/>
        <w:t>― анкетирование педагогов, родителей,</w:t>
      </w:r>
    </w:p>
    <w:p w:rsidR="00AA6472" w:rsidRPr="001708F2" w:rsidRDefault="00AA6472" w:rsidP="004E6526">
      <w:pPr>
        <w:pStyle w:val="a8"/>
        <w:spacing w:line="276" w:lineRule="auto"/>
        <w:ind w:firstLine="720"/>
        <w:rPr>
          <w:caps w:val="0"/>
          <w:color w:val="auto"/>
          <w:sz w:val="24"/>
          <w:szCs w:val="24"/>
        </w:rPr>
      </w:pPr>
      <w:r w:rsidRPr="001708F2">
        <w:rPr>
          <w:caps w:val="0"/>
          <w:color w:val="auto"/>
          <w:sz w:val="24"/>
          <w:szCs w:val="24"/>
        </w:rPr>
        <w:t>― разработка методических материалов и рекомендаций учителю, родителям.</w:t>
      </w:r>
    </w:p>
    <w:p w:rsidR="00FE73BE" w:rsidRPr="001708F2" w:rsidRDefault="00840506" w:rsidP="004E6526">
      <w:pPr>
        <w:pStyle w:val="a8"/>
        <w:spacing w:line="276" w:lineRule="auto"/>
        <w:ind w:firstLine="720"/>
        <w:rPr>
          <w:b/>
          <w:caps w:val="0"/>
          <w:color w:val="auto"/>
          <w:sz w:val="24"/>
          <w:szCs w:val="24"/>
        </w:rPr>
      </w:pPr>
      <w:r w:rsidRPr="001708F2">
        <w:rPr>
          <w:b/>
          <w:caps w:val="0"/>
          <w:color w:val="auto"/>
          <w:sz w:val="24"/>
          <w:szCs w:val="24"/>
        </w:rPr>
        <w:t>Механизмы реализации программы коррекционной работы.</w:t>
      </w:r>
    </w:p>
    <w:p w:rsidR="00FE73BE" w:rsidRPr="001708F2" w:rsidRDefault="00FE73BE"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Взаимодействие специалистов общеобразовательной организации в процессе реализации адаптированной основной общеобразовательной программы – один из основных механизмов реализации программы коррекционной работы. </w:t>
      </w:r>
    </w:p>
    <w:p w:rsidR="00FE73BE" w:rsidRPr="001708F2" w:rsidRDefault="00FE73BE"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Взаимодействие специалистов требует:  </w:t>
      </w:r>
    </w:p>
    <w:p w:rsidR="00FE73BE" w:rsidRPr="001708F2" w:rsidRDefault="00FE73BE" w:rsidP="004E6526">
      <w:pPr>
        <w:pStyle w:val="aa"/>
        <w:numPr>
          <w:ilvl w:val="0"/>
          <w:numId w:val="21"/>
        </w:num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создания программы взаимодействия всех специалистов в рамках реализации коррекционной работы,  </w:t>
      </w:r>
    </w:p>
    <w:p w:rsidR="00FE73BE" w:rsidRPr="001708F2" w:rsidRDefault="00FE73BE" w:rsidP="004E6526">
      <w:pPr>
        <w:pStyle w:val="aa"/>
        <w:numPr>
          <w:ilvl w:val="0"/>
          <w:numId w:val="21"/>
        </w:num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FE73BE" w:rsidRPr="001708F2" w:rsidRDefault="00FE73BE" w:rsidP="004E6526">
      <w:pPr>
        <w:pStyle w:val="aa"/>
        <w:numPr>
          <w:ilvl w:val="0"/>
          <w:numId w:val="21"/>
        </w:num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FE73BE" w:rsidRPr="001708F2" w:rsidRDefault="00FE73BE"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w:t>
      </w:r>
    </w:p>
    <w:p w:rsidR="00FE73BE" w:rsidRPr="001708F2" w:rsidRDefault="00FE73BE"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w:t>
      </w:r>
    </w:p>
    <w:p w:rsidR="00FE73BE" w:rsidRPr="001708F2" w:rsidRDefault="00FE73BE"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FE73BE" w:rsidRPr="001708F2" w:rsidRDefault="00FE73BE"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Социальное партнерство включает сотрудничество (на основе заключенных договоров):  </w:t>
      </w:r>
    </w:p>
    <w:p w:rsidR="00FE73BE" w:rsidRPr="001708F2" w:rsidRDefault="00FE73BE" w:rsidP="004E6526">
      <w:pPr>
        <w:pStyle w:val="aa"/>
        <w:numPr>
          <w:ilvl w:val="0"/>
          <w:numId w:val="21"/>
        </w:num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 </w:t>
      </w:r>
    </w:p>
    <w:p w:rsidR="00FE73BE" w:rsidRPr="001708F2" w:rsidRDefault="00FE73BE" w:rsidP="004E6526">
      <w:pPr>
        <w:pStyle w:val="aa"/>
        <w:numPr>
          <w:ilvl w:val="0"/>
          <w:numId w:val="21"/>
        </w:num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со средствами массовой информации в решении вопросов формирования отношения общества к лицам с умственной отсталостью (интеллектуальными нарушениями),  </w:t>
      </w:r>
    </w:p>
    <w:p w:rsidR="00FE73BE" w:rsidRPr="001708F2" w:rsidRDefault="00FE73BE" w:rsidP="004E6526">
      <w:pPr>
        <w:pStyle w:val="aa"/>
        <w:numPr>
          <w:ilvl w:val="0"/>
          <w:numId w:val="21"/>
        </w:num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w:t>
      </w:r>
      <w:r w:rsidRPr="001708F2">
        <w:rPr>
          <w:rFonts w:ascii="Times New Roman" w:hAnsi="Times New Roman" w:cs="Times New Roman"/>
          <w:b/>
          <w:sz w:val="24"/>
          <w:szCs w:val="24"/>
        </w:rPr>
        <w:t xml:space="preserve"> </w:t>
      </w:r>
      <w:r w:rsidRPr="001708F2">
        <w:rPr>
          <w:rFonts w:ascii="Times New Roman" w:hAnsi="Times New Roman" w:cs="Times New Roman"/>
          <w:sz w:val="24"/>
          <w:szCs w:val="24"/>
        </w:rPr>
        <w:t>социальной адаптации и интеграции в общество обучающихся с умственной отсталостью (интеллектуальными нарушениями),</w:t>
      </w:r>
    </w:p>
    <w:p w:rsidR="00FE73BE" w:rsidRPr="001708F2" w:rsidRDefault="00FE73BE" w:rsidP="004E6526">
      <w:pPr>
        <w:pStyle w:val="aa"/>
        <w:numPr>
          <w:ilvl w:val="0"/>
          <w:numId w:val="22"/>
        </w:numPr>
        <w:spacing w:line="276" w:lineRule="auto"/>
        <w:ind w:left="709" w:hanging="283"/>
        <w:jc w:val="both"/>
        <w:rPr>
          <w:rFonts w:ascii="Times New Roman" w:hAnsi="Times New Roman" w:cs="Times New Roman"/>
          <w:sz w:val="24"/>
          <w:szCs w:val="24"/>
        </w:rPr>
      </w:pPr>
      <w:r w:rsidRPr="001708F2">
        <w:rPr>
          <w:rFonts w:ascii="Times New Roman" w:hAnsi="Times New Roman" w:cs="Times New Roman"/>
          <w:sz w:val="24"/>
          <w:szCs w:val="24"/>
        </w:rPr>
        <w:t>общество обучающихся с умственной отсталостью (интеллектуальными нарушениями),  с родителями учащихся с умственной отсталостью (интеллектуальными нарушениями) в решении вопросов их развития, социализации,</w:t>
      </w:r>
    </w:p>
    <w:p w:rsidR="00FE73BE" w:rsidRPr="001708F2" w:rsidRDefault="00FE73BE" w:rsidP="004E6526">
      <w:pPr>
        <w:pStyle w:val="aa"/>
        <w:numPr>
          <w:ilvl w:val="0"/>
          <w:numId w:val="22"/>
        </w:numPr>
        <w:spacing w:line="276" w:lineRule="auto"/>
        <w:ind w:left="709"/>
        <w:jc w:val="both"/>
        <w:rPr>
          <w:rFonts w:ascii="Times New Roman" w:hAnsi="Times New Roman" w:cs="Times New Roman"/>
          <w:sz w:val="24"/>
          <w:szCs w:val="24"/>
        </w:rPr>
      </w:pPr>
      <w:r w:rsidRPr="001708F2">
        <w:rPr>
          <w:rFonts w:ascii="Times New Roman" w:hAnsi="Times New Roman" w:cs="Times New Roman"/>
          <w:sz w:val="24"/>
          <w:szCs w:val="24"/>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840506" w:rsidRPr="001708F2" w:rsidRDefault="00840506" w:rsidP="004E6526">
      <w:pPr>
        <w:pStyle w:val="aa"/>
        <w:spacing w:line="276" w:lineRule="auto"/>
        <w:jc w:val="both"/>
        <w:rPr>
          <w:rFonts w:ascii="Times New Roman" w:hAnsi="Times New Roman" w:cs="Times New Roman"/>
          <w:sz w:val="24"/>
          <w:szCs w:val="24"/>
        </w:rPr>
      </w:pPr>
    </w:p>
    <w:p w:rsidR="00840506" w:rsidRPr="001708F2" w:rsidRDefault="00840506" w:rsidP="004E6526">
      <w:pPr>
        <w:pStyle w:val="aa"/>
        <w:spacing w:line="276" w:lineRule="auto"/>
        <w:jc w:val="both"/>
        <w:rPr>
          <w:rFonts w:ascii="Times New Roman" w:hAnsi="Times New Roman" w:cs="Times New Roman"/>
          <w:sz w:val="24"/>
          <w:szCs w:val="24"/>
        </w:rPr>
      </w:pPr>
    </w:p>
    <w:p w:rsidR="00840506" w:rsidRPr="001708F2" w:rsidRDefault="00840506"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Направления деятельности социального педагога по сопровождению обучающихся с умственной отсталостью (интеллектуальное нарушение).</w:t>
      </w:r>
    </w:p>
    <w:p w:rsidR="00AA6472" w:rsidRPr="001708F2" w:rsidRDefault="00AA6472" w:rsidP="004E6526">
      <w:pPr>
        <w:widowControl w:val="0"/>
        <w:tabs>
          <w:tab w:val="left" w:pos="10632"/>
        </w:tabs>
        <w:autoSpaceDE w:val="0"/>
        <w:autoSpaceDN w:val="0"/>
        <w:adjustRightInd w:val="0"/>
        <w:spacing w:after="0"/>
        <w:jc w:val="both"/>
        <w:rPr>
          <w:rFonts w:ascii="Times New Roman" w:eastAsia="Arial Unicode MS" w:hAnsi="Times New Roman" w:cs="Times New Roman"/>
          <w:b/>
          <w:bCs/>
          <w:caps/>
          <w:kern w:val="2"/>
          <w:sz w:val="24"/>
          <w:szCs w:val="24"/>
          <w:lang w:eastAsia="ar-SA"/>
        </w:rPr>
      </w:pPr>
    </w:p>
    <w:tbl>
      <w:tblPr>
        <w:tblStyle w:val="a4"/>
        <w:tblW w:w="9872" w:type="dxa"/>
        <w:tblLook w:val="04A0"/>
      </w:tblPr>
      <w:tblGrid>
        <w:gridCol w:w="675"/>
        <w:gridCol w:w="4341"/>
        <w:gridCol w:w="2463"/>
        <w:gridCol w:w="2393"/>
      </w:tblGrid>
      <w:tr w:rsidR="00543E02" w:rsidRPr="001708F2" w:rsidTr="00573B55">
        <w:tc>
          <w:tcPr>
            <w:tcW w:w="675" w:type="dxa"/>
          </w:tcPr>
          <w:p w:rsidR="00543E02" w:rsidRPr="001708F2" w:rsidRDefault="00543E0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w:t>
            </w:r>
          </w:p>
        </w:tc>
        <w:tc>
          <w:tcPr>
            <w:tcW w:w="4341" w:type="dxa"/>
          </w:tcPr>
          <w:p w:rsidR="00543E02" w:rsidRPr="001708F2" w:rsidRDefault="00543E0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Мероприятия</w:t>
            </w:r>
          </w:p>
        </w:tc>
        <w:tc>
          <w:tcPr>
            <w:tcW w:w="2463" w:type="dxa"/>
          </w:tcPr>
          <w:p w:rsidR="00543E02" w:rsidRPr="001708F2" w:rsidRDefault="00543E0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Срок  проведения  </w:t>
            </w:r>
          </w:p>
        </w:tc>
        <w:tc>
          <w:tcPr>
            <w:tcW w:w="2393" w:type="dxa"/>
          </w:tcPr>
          <w:p w:rsidR="00543E02" w:rsidRPr="001708F2" w:rsidRDefault="00543E0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Ответственный  </w:t>
            </w:r>
          </w:p>
        </w:tc>
      </w:tr>
      <w:tr w:rsidR="00543E02" w:rsidRPr="001708F2" w:rsidTr="00573B55">
        <w:tc>
          <w:tcPr>
            <w:tcW w:w="675" w:type="dxa"/>
          </w:tcPr>
          <w:p w:rsidR="00543E02" w:rsidRPr="001708F2" w:rsidRDefault="00543E02"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w:t>
            </w:r>
          </w:p>
        </w:tc>
        <w:tc>
          <w:tcPr>
            <w:tcW w:w="4341" w:type="dxa"/>
          </w:tcPr>
          <w:p w:rsidR="00543E02" w:rsidRPr="001708F2" w:rsidRDefault="00543E0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Изучение личных дел вновь прибывших и продолжающих обучение обучающихся. </w:t>
            </w:r>
          </w:p>
        </w:tc>
        <w:tc>
          <w:tcPr>
            <w:tcW w:w="2463" w:type="dxa"/>
          </w:tcPr>
          <w:p w:rsidR="00543E02" w:rsidRPr="001708F2" w:rsidRDefault="00543E0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учебного года  </w:t>
            </w:r>
          </w:p>
        </w:tc>
        <w:tc>
          <w:tcPr>
            <w:tcW w:w="2393" w:type="dxa"/>
          </w:tcPr>
          <w:p w:rsidR="00543E02" w:rsidRPr="001708F2" w:rsidRDefault="00543E0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кл. рук </w:t>
            </w:r>
          </w:p>
          <w:p w:rsidR="00543E02" w:rsidRPr="001708F2" w:rsidRDefault="00543E0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соц. педагог  </w:t>
            </w:r>
          </w:p>
        </w:tc>
      </w:tr>
      <w:tr w:rsidR="00573B55" w:rsidRPr="001708F2" w:rsidTr="00573B55">
        <w:tc>
          <w:tcPr>
            <w:tcW w:w="675" w:type="dxa"/>
          </w:tcPr>
          <w:p w:rsidR="00573B55" w:rsidRPr="001708F2" w:rsidRDefault="00573B55"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w:t>
            </w:r>
          </w:p>
        </w:tc>
        <w:tc>
          <w:tcPr>
            <w:tcW w:w="4341"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Составление акта – передачи личных дел обучающихся выбывающих (выезжающих) с родителями в другие регионы России из образовательного учреждения.  </w:t>
            </w:r>
          </w:p>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 Отправка личных дел почтой по адресу прибывшего (принятого) в образовательное учреждение обучающегося. </w:t>
            </w:r>
          </w:p>
        </w:tc>
        <w:tc>
          <w:tcPr>
            <w:tcW w:w="2463"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учебного  </w:t>
            </w:r>
          </w:p>
        </w:tc>
        <w:tc>
          <w:tcPr>
            <w:tcW w:w="2393"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родители администрация школы соц. педагог сотрудники почтового отделения  </w:t>
            </w:r>
          </w:p>
        </w:tc>
      </w:tr>
      <w:tr w:rsidR="00573B55" w:rsidRPr="001708F2" w:rsidTr="00573B55">
        <w:tc>
          <w:tcPr>
            <w:tcW w:w="675" w:type="dxa"/>
          </w:tcPr>
          <w:p w:rsidR="00573B55" w:rsidRPr="001708F2" w:rsidRDefault="00573B55"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3</w:t>
            </w:r>
          </w:p>
        </w:tc>
        <w:tc>
          <w:tcPr>
            <w:tcW w:w="4341"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Консультации по оформлению соц. паспорта класса с классными руководителями </w:t>
            </w:r>
          </w:p>
        </w:tc>
        <w:tc>
          <w:tcPr>
            <w:tcW w:w="2463"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сентябрь </w:t>
            </w:r>
          </w:p>
        </w:tc>
        <w:tc>
          <w:tcPr>
            <w:tcW w:w="2393"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соц. педагог </w:t>
            </w:r>
          </w:p>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кл. рук  </w:t>
            </w:r>
          </w:p>
        </w:tc>
      </w:tr>
      <w:tr w:rsidR="00573B55" w:rsidRPr="001708F2" w:rsidTr="00573B55">
        <w:tc>
          <w:tcPr>
            <w:tcW w:w="675" w:type="dxa"/>
          </w:tcPr>
          <w:p w:rsidR="00573B55" w:rsidRPr="001708F2" w:rsidRDefault="00573B55"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4</w:t>
            </w:r>
          </w:p>
        </w:tc>
        <w:tc>
          <w:tcPr>
            <w:tcW w:w="4341"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Составление и установление  социального статуса семей обучающихся.   </w:t>
            </w:r>
          </w:p>
        </w:tc>
        <w:tc>
          <w:tcPr>
            <w:tcW w:w="2463"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сентябрь в течение учебного года </w:t>
            </w:r>
          </w:p>
        </w:tc>
        <w:tc>
          <w:tcPr>
            <w:tcW w:w="2393"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соц. педагог  </w:t>
            </w:r>
          </w:p>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кл. рук </w:t>
            </w:r>
          </w:p>
        </w:tc>
      </w:tr>
      <w:tr w:rsidR="00573B55" w:rsidRPr="001708F2" w:rsidTr="00573B55">
        <w:tc>
          <w:tcPr>
            <w:tcW w:w="675" w:type="dxa"/>
          </w:tcPr>
          <w:p w:rsidR="00573B55" w:rsidRPr="001708F2" w:rsidRDefault="00573B55"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w:t>
            </w:r>
          </w:p>
        </w:tc>
        <w:tc>
          <w:tcPr>
            <w:tcW w:w="4341"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Просмотр  в личных делах обучающихся наличии   справок о составе семьи, регистрации по месту </w:t>
            </w:r>
          </w:p>
        </w:tc>
        <w:tc>
          <w:tcPr>
            <w:tcW w:w="2463"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сентябрь  </w:t>
            </w:r>
          </w:p>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учебного года  </w:t>
            </w:r>
          </w:p>
        </w:tc>
        <w:tc>
          <w:tcPr>
            <w:tcW w:w="2393"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соц. Педагог</w:t>
            </w:r>
          </w:p>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кл. рук </w:t>
            </w:r>
          </w:p>
        </w:tc>
      </w:tr>
      <w:tr w:rsidR="00573B55" w:rsidRPr="001708F2" w:rsidTr="00573B55">
        <w:tc>
          <w:tcPr>
            <w:tcW w:w="675" w:type="dxa"/>
          </w:tcPr>
          <w:p w:rsidR="00573B55" w:rsidRPr="001708F2" w:rsidRDefault="00573B55"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6</w:t>
            </w:r>
          </w:p>
        </w:tc>
        <w:tc>
          <w:tcPr>
            <w:tcW w:w="4341"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Обращения (ходатайства, запросы, справки) в администрацию сельского совета  в оформлении справок о составе семьи, актов ЖБУ обучающихся проживающих по адресам.   </w:t>
            </w:r>
          </w:p>
        </w:tc>
        <w:tc>
          <w:tcPr>
            <w:tcW w:w="2463"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учебного года  </w:t>
            </w:r>
          </w:p>
        </w:tc>
        <w:tc>
          <w:tcPr>
            <w:tcW w:w="2393"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соц. педагог  </w:t>
            </w:r>
          </w:p>
        </w:tc>
      </w:tr>
      <w:tr w:rsidR="00573B55" w:rsidRPr="001708F2" w:rsidTr="00573B55">
        <w:tc>
          <w:tcPr>
            <w:tcW w:w="675" w:type="dxa"/>
          </w:tcPr>
          <w:p w:rsidR="00573B55" w:rsidRPr="001708F2" w:rsidRDefault="00573B55"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7</w:t>
            </w:r>
          </w:p>
        </w:tc>
        <w:tc>
          <w:tcPr>
            <w:tcW w:w="4341"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Выявление обучающихся, не приступивших или уклоняющихся от образовательного процесса.  </w:t>
            </w:r>
          </w:p>
        </w:tc>
        <w:tc>
          <w:tcPr>
            <w:tcW w:w="2463"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сентябрь </w:t>
            </w:r>
          </w:p>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учебного года  </w:t>
            </w:r>
          </w:p>
        </w:tc>
        <w:tc>
          <w:tcPr>
            <w:tcW w:w="2393"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зам. директора УР</w:t>
            </w:r>
          </w:p>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кл. рук. </w:t>
            </w:r>
          </w:p>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соц. педагог </w:t>
            </w:r>
          </w:p>
        </w:tc>
      </w:tr>
      <w:tr w:rsidR="00573B55" w:rsidRPr="001708F2" w:rsidTr="00573B55">
        <w:tc>
          <w:tcPr>
            <w:tcW w:w="675" w:type="dxa"/>
          </w:tcPr>
          <w:p w:rsidR="00573B55" w:rsidRPr="001708F2" w:rsidRDefault="00573B55"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8</w:t>
            </w:r>
          </w:p>
        </w:tc>
        <w:tc>
          <w:tcPr>
            <w:tcW w:w="4341" w:type="dxa"/>
          </w:tcPr>
          <w:p w:rsidR="00573B55" w:rsidRPr="001708F2" w:rsidRDefault="00573B55"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Посещение социально неблагополучных семей.</w:t>
            </w:r>
          </w:p>
        </w:tc>
        <w:tc>
          <w:tcPr>
            <w:tcW w:w="2463"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учебного года  </w:t>
            </w:r>
          </w:p>
        </w:tc>
        <w:tc>
          <w:tcPr>
            <w:tcW w:w="2393"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кл. рук. </w:t>
            </w:r>
          </w:p>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соц. педагог </w:t>
            </w:r>
          </w:p>
        </w:tc>
      </w:tr>
      <w:tr w:rsidR="00573B55" w:rsidRPr="001708F2" w:rsidTr="00573B55">
        <w:tc>
          <w:tcPr>
            <w:tcW w:w="675" w:type="dxa"/>
          </w:tcPr>
          <w:p w:rsidR="00573B55" w:rsidRPr="001708F2" w:rsidRDefault="00573B55"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9</w:t>
            </w:r>
          </w:p>
        </w:tc>
        <w:tc>
          <w:tcPr>
            <w:tcW w:w="4341"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Вовлечение родителей и законных представителей  соблюдения закона  об образовании РФ. </w:t>
            </w:r>
          </w:p>
        </w:tc>
        <w:tc>
          <w:tcPr>
            <w:tcW w:w="2463"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учебного года </w:t>
            </w:r>
          </w:p>
        </w:tc>
        <w:tc>
          <w:tcPr>
            <w:tcW w:w="2393"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кл. рук. </w:t>
            </w:r>
          </w:p>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соц. педагог </w:t>
            </w:r>
          </w:p>
        </w:tc>
      </w:tr>
      <w:tr w:rsidR="00573B55" w:rsidRPr="001708F2" w:rsidTr="00573B55">
        <w:tc>
          <w:tcPr>
            <w:tcW w:w="675" w:type="dxa"/>
          </w:tcPr>
          <w:p w:rsidR="00573B55" w:rsidRPr="001708F2" w:rsidRDefault="00573B55"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10</w:t>
            </w:r>
          </w:p>
        </w:tc>
        <w:tc>
          <w:tcPr>
            <w:tcW w:w="4341"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Профилактические беседы с родителями и законными представителями: </w:t>
            </w:r>
          </w:p>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Внешний вид обучающегося;</w:t>
            </w:r>
          </w:p>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 Наличие школьных принадлежностей;</w:t>
            </w:r>
          </w:p>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 - Режим дня обучающегося. </w:t>
            </w:r>
          </w:p>
        </w:tc>
        <w:tc>
          <w:tcPr>
            <w:tcW w:w="2463"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в течение учебного года </w:t>
            </w:r>
          </w:p>
        </w:tc>
        <w:tc>
          <w:tcPr>
            <w:tcW w:w="2393"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кл. рук</w:t>
            </w:r>
          </w:p>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родители </w:t>
            </w:r>
          </w:p>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соц. педагог </w:t>
            </w:r>
          </w:p>
        </w:tc>
      </w:tr>
      <w:tr w:rsidR="00573B55" w:rsidRPr="001708F2" w:rsidTr="00573B55">
        <w:tc>
          <w:tcPr>
            <w:tcW w:w="675" w:type="dxa"/>
          </w:tcPr>
          <w:p w:rsidR="00573B55" w:rsidRPr="001708F2" w:rsidRDefault="00573B55"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11</w:t>
            </w:r>
          </w:p>
        </w:tc>
        <w:tc>
          <w:tcPr>
            <w:tcW w:w="4341"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Профилактические беседы с родителями и законными представителями   индивидуальные и групповые о детско – родительских отношениях:</w:t>
            </w:r>
          </w:p>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 Классные часы;</w:t>
            </w:r>
          </w:p>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 Родительские классные собрания;</w:t>
            </w:r>
          </w:p>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 Общешкольное родительское собрание. </w:t>
            </w:r>
          </w:p>
        </w:tc>
        <w:tc>
          <w:tcPr>
            <w:tcW w:w="2463"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учебного года  по плану школы и педагогов  </w:t>
            </w:r>
          </w:p>
        </w:tc>
        <w:tc>
          <w:tcPr>
            <w:tcW w:w="2393"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зам. директора ВР </w:t>
            </w:r>
          </w:p>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кл. рук.</w:t>
            </w:r>
          </w:p>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родители </w:t>
            </w:r>
          </w:p>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соц. педагог </w:t>
            </w:r>
          </w:p>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 психолог </w:t>
            </w:r>
          </w:p>
        </w:tc>
      </w:tr>
      <w:tr w:rsidR="00573B55" w:rsidRPr="001708F2" w:rsidTr="00573B55">
        <w:tc>
          <w:tcPr>
            <w:tcW w:w="675" w:type="dxa"/>
          </w:tcPr>
          <w:p w:rsidR="00573B55" w:rsidRPr="001708F2" w:rsidRDefault="00573B55"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12</w:t>
            </w:r>
          </w:p>
        </w:tc>
        <w:tc>
          <w:tcPr>
            <w:tcW w:w="4341"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Консультирование родителей по вопросам воспитания и обучения детей, направление на консультации к более узким специалистам по возникшим вопросам, проблемам с ребенком. </w:t>
            </w:r>
          </w:p>
        </w:tc>
        <w:tc>
          <w:tcPr>
            <w:tcW w:w="2463"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учебного года (индивидуальные случаи)  </w:t>
            </w:r>
          </w:p>
        </w:tc>
        <w:tc>
          <w:tcPr>
            <w:tcW w:w="2393"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Родители</w:t>
            </w:r>
          </w:p>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Узкие специалисты административные организации </w:t>
            </w:r>
          </w:p>
        </w:tc>
      </w:tr>
      <w:tr w:rsidR="00573B55" w:rsidRPr="001708F2" w:rsidTr="00573B55">
        <w:tc>
          <w:tcPr>
            <w:tcW w:w="675" w:type="dxa"/>
          </w:tcPr>
          <w:p w:rsidR="00573B55" w:rsidRPr="001708F2" w:rsidRDefault="00573B55"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13</w:t>
            </w:r>
          </w:p>
        </w:tc>
        <w:tc>
          <w:tcPr>
            <w:tcW w:w="4341"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Выявление обучающихся н/летних подростков категории «Т» с постановкой на ВШУ и ПДН профилактический учет.  </w:t>
            </w:r>
          </w:p>
        </w:tc>
        <w:tc>
          <w:tcPr>
            <w:tcW w:w="2463"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Сентябрь</w:t>
            </w:r>
          </w:p>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по завершении учебных четвертей  </w:t>
            </w:r>
          </w:p>
        </w:tc>
        <w:tc>
          <w:tcPr>
            <w:tcW w:w="2393"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соц. педагог  кл. рук </w:t>
            </w:r>
          </w:p>
        </w:tc>
      </w:tr>
      <w:tr w:rsidR="00573B55" w:rsidRPr="001708F2" w:rsidTr="00573B55">
        <w:tc>
          <w:tcPr>
            <w:tcW w:w="675" w:type="dxa"/>
          </w:tcPr>
          <w:p w:rsidR="00573B55" w:rsidRPr="001708F2" w:rsidRDefault="00573B55"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14</w:t>
            </w:r>
          </w:p>
        </w:tc>
        <w:tc>
          <w:tcPr>
            <w:tcW w:w="4341"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Проведение бесед  «Мире профессий», о понимании роли труда в жизни человека через участие в различных видах деятельности обучающихся.   </w:t>
            </w:r>
          </w:p>
        </w:tc>
        <w:tc>
          <w:tcPr>
            <w:tcW w:w="2463"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учебного года по плану  </w:t>
            </w:r>
          </w:p>
        </w:tc>
        <w:tc>
          <w:tcPr>
            <w:tcW w:w="2393"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соц. Педагог</w:t>
            </w:r>
          </w:p>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кл. рук.</w:t>
            </w:r>
          </w:p>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учителя трудового обучения </w:t>
            </w:r>
          </w:p>
        </w:tc>
      </w:tr>
    </w:tbl>
    <w:p w:rsidR="00543E02" w:rsidRPr="001708F2" w:rsidRDefault="00543E02" w:rsidP="004E6526">
      <w:pPr>
        <w:widowControl w:val="0"/>
        <w:tabs>
          <w:tab w:val="left" w:pos="10632"/>
        </w:tabs>
        <w:autoSpaceDE w:val="0"/>
        <w:autoSpaceDN w:val="0"/>
        <w:adjustRightInd w:val="0"/>
        <w:spacing w:after="0"/>
        <w:jc w:val="both"/>
        <w:rPr>
          <w:rFonts w:ascii="Times New Roman" w:hAnsi="Times New Roman" w:cs="Times New Roman"/>
          <w:sz w:val="24"/>
          <w:szCs w:val="24"/>
        </w:rPr>
      </w:pPr>
    </w:p>
    <w:p w:rsidR="00D83AF3" w:rsidRPr="001708F2" w:rsidRDefault="00573B55" w:rsidP="004E6526">
      <w:pPr>
        <w:widowControl w:val="0"/>
        <w:tabs>
          <w:tab w:val="left" w:pos="10632"/>
        </w:tabs>
        <w:autoSpaceDE w:val="0"/>
        <w:autoSpaceDN w:val="0"/>
        <w:adjustRightInd w:val="0"/>
        <w:spacing w:after="0"/>
        <w:ind w:firstLine="283"/>
        <w:jc w:val="both"/>
        <w:rPr>
          <w:rFonts w:ascii="Times New Roman" w:hAnsi="Times New Roman" w:cs="Times New Roman"/>
          <w:b/>
          <w:sz w:val="24"/>
          <w:szCs w:val="24"/>
        </w:rPr>
      </w:pPr>
      <w:r w:rsidRPr="001708F2">
        <w:rPr>
          <w:rFonts w:ascii="Times New Roman" w:hAnsi="Times New Roman" w:cs="Times New Roman"/>
          <w:b/>
          <w:sz w:val="24"/>
          <w:szCs w:val="24"/>
        </w:rPr>
        <w:t>План работы педагога – психолога по сопровождению обучающихся, в соответствие с ФГОС образования обучающихся с умственной отсталостью (интеллектуальными нарушениями)</w:t>
      </w:r>
    </w:p>
    <w:p w:rsidR="00573B55" w:rsidRPr="001708F2" w:rsidRDefault="00573B55" w:rsidP="004E6526">
      <w:pPr>
        <w:widowControl w:val="0"/>
        <w:tabs>
          <w:tab w:val="left" w:pos="10632"/>
        </w:tabs>
        <w:autoSpaceDE w:val="0"/>
        <w:autoSpaceDN w:val="0"/>
        <w:adjustRightInd w:val="0"/>
        <w:spacing w:after="0"/>
        <w:ind w:firstLine="283"/>
        <w:jc w:val="both"/>
        <w:rPr>
          <w:rFonts w:ascii="Times New Roman" w:hAnsi="Times New Roman" w:cs="Times New Roman"/>
          <w:b/>
          <w:sz w:val="24"/>
          <w:szCs w:val="24"/>
        </w:rPr>
      </w:pPr>
    </w:p>
    <w:tbl>
      <w:tblPr>
        <w:tblStyle w:val="a4"/>
        <w:tblW w:w="0" w:type="auto"/>
        <w:tblLook w:val="04A0"/>
      </w:tblPr>
      <w:tblGrid>
        <w:gridCol w:w="647"/>
        <w:gridCol w:w="3092"/>
        <w:gridCol w:w="1899"/>
        <w:gridCol w:w="2028"/>
        <w:gridCol w:w="1905"/>
      </w:tblGrid>
      <w:tr w:rsidR="00573B55" w:rsidRPr="001708F2" w:rsidTr="000D5EF5">
        <w:tc>
          <w:tcPr>
            <w:tcW w:w="647" w:type="dxa"/>
          </w:tcPr>
          <w:p w:rsidR="00573B55" w:rsidRPr="001708F2" w:rsidRDefault="00573B55"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p>
        </w:tc>
        <w:tc>
          <w:tcPr>
            <w:tcW w:w="3092"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Содержание   </w:t>
            </w:r>
          </w:p>
        </w:tc>
        <w:tc>
          <w:tcPr>
            <w:tcW w:w="1899"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Участники  </w:t>
            </w:r>
          </w:p>
        </w:tc>
        <w:tc>
          <w:tcPr>
            <w:tcW w:w="2028" w:type="dxa"/>
          </w:tcPr>
          <w:p w:rsidR="00573B55" w:rsidRPr="001708F2" w:rsidRDefault="00573B5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Сроки  </w:t>
            </w:r>
          </w:p>
        </w:tc>
        <w:tc>
          <w:tcPr>
            <w:tcW w:w="1905" w:type="dxa"/>
          </w:tcPr>
          <w:p w:rsidR="00573B55"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Ответств</w:t>
            </w:r>
            <w:r w:rsidR="00573B55" w:rsidRPr="001708F2">
              <w:rPr>
                <w:rFonts w:ascii="Times New Roman" w:hAnsi="Times New Roman" w:cs="Times New Roman"/>
                <w:sz w:val="24"/>
                <w:szCs w:val="24"/>
              </w:rPr>
              <w:t xml:space="preserve">енный </w:t>
            </w:r>
          </w:p>
        </w:tc>
      </w:tr>
      <w:tr w:rsidR="0082182A" w:rsidRPr="001708F2" w:rsidTr="006D3260">
        <w:tc>
          <w:tcPr>
            <w:tcW w:w="9571" w:type="dxa"/>
            <w:gridSpan w:val="5"/>
          </w:tcPr>
          <w:p w:rsidR="0082182A" w:rsidRPr="001708F2" w:rsidRDefault="0082182A"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Диагностическое направление </w:t>
            </w:r>
          </w:p>
        </w:tc>
      </w:tr>
      <w:tr w:rsidR="0082182A" w:rsidRPr="001708F2" w:rsidTr="000D5EF5">
        <w:tc>
          <w:tcPr>
            <w:tcW w:w="647" w:type="dxa"/>
          </w:tcPr>
          <w:p w:rsidR="0082182A" w:rsidRPr="001708F2" w:rsidRDefault="0082182A"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w:t>
            </w:r>
          </w:p>
        </w:tc>
        <w:tc>
          <w:tcPr>
            <w:tcW w:w="3092"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Диагностическое обследование развития обучающихся с умственной отсталостью (интеллектуальными нарушениями)   </w:t>
            </w:r>
          </w:p>
        </w:tc>
        <w:tc>
          <w:tcPr>
            <w:tcW w:w="1899"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1-4 класс </w:t>
            </w:r>
          </w:p>
        </w:tc>
        <w:tc>
          <w:tcPr>
            <w:tcW w:w="2028"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Сентябрь (первичная),</w:t>
            </w:r>
          </w:p>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май (заключительная) </w:t>
            </w:r>
          </w:p>
        </w:tc>
        <w:tc>
          <w:tcPr>
            <w:tcW w:w="1905"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 - психолог </w:t>
            </w:r>
          </w:p>
        </w:tc>
      </w:tr>
      <w:tr w:rsidR="0082182A" w:rsidRPr="001708F2" w:rsidTr="006D3260">
        <w:tc>
          <w:tcPr>
            <w:tcW w:w="9571" w:type="dxa"/>
            <w:gridSpan w:val="5"/>
          </w:tcPr>
          <w:p w:rsidR="0082182A" w:rsidRPr="001708F2" w:rsidRDefault="0082182A"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Коррекционно- развивающее направление</w:t>
            </w:r>
          </w:p>
        </w:tc>
      </w:tr>
      <w:tr w:rsidR="0082182A" w:rsidRPr="001708F2" w:rsidTr="000D5EF5">
        <w:tc>
          <w:tcPr>
            <w:tcW w:w="647" w:type="dxa"/>
          </w:tcPr>
          <w:p w:rsidR="0082182A" w:rsidRPr="001708F2" w:rsidRDefault="006624DB"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w:t>
            </w:r>
          </w:p>
        </w:tc>
        <w:tc>
          <w:tcPr>
            <w:tcW w:w="3092"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Адаптация обучающихся 1 класса. Программа  «Первоклассник» . </w:t>
            </w:r>
          </w:p>
        </w:tc>
        <w:tc>
          <w:tcPr>
            <w:tcW w:w="1899"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1 класс, классный руководитель, родители  </w:t>
            </w:r>
          </w:p>
        </w:tc>
        <w:tc>
          <w:tcPr>
            <w:tcW w:w="2028"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1 четверть  </w:t>
            </w:r>
          </w:p>
        </w:tc>
        <w:tc>
          <w:tcPr>
            <w:tcW w:w="1905" w:type="dxa"/>
          </w:tcPr>
          <w:p w:rsidR="0082182A" w:rsidRPr="001708F2" w:rsidRDefault="0082182A"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p>
        </w:tc>
      </w:tr>
      <w:tr w:rsidR="0082182A" w:rsidRPr="001708F2" w:rsidTr="000D5EF5">
        <w:tc>
          <w:tcPr>
            <w:tcW w:w="647" w:type="dxa"/>
          </w:tcPr>
          <w:p w:rsidR="0082182A" w:rsidRPr="001708F2" w:rsidRDefault="006624DB"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w:t>
            </w:r>
          </w:p>
        </w:tc>
        <w:tc>
          <w:tcPr>
            <w:tcW w:w="3092"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Адаптационные мероприятия                                 для вновь прибывших обучающихся   2 - 4 класса </w:t>
            </w:r>
          </w:p>
        </w:tc>
        <w:tc>
          <w:tcPr>
            <w:tcW w:w="1899"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2-4 класс, педагоги, родители</w:t>
            </w:r>
          </w:p>
        </w:tc>
        <w:tc>
          <w:tcPr>
            <w:tcW w:w="2028"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А течение учебного года  </w:t>
            </w:r>
          </w:p>
        </w:tc>
        <w:tc>
          <w:tcPr>
            <w:tcW w:w="1905"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 - психолог </w:t>
            </w:r>
          </w:p>
        </w:tc>
      </w:tr>
      <w:tr w:rsidR="0082182A" w:rsidRPr="001708F2" w:rsidTr="000D5EF5">
        <w:tc>
          <w:tcPr>
            <w:tcW w:w="647" w:type="dxa"/>
          </w:tcPr>
          <w:p w:rsidR="0082182A" w:rsidRPr="001708F2" w:rsidRDefault="006624DB"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3</w:t>
            </w:r>
          </w:p>
        </w:tc>
        <w:tc>
          <w:tcPr>
            <w:tcW w:w="3092"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Цикл психологических занятий по коррекции дезадаптации обучающихся  1 – 4 класса.  </w:t>
            </w:r>
          </w:p>
        </w:tc>
        <w:tc>
          <w:tcPr>
            <w:tcW w:w="1899"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Обучающиеся, педагоги </w:t>
            </w:r>
          </w:p>
        </w:tc>
        <w:tc>
          <w:tcPr>
            <w:tcW w:w="2028"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учебного года, по результатам диагностики </w:t>
            </w:r>
          </w:p>
        </w:tc>
        <w:tc>
          <w:tcPr>
            <w:tcW w:w="1905"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 - психолог </w:t>
            </w:r>
          </w:p>
        </w:tc>
      </w:tr>
      <w:tr w:rsidR="0082182A" w:rsidRPr="001708F2" w:rsidTr="000D5EF5">
        <w:tc>
          <w:tcPr>
            <w:tcW w:w="647" w:type="dxa"/>
          </w:tcPr>
          <w:p w:rsidR="0082182A" w:rsidRPr="001708F2" w:rsidRDefault="006624DB"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4</w:t>
            </w:r>
          </w:p>
        </w:tc>
        <w:tc>
          <w:tcPr>
            <w:tcW w:w="3092"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Занятия с обучающимися с умственной отсталостью (интеллектуальными нарушениями), </w:t>
            </w:r>
          </w:p>
        </w:tc>
        <w:tc>
          <w:tcPr>
            <w:tcW w:w="1899"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Обучающиеся,  педагоги  </w:t>
            </w:r>
          </w:p>
        </w:tc>
        <w:tc>
          <w:tcPr>
            <w:tcW w:w="2028"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учебного года  </w:t>
            </w:r>
          </w:p>
        </w:tc>
        <w:tc>
          <w:tcPr>
            <w:tcW w:w="1905"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 - психолог </w:t>
            </w:r>
          </w:p>
        </w:tc>
      </w:tr>
      <w:tr w:rsidR="0082182A" w:rsidRPr="001708F2" w:rsidTr="000D5EF5">
        <w:tc>
          <w:tcPr>
            <w:tcW w:w="647" w:type="dxa"/>
          </w:tcPr>
          <w:p w:rsidR="0082182A" w:rsidRPr="001708F2" w:rsidRDefault="006624DB"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w:t>
            </w:r>
          </w:p>
        </w:tc>
        <w:tc>
          <w:tcPr>
            <w:tcW w:w="3092"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Занятия по  развитию познавательной и личностной  сферы, коррекции эмоционально-волевой сферы</w:t>
            </w:r>
          </w:p>
        </w:tc>
        <w:tc>
          <w:tcPr>
            <w:tcW w:w="1899"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Обучающиеся В течение учебного года, по результатам диагностики </w:t>
            </w:r>
          </w:p>
        </w:tc>
        <w:tc>
          <w:tcPr>
            <w:tcW w:w="2028"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 - психолог </w:t>
            </w:r>
          </w:p>
        </w:tc>
        <w:tc>
          <w:tcPr>
            <w:tcW w:w="1905"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149  </w:t>
            </w:r>
          </w:p>
        </w:tc>
      </w:tr>
      <w:tr w:rsidR="0082182A" w:rsidRPr="001708F2" w:rsidTr="000D5EF5">
        <w:tc>
          <w:tcPr>
            <w:tcW w:w="647" w:type="dxa"/>
          </w:tcPr>
          <w:p w:rsidR="0082182A" w:rsidRPr="001708F2" w:rsidRDefault="006624DB"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6</w:t>
            </w:r>
          </w:p>
        </w:tc>
        <w:tc>
          <w:tcPr>
            <w:tcW w:w="3092"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Психокоррекционная работа с семьями, воспитывающим и ребенка с ограниченными возможностями здоровья. </w:t>
            </w:r>
          </w:p>
        </w:tc>
        <w:tc>
          <w:tcPr>
            <w:tcW w:w="1899"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Семьи обучающихся </w:t>
            </w:r>
          </w:p>
        </w:tc>
        <w:tc>
          <w:tcPr>
            <w:tcW w:w="2028"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учебного года  (по запросам) </w:t>
            </w:r>
          </w:p>
        </w:tc>
        <w:tc>
          <w:tcPr>
            <w:tcW w:w="1905"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 - психолог </w:t>
            </w:r>
          </w:p>
        </w:tc>
      </w:tr>
      <w:tr w:rsidR="0082182A" w:rsidRPr="001708F2" w:rsidTr="006D3260">
        <w:tc>
          <w:tcPr>
            <w:tcW w:w="9571" w:type="dxa"/>
            <w:gridSpan w:val="5"/>
          </w:tcPr>
          <w:p w:rsidR="0082182A" w:rsidRPr="001708F2" w:rsidRDefault="0082182A"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Консультативное направление </w:t>
            </w:r>
          </w:p>
        </w:tc>
      </w:tr>
      <w:tr w:rsidR="0082182A" w:rsidRPr="001708F2" w:rsidTr="000D5EF5">
        <w:tc>
          <w:tcPr>
            <w:tcW w:w="647" w:type="dxa"/>
          </w:tcPr>
          <w:p w:rsidR="0082182A" w:rsidRPr="001708F2" w:rsidRDefault="0082182A"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w:t>
            </w:r>
          </w:p>
        </w:tc>
        <w:tc>
          <w:tcPr>
            <w:tcW w:w="3092"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Индивидуальные  и групповые консультации обучающихся. </w:t>
            </w:r>
          </w:p>
        </w:tc>
        <w:tc>
          <w:tcPr>
            <w:tcW w:w="1899"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Обучающиеся  </w:t>
            </w:r>
          </w:p>
        </w:tc>
        <w:tc>
          <w:tcPr>
            <w:tcW w:w="2028"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года  </w:t>
            </w:r>
          </w:p>
        </w:tc>
        <w:tc>
          <w:tcPr>
            <w:tcW w:w="1905"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Педагог - психолог</w:t>
            </w:r>
          </w:p>
        </w:tc>
      </w:tr>
      <w:tr w:rsidR="0082182A" w:rsidRPr="001708F2" w:rsidTr="000D5EF5">
        <w:tc>
          <w:tcPr>
            <w:tcW w:w="647" w:type="dxa"/>
          </w:tcPr>
          <w:p w:rsidR="0082182A" w:rsidRPr="001708F2" w:rsidRDefault="0082182A"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w:t>
            </w:r>
          </w:p>
        </w:tc>
        <w:tc>
          <w:tcPr>
            <w:tcW w:w="3092"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Проведение консультаций на актуальные темы для родителей, педагогического коллектива.  </w:t>
            </w:r>
          </w:p>
        </w:tc>
        <w:tc>
          <w:tcPr>
            <w:tcW w:w="1899"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Педагоги,  родители.  </w:t>
            </w:r>
          </w:p>
        </w:tc>
        <w:tc>
          <w:tcPr>
            <w:tcW w:w="2028"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года (по запросам)  </w:t>
            </w:r>
          </w:p>
        </w:tc>
        <w:tc>
          <w:tcPr>
            <w:tcW w:w="1905"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 - психолог </w:t>
            </w:r>
          </w:p>
        </w:tc>
      </w:tr>
      <w:tr w:rsidR="0082182A" w:rsidRPr="001708F2" w:rsidTr="000D5EF5">
        <w:tc>
          <w:tcPr>
            <w:tcW w:w="647" w:type="dxa"/>
          </w:tcPr>
          <w:p w:rsidR="0082182A" w:rsidRPr="001708F2" w:rsidRDefault="0082182A"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3</w:t>
            </w:r>
          </w:p>
        </w:tc>
        <w:tc>
          <w:tcPr>
            <w:tcW w:w="3092"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Участие в работе ПМПк школы   </w:t>
            </w:r>
          </w:p>
        </w:tc>
        <w:tc>
          <w:tcPr>
            <w:tcW w:w="1899"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Члены ПМПк </w:t>
            </w:r>
          </w:p>
        </w:tc>
        <w:tc>
          <w:tcPr>
            <w:tcW w:w="2028"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По плану работы ПМПк </w:t>
            </w:r>
          </w:p>
        </w:tc>
        <w:tc>
          <w:tcPr>
            <w:tcW w:w="1905"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 - психолог </w:t>
            </w:r>
          </w:p>
        </w:tc>
      </w:tr>
      <w:tr w:rsidR="0082182A" w:rsidRPr="001708F2" w:rsidTr="000D5EF5">
        <w:tc>
          <w:tcPr>
            <w:tcW w:w="647" w:type="dxa"/>
          </w:tcPr>
          <w:p w:rsidR="0082182A" w:rsidRPr="001708F2" w:rsidRDefault="0082182A"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4</w:t>
            </w:r>
          </w:p>
        </w:tc>
        <w:tc>
          <w:tcPr>
            <w:tcW w:w="3092"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Участие в родительских собраниях. </w:t>
            </w:r>
          </w:p>
        </w:tc>
        <w:tc>
          <w:tcPr>
            <w:tcW w:w="1899"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Родители, педагоги </w:t>
            </w:r>
          </w:p>
        </w:tc>
        <w:tc>
          <w:tcPr>
            <w:tcW w:w="2028"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По запросам, в  течение года </w:t>
            </w:r>
          </w:p>
        </w:tc>
        <w:tc>
          <w:tcPr>
            <w:tcW w:w="1905"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 - психолог </w:t>
            </w:r>
          </w:p>
        </w:tc>
      </w:tr>
      <w:tr w:rsidR="0082182A" w:rsidRPr="001708F2" w:rsidTr="006D3260">
        <w:tc>
          <w:tcPr>
            <w:tcW w:w="9571" w:type="dxa"/>
            <w:gridSpan w:val="5"/>
          </w:tcPr>
          <w:p w:rsidR="0082182A" w:rsidRPr="001708F2" w:rsidRDefault="0082182A"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Психопрофилактическое направление</w:t>
            </w:r>
          </w:p>
        </w:tc>
      </w:tr>
      <w:tr w:rsidR="0082182A" w:rsidRPr="001708F2" w:rsidTr="000D5EF5">
        <w:tc>
          <w:tcPr>
            <w:tcW w:w="647" w:type="dxa"/>
          </w:tcPr>
          <w:p w:rsidR="0082182A" w:rsidRPr="001708F2" w:rsidRDefault="0082182A"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w:t>
            </w:r>
          </w:p>
        </w:tc>
        <w:tc>
          <w:tcPr>
            <w:tcW w:w="3092"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Посещение  (участие) методических объединений, родительских  собраний, открытых уроков.</w:t>
            </w:r>
          </w:p>
        </w:tc>
        <w:tc>
          <w:tcPr>
            <w:tcW w:w="1899"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Педагоги, родители, обучающиеся   </w:t>
            </w:r>
          </w:p>
        </w:tc>
        <w:tc>
          <w:tcPr>
            <w:tcW w:w="2028"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года  </w:t>
            </w:r>
          </w:p>
        </w:tc>
        <w:tc>
          <w:tcPr>
            <w:tcW w:w="1905" w:type="dxa"/>
          </w:tcPr>
          <w:p w:rsidR="0082182A" w:rsidRPr="001708F2" w:rsidRDefault="0082182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 - психолог </w:t>
            </w:r>
          </w:p>
        </w:tc>
      </w:tr>
      <w:tr w:rsidR="006624DB" w:rsidRPr="001708F2" w:rsidTr="000D5EF5">
        <w:tc>
          <w:tcPr>
            <w:tcW w:w="647" w:type="dxa"/>
          </w:tcPr>
          <w:p w:rsidR="006624DB" w:rsidRPr="001708F2" w:rsidRDefault="006624DB"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w:t>
            </w:r>
          </w:p>
        </w:tc>
        <w:tc>
          <w:tcPr>
            <w:tcW w:w="3092" w:type="dxa"/>
          </w:tcPr>
          <w:p w:rsidR="006624DB" w:rsidRPr="001708F2" w:rsidRDefault="006624DB"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Участие /организация семинаров – практикумов для педагогического коллектива образовательного учреждения.  </w:t>
            </w:r>
          </w:p>
        </w:tc>
        <w:tc>
          <w:tcPr>
            <w:tcW w:w="1899" w:type="dxa"/>
          </w:tcPr>
          <w:p w:rsidR="006624DB" w:rsidRPr="001708F2" w:rsidRDefault="006624DB"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Педагоги   </w:t>
            </w:r>
          </w:p>
        </w:tc>
        <w:tc>
          <w:tcPr>
            <w:tcW w:w="2028" w:type="dxa"/>
          </w:tcPr>
          <w:p w:rsidR="006624DB" w:rsidRPr="001708F2" w:rsidRDefault="006624DB"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По плану МО   </w:t>
            </w:r>
          </w:p>
        </w:tc>
        <w:tc>
          <w:tcPr>
            <w:tcW w:w="1905" w:type="dxa"/>
          </w:tcPr>
          <w:p w:rsidR="006624DB" w:rsidRPr="001708F2" w:rsidRDefault="006624DB"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 - психолог </w:t>
            </w:r>
          </w:p>
        </w:tc>
      </w:tr>
      <w:tr w:rsidR="006624DB" w:rsidRPr="001708F2" w:rsidTr="000D5EF5">
        <w:tc>
          <w:tcPr>
            <w:tcW w:w="647" w:type="dxa"/>
          </w:tcPr>
          <w:p w:rsidR="006624DB" w:rsidRPr="001708F2" w:rsidRDefault="006624DB"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3</w:t>
            </w:r>
          </w:p>
        </w:tc>
        <w:tc>
          <w:tcPr>
            <w:tcW w:w="3092" w:type="dxa"/>
          </w:tcPr>
          <w:p w:rsidR="006624DB" w:rsidRPr="001708F2" w:rsidRDefault="006624DB"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Размещение информационны х ресурсов, рекомендаций на </w:t>
            </w:r>
            <w:r w:rsidRPr="001708F2">
              <w:rPr>
                <w:rFonts w:ascii="Times New Roman" w:hAnsi="Times New Roman" w:cs="Times New Roman"/>
                <w:sz w:val="24"/>
                <w:szCs w:val="24"/>
              </w:rPr>
              <w:lastRenderedPageBreak/>
              <w:t xml:space="preserve">сайте образовательного учреждения.  </w:t>
            </w:r>
          </w:p>
        </w:tc>
        <w:tc>
          <w:tcPr>
            <w:tcW w:w="1899" w:type="dxa"/>
          </w:tcPr>
          <w:p w:rsidR="006624DB" w:rsidRPr="001708F2" w:rsidRDefault="006624DB"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Педагоги, родители, обучающиеся </w:t>
            </w:r>
          </w:p>
        </w:tc>
        <w:tc>
          <w:tcPr>
            <w:tcW w:w="2028" w:type="dxa"/>
          </w:tcPr>
          <w:p w:rsidR="006624DB" w:rsidRPr="001708F2" w:rsidRDefault="006624DB"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учебного года  </w:t>
            </w:r>
          </w:p>
        </w:tc>
        <w:tc>
          <w:tcPr>
            <w:tcW w:w="1905" w:type="dxa"/>
          </w:tcPr>
          <w:p w:rsidR="006624DB" w:rsidRPr="001708F2" w:rsidRDefault="006624DB"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 - психолог </w:t>
            </w:r>
          </w:p>
        </w:tc>
      </w:tr>
      <w:tr w:rsidR="006624DB" w:rsidRPr="001708F2" w:rsidTr="006D3260">
        <w:tc>
          <w:tcPr>
            <w:tcW w:w="9571" w:type="dxa"/>
            <w:gridSpan w:val="5"/>
          </w:tcPr>
          <w:p w:rsidR="006624DB" w:rsidRPr="001708F2" w:rsidRDefault="006624DB"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Экспертно-аналитическое направление </w:t>
            </w:r>
          </w:p>
        </w:tc>
      </w:tr>
      <w:tr w:rsidR="000D5EF5" w:rsidRPr="001708F2" w:rsidTr="000D5EF5">
        <w:tc>
          <w:tcPr>
            <w:tcW w:w="647" w:type="dxa"/>
          </w:tcPr>
          <w:p w:rsidR="000D5EF5" w:rsidRPr="001708F2" w:rsidRDefault="000D5EF5"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w:t>
            </w:r>
          </w:p>
        </w:tc>
        <w:tc>
          <w:tcPr>
            <w:tcW w:w="3092"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Подготовка к экспертно – консультационно й работе с педагогическими работниками и родителями обучающихся. </w:t>
            </w:r>
          </w:p>
        </w:tc>
        <w:tc>
          <w:tcPr>
            <w:tcW w:w="1899"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Педагогический коллектив, родители. </w:t>
            </w:r>
          </w:p>
        </w:tc>
        <w:tc>
          <w:tcPr>
            <w:tcW w:w="2028"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учебного года по плану и по запросам </w:t>
            </w:r>
          </w:p>
        </w:tc>
        <w:tc>
          <w:tcPr>
            <w:tcW w:w="1905"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 - психолог </w:t>
            </w:r>
          </w:p>
        </w:tc>
      </w:tr>
      <w:tr w:rsidR="000D5EF5" w:rsidRPr="001708F2" w:rsidTr="000D5EF5">
        <w:tc>
          <w:tcPr>
            <w:tcW w:w="647" w:type="dxa"/>
          </w:tcPr>
          <w:p w:rsidR="000D5EF5" w:rsidRPr="001708F2" w:rsidRDefault="000D5EF5"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w:t>
            </w:r>
          </w:p>
        </w:tc>
        <w:tc>
          <w:tcPr>
            <w:tcW w:w="3092"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Оформление отчетной документации. </w:t>
            </w:r>
          </w:p>
        </w:tc>
        <w:tc>
          <w:tcPr>
            <w:tcW w:w="1899"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 - психолог </w:t>
            </w:r>
          </w:p>
        </w:tc>
        <w:tc>
          <w:tcPr>
            <w:tcW w:w="2028"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года </w:t>
            </w:r>
          </w:p>
        </w:tc>
        <w:tc>
          <w:tcPr>
            <w:tcW w:w="1905"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 - психолог </w:t>
            </w:r>
          </w:p>
        </w:tc>
      </w:tr>
      <w:tr w:rsidR="000D5EF5" w:rsidRPr="001708F2" w:rsidTr="000D5EF5">
        <w:tc>
          <w:tcPr>
            <w:tcW w:w="647" w:type="dxa"/>
          </w:tcPr>
          <w:p w:rsidR="000D5EF5" w:rsidRPr="001708F2" w:rsidRDefault="000D5EF5"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3</w:t>
            </w:r>
          </w:p>
        </w:tc>
        <w:tc>
          <w:tcPr>
            <w:tcW w:w="3092"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Подготовка данных к ПМПк образовательного учреждения, (краевой ПМПК). </w:t>
            </w:r>
          </w:p>
        </w:tc>
        <w:tc>
          <w:tcPr>
            <w:tcW w:w="1899"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 - психолог </w:t>
            </w:r>
          </w:p>
        </w:tc>
        <w:tc>
          <w:tcPr>
            <w:tcW w:w="2028"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По плану ПМПк ОУ  (по запросам) </w:t>
            </w:r>
          </w:p>
        </w:tc>
        <w:tc>
          <w:tcPr>
            <w:tcW w:w="1905"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 - психолог </w:t>
            </w:r>
          </w:p>
        </w:tc>
      </w:tr>
      <w:tr w:rsidR="000D5EF5" w:rsidRPr="001708F2" w:rsidTr="000D5EF5">
        <w:tc>
          <w:tcPr>
            <w:tcW w:w="647" w:type="dxa"/>
          </w:tcPr>
          <w:p w:rsidR="000D5EF5" w:rsidRPr="001708F2" w:rsidRDefault="000D5EF5"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4</w:t>
            </w:r>
          </w:p>
        </w:tc>
        <w:tc>
          <w:tcPr>
            <w:tcW w:w="3092"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Работа с Дневниками индивидуального сопровождения обучающихся образовательного учреждения.  (при наличии)</w:t>
            </w:r>
          </w:p>
        </w:tc>
        <w:tc>
          <w:tcPr>
            <w:tcW w:w="1899"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Педагоги  </w:t>
            </w:r>
          </w:p>
        </w:tc>
        <w:tc>
          <w:tcPr>
            <w:tcW w:w="2028"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Ноябрь, июнь  </w:t>
            </w:r>
          </w:p>
        </w:tc>
        <w:tc>
          <w:tcPr>
            <w:tcW w:w="1905"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 - психолог </w:t>
            </w:r>
          </w:p>
        </w:tc>
      </w:tr>
      <w:tr w:rsidR="000D5EF5" w:rsidRPr="001708F2" w:rsidTr="006D3260">
        <w:tc>
          <w:tcPr>
            <w:tcW w:w="9571" w:type="dxa"/>
            <w:gridSpan w:val="5"/>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Организационно-методическое направление </w:t>
            </w:r>
          </w:p>
        </w:tc>
      </w:tr>
      <w:tr w:rsidR="000D5EF5" w:rsidRPr="001708F2" w:rsidTr="000D5EF5">
        <w:tc>
          <w:tcPr>
            <w:tcW w:w="647" w:type="dxa"/>
          </w:tcPr>
          <w:p w:rsidR="000D5EF5" w:rsidRPr="001708F2" w:rsidRDefault="000D5EF5"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w:t>
            </w:r>
          </w:p>
        </w:tc>
        <w:tc>
          <w:tcPr>
            <w:tcW w:w="3092"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Согласование  и утверждение плана работы с Администрацией образовательного учреждения. </w:t>
            </w:r>
          </w:p>
        </w:tc>
        <w:tc>
          <w:tcPr>
            <w:tcW w:w="1899"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 – психолог,  администрация ОУ   </w:t>
            </w:r>
          </w:p>
        </w:tc>
        <w:tc>
          <w:tcPr>
            <w:tcW w:w="2028"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Сентябрь  </w:t>
            </w:r>
          </w:p>
        </w:tc>
        <w:tc>
          <w:tcPr>
            <w:tcW w:w="1905"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 - психолог </w:t>
            </w:r>
          </w:p>
        </w:tc>
      </w:tr>
      <w:tr w:rsidR="000D5EF5" w:rsidRPr="001708F2" w:rsidTr="000D5EF5">
        <w:tc>
          <w:tcPr>
            <w:tcW w:w="647" w:type="dxa"/>
          </w:tcPr>
          <w:p w:rsidR="000D5EF5" w:rsidRPr="001708F2" w:rsidRDefault="000D5EF5"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w:t>
            </w:r>
          </w:p>
        </w:tc>
        <w:tc>
          <w:tcPr>
            <w:tcW w:w="3092"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Планирование и подготовка диагностических мероприятий.  Подготовка к работе методик для диагностики обучающихся:  бланков, стимульного материала.  </w:t>
            </w:r>
          </w:p>
        </w:tc>
        <w:tc>
          <w:tcPr>
            <w:tcW w:w="1899"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Педагог-психолог  </w:t>
            </w:r>
          </w:p>
        </w:tc>
        <w:tc>
          <w:tcPr>
            <w:tcW w:w="2028"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Сентябрь (в течение года, по запросам) </w:t>
            </w:r>
          </w:p>
        </w:tc>
        <w:tc>
          <w:tcPr>
            <w:tcW w:w="1905"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 психолог </w:t>
            </w:r>
          </w:p>
        </w:tc>
      </w:tr>
      <w:tr w:rsidR="000D5EF5" w:rsidRPr="001708F2" w:rsidTr="000D5EF5">
        <w:tc>
          <w:tcPr>
            <w:tcW w:w="647" w:type="dxa"/>
          </w:tcPr>
          <w:p w:rsidR="000D5EF5" w:rsidRPr="001708F2" w:rsidRDefault="000D5EF5"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3</w:t>
            </w:r>
          </w:p>
        </w:tc>
        <w:tc>
          <w:tcPr>
            <w:tcW w:w="3092"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Разработка системы психолого – медико – педагогического сопровождения участников образовательного процесса, в соответствии с ФГОС образования обучающихся с умственной отсталостью (интеллектуальн ыми нарушениями) по</w:t>
            </w:r>
          </w:p>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варианту1, варианту 2. </w:t>
            </w:r>
          </w:p>
        </w:tc>
        <w:tc>
          <w:tcPr>
            <w:tcW w:w="1899"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Педагог-психолог  </w:t>
            </w:r>
          </w:p>
        </w:tc>
        <w:tc>
          <w:tcPr>
            <w:tcW w:w="2028"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учебного года  </w:t>
            </w:r>
          </w:p>
        </w:tc>
        <w:tc>
          <w:tcPr>
            <w:tcW w:w="1905"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Педагог психолог</w:t>
            </w:r>
          </w:p>
        </w:tc>
      </w:tr>
      <w:tr w:rsidR="000D5EF5" w:rsidRPr="001708F2" w:rsidTr="000D5EF5">
        <w:tc>
          <w:tcPr>
            <w:tcW w:w="647" w:type="dxa"/>
          </w:tcPr>
          <w:p w:rsidR="000D5EF5" w:rsidRPr="001708F2" w:rsidRDefault="000D5EF5"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4</w:t>
            </w:r>
          </w:p>
        </w:tc>
        <w:tc>
          <w:tcPr>
            <w:tcW w:w="3092"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Повышение профессионально го уровня: работа  с методической и научнопопулярной литературой; участие в вебинарах, прохождение дистанционных курсов и т.п.  </w:t>
            </w:r>
          </w:p>
        </w:tc>
        <w:tc>
          <w:tcPr>
            <w:tcW w:w="1899"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Педагог - психолог</w:t>
            </w:r>
          </w:p>
        </w:tc>
        <w:tc>
          <w:tcPr>
            <w:tcW w:w="2028"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учебного года </w:t>
            </w:r>
          </w:p>
        </w:tc>
        <w:tc>
          <w:tcPr>
            <w:tcW w:w="1905"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 психолог </w:t>
            </w:r>
          </w:p>
        </w:tc>
      </w:tr>
      <w:tr w:rsidR="000D5EF5" w:rsidRPr="001708F2" w:rsidTr="000D5EF5">
        <w:tc>
          <w:tcPr>
            <w:tcW w:w="647" w:type="dxa"/>
          </w:tcPr>
          <w:p w:rsidR="000D5EF5" w:rsidRPr="001708F2" w:rsidRDefault="000D5EF5"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w:t>
            </w:r>
          </w:p>
        </w:tc>
        <w:tc>
          <w:tcPr>
            <w:tcW w:w="3092"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Посещение/участие методических объединений                         педагогов – психологов  района; методических объединений педагогов- психологов краевых специальных (коррекционных) образовательных учреждений. </w:t>
            </w:r>
          </w:p>
        </w:tc>
        <w:tc>
          <w:tcPr>
            <w:tcW w:w="1899"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Педагог - психолог</w:t>
            </w:r>
          </w:p>
        </w:tc>
        <w:tc>
          <w:tcPr>
            <w:tcW w:w="2028"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учебного года </w:t>
            </w:r>
          </w:p>
        </w:tc>
        <w:tc>
          <w:tcPr>
            <w:tcW w:w="1905" w:type="dxa"/>
          </w:tcPr>
          <w:p w:rsidR="000D5EF5" w:rsidRPr="001708F2" w:rsidRDefault="000D5EF5"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Педагог психолог </w:t>
            </w:r>
          </w:p>
        </w:tc>
      </w:tr>
    </w:tbl>
    <w:p w:rsidR="00D83AF3" w:rsidRPr="001708F2" w:rsidRDefault="00D83AF3"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p>
    <w:p w:rsidR="00020ED4" w:rsidRPr="001708F2" w:rsidRDefault="00020ED4" w:rsidP="004E6526">
      <w:pPr>
        <w:widowControl w:val="0"/>
        <w:tabs>
          <w:tab w:val="left" w:pos="10632"/>
        </w:tabs>
        <w:autoSpaceDE w:val="0"/>
        <w:autoSpaceDN w:val="0"/>
        <w:adjustRightInd w:val="0"/>
        <w:spacing w:after="0"/>
        <w:ind w:firstLine="283"/>
        <w:jc w:val="both"/>
        <w:rPr>
          <w:rFonts w:ascii="Times New Roman" w:hAnsi="Times New Roman" w:cs="Times New Roman"/>
          <w:b/>
          <w:sz w:val="24"/>
          <w:szCs w:val="24"/>
        </w:rPr>
      </w:pPr>
      <w:r w:rsidRPr="001708F2">
        <w:rPr>
          <w:rFonts w:ascii="Times New Roman" w:hAnsi="Times New Roman" w:cs="Times New Roman"/>
          <w:b/>
          <w:sz w:val="24"/>
          <w:szCs w:val="24"/>
        </w:rPr>
        <w:t xml:space="preserve">План работы МБОУ «Новогородская СОШ № 3»   на учебный год. </w:t>
      </w:r>
    </w:p>
    <w:p w:rsidR="00020ED4" w:rsidRPr="001708F2" w:rsidRDefault="00020ED4"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Цель:  создание целостной системы комплексного психолого – медико – педагогического сопровождения обучающихся,  в соответствие с ФГОС образования обучающихся с умственной отсталостью (интеллектуальными нарушениями).  </w:t>
      </w:r>
    </w:p>
    <w:p w:rsidR="00020ED4" w:rsidRPr="001708F2" w:rsidRDefault="00020ED4"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Задачи: </w:t>
      </w:r>
    </w:p>
    <w:p w:rsidR="00020ED4" w:rsidRPr="001708F2" w:rsidRDefault="00020ED4"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  </w:t>
      </w:r>
    </w:p>
    <w:p w:rsidR="00020ED4" w:rsidRPr="001708F2" w:rsidRDefault="00020ED4"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2. Осуществление индивидуально ориентированной  психолого – медико – 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w:t>
      </w:r>
    </w:p>
    <w:p w:rsidR="00020ED4" w:rsidRPr="001708F2" w:rsidRDefault="00020ED4"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3. Оценка динамики в развитии  обучающихся с умственной отсталостью (интеллектуальными нарушениями).</w:t>
      </w:r>
    </w:p>
    <w:p w:rsidR="00020ED4" w:rsidRPr="001708F2" w:rsidRDefault="00020ED4"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 4. Осуществление информационной поддержки обучающихся, педагогов и родителей по  вопросам комплексного психолого – медико – педагогического  сопровождения обучающихся с умственной отсталостью (интеллектуальными нарушениями) в условиях образовательного учреждения.  </w:t>
      </w:r>
    </w:p>
    <w:p w:rsidR="00020ED4" w:rsidRPr="001708F2" w:rsidRDefault="00020ED4"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 5. Подготовка и ведение документации, отражающей актуальное развитие обучающихся с умственной отсталостью (интеллектуальными нарушениями), динамику состояния, уровень школьной успешности. </w:t>
      </w:r>
    </w:p>
    <w:p w:rsidR="00D83AF3" w:rsidRPr="001708F2" w:rsidRDefault="00020ED4"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r w:rsidRPr="001708F2">
        <w:rPr>
          <w:rFonts w:ascii="Times New Roman" w:hAnsi="Times New Roman" w:cs="Times New Roman"/>
          <w:sz w:val="24"/>
          <w:szCs w:val="24"/>
        </w:rPr>
        <w:t xml:space="preserve">6. Организация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индивидуально ориентированной психолого – медико – педагогической помощи детям с умственной отсталостью (интеллектуальными </w:t>
      </w:r>
      <w:r w:rsidRPr="001708F2">
        <w:rPr>
          <w:rFonts w:ascii="Times New Roman" w:hAnsi="Times New Roman" w:cs="Times New Roman"/>
          <w:sz w:val="24"/>
          <w:szCs w:val="24"/>
        </w:rPr>
        <w:lastRenderedPageBreak/>
        <w:t>нарушениями).</w:t>
      </w:r>
    </w:p>
    <w:p w:rsidR="001E4BCC" w:rsidRPr="001708F2" w:rsidRDefault="001E4BCC"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p>
    <w:tbl>
      <w:tblPr>
        <w:tblStyle w:val="a4"/>
        <w:tblW w:w="0" w:type="auto"/>
        <w:tblLook w:val="04A0"/>
      </w:tblPr>
      <w:tblGrid>
        <w:gridCol w:w="1101"/>
        <w:gridCol w:w="3684"/>
        <w:gridCol w:w="2393"/>
        <w:gridCol w:w="2393"/>
      </w:tblGrid>
      <w:tr w:rsidR="003A3F56" w:rsidRPr="001708F2" w:rsidTr="003A3F56">
        <w:tc>
          <w:tcPr>
            <w:tcW w:w="1101" w:type="dxa"/>
          </w:tcPr>
          <w:p w:rsidR="003A3F56" w:rsidRPr="001708F2" w:rsidRDefault="003A3F5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п/п </w:t>
            </w:r>
          </w:p>
        </w:tc>
        <w:tc>
          <w:tcPr>
            <w:tcW w:w="3684" w:type="dxa"/>
          </w:tcPr>
          <w:p w:rsidR="003A3F56" w:rsidRPr="001708F2" w:rsidRDefault="003A3F5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Содержание работы </w:t>
            </w:r>
          </w:p>
        </w:tc>
        <w:tc>
          <w:tcPr>
            <w:tcW w:w="2393" w:type="dxa"/>
          </w:tcPr>
          <w:p w:rsidR="003A3F56" w:rsidRPr="001708F2" w:rsidRDefault="003A3F5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Сроки  </w:t>
            </w:r>
          </w:p>
        </w:tc>
        <w:tc>
          <w:tcPr>
            <w:tcW w:w="2393" w:type="dxa"/>
          </w:tcPr>
          <w:p w:rsidR="003A3F56" w:rsidRPr="001708F2" w:rsidRDefault="003A3F56"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Ответственные</w:t>
            </w:r>
          </w:p>
        </w:tc>
      </w:tr>
      <w:tr w:rsidR="003A3F56" w:rsidRPr="001708F2" w:rsidTr="003A3F56">
        <w:tc>
          <w:tcPr>
            <w:tcW w:w="1101" w:type="dxa"/>
          </w:tcPr>
          <w:p w:rsidR="003A3F56" w:rsidRPr="001708F2" w:rsidRDefault="003A3F56"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w:t>
            </w:r>
          </w:p>
        </w:tc>
        <w:tc>
          <w:tcPr>
            <w:tcW w:w="3684" w:type="dxa"/>
          </w:tcPr>
          <w:p w:rsidR="003A3F56" w:rsidRPr="001708F2" w:rsidRDefault="003A3F56"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Утверждение плана работы  ПМПк   на учебный год.   Инструктаж по выполнению функциональных обязанностей </w:t>
            </w:r>
          </w:p>
        </w:tc>
        <w:tc>
          <w:tcPr>
            <w:tcW w:w="2393" w:type="dxa"/>
          </w:tcPr>
          <w:p w:rsidR="003A3F56" w:rsidRPr="001708F2" w:rsidRDefault="003A3F56"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Сентябрь</w:t>
            </w:r>
          </w:p>
        </w:tc>
        <w:tc>
          <w:tcPr>
            <w:tcW w:w="2393" w:type="dxa"/>
          </w:tcPr>
          <w:p w:rsidR="003A3F56" w:rsidRPr="001708F2" w:rsidRDefault="003A3F56"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членов ПМПк.  </w:t>
            </w:r>
          </w:p>
          <w:p w:rsidR="003A3F56" w:rsidRPr="001708F2" w:rsidRDefault="003A3F56"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Председатель ПМПк</w:t>
            </w:r>
          </w:p>
        </w:tc>
      </w:tr>
      <w:tr w:rsidR="0048442E" w:rsidRPr="001708F2" w:rsidTr="003A3F56">
        <w:tc>
          <w:tcPr>
            <w:tcW w:w="1101" w:type="dxa"/>
          </w:tcPr>
          <w:p w:rsidR="0048442E" w:rsidRPr="001708F2" w:rsidRDefault="001E4BCC"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w:t>
            </w:r>
          </w:p>
        </w:tc>
        <w:tc>
          <w:tcPr>
            <w:tcW w:w="3684" w:type="dxa"/>
          </w:tcPr>
          <w:p w:rsidR="0048442E" w:rsidRPr="001708F2" w:rsidRDefault="0048442E"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Прием запросов на работу ПМПк от родителей (законных представителей), педагогов.   </w:t>
            </w:r>
          </w:p>
        </w:tc>
        <w:tc>
          <w:tcPr>
            <w:tcW w:w="2393" w:type="dxa"/>
          </w:tcPr>
          <w:p w:rsidR="0048442E" w:rsidRPr="001708F2" w:rsidRDefault="0048442E"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учебного года </w:t>
            </w:r>
          </w:p>
        </w:tc>
        <w:tc>
          <w:tcPr>
            <w:tcW w:w="2393" w:type="dxa"/>
          </w:tcPr>
          <w:p w:rsidR="0048442E" w:rsidRPr="001708F2" w:rsidRDefault="0048442E"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Председатель ПМПк </w:t>
            </w:r>
          </w:p>
        </w:tc>
      </w:tr>
      <w:tr w:rsidR="0048442E" w:rsidRPr="001708F2" w:rsidTr="003A3F56">
        <w:tc>
          <w:tcPr>
            <w:tcW w:w="1101" w:type="dxa"/>
          </w:tcPr>
          <w:p w:rsidR="0048442E" w:rsidRPr="001708F2" w:rsidRDefault="001E4BCC"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3</w:t>
            </w:r>
          </w:p>
        </w:tc>
        <w:tc>
          <w:tcPr>
            <w:tcW w:w="3684" w:type="dxa"/>
          </w:tcPr>
          <w:p w:rsidR="0048442E" w:rsidRPr="001708F2" w:rsidRDefault="0048442E"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Консультации родителей (законных представителей), педагогов по вопросам комплексного психолого – медико – педагогического сопровождения обучающихся с умственной отсталостью (интеллектуальными нарушениями)  </w:t>
            </w:r>
          </w:p>
        </w:tc>
        <w:tc>
          <w:tcPr>
            <w:tcW w:w="2393" w:type="dxa"/>
          </w:tcPr>
          <w:p w:rsidR="0048442E" w:rsidRPr="001708F2" w:rsidRDefault="0048442E"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учебного года  </w:t>
            </w:r>
          </w:p>
        </w:tc>
        <w:tc>
          <w:tcPr>
            <w:tcW w:w="2393" w:type="dxa"/>
          </w:tcPr>
          <w:p w:rsidR="0048442E" w:rsidRPr="001708F2" w:rsidRDefault="0048442E"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Председатель ПМПк Члены ПМПК </w:t>
            </w:r>
          </w:p>
        </w:tc>
      </w:tr>
      <w:tr w:rsidR="0048442E" w:rsidRPr="001708F2" w:rsidTr="003A3F56">
        <w:tc>
          <w:tcPr>
            <w:tcW w:w="1101" w:type="dxa"/>
          </w:tcPr>
          <w:p w:rsidR="0048442E" w:rsidRPr="001708F2" w:rsidRDefault="001E4BCC"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4</w:t>
            </w:r>
          </w:p>
        </w:tc>
        <w:tc>
          <w:tcPr>
            <w:tcW w:w="3684" w:type="dxa"/>
          </w:tcPr>
          <w:p w:rsidR="0048442E" w:rsidRPr="001708F2" w:rsidRDefault="0048442E"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Комплексное диагностическое обследование обучающихся с умственной отсталостью (интеллектуальными нарушениями): педагог – психолог, учитель – логопед, врач психиатр, социальный педагог, учитель.   </w:t>
            </w:r>
          </w:p>
        </w:tc>
        <w:tc>
          <w:tcPr>
            <w:tcW w:w="2393" w:type="dxa"/>
          </w:tcPr>
          <w:p w:rsidR="0048442E" w:rsidRPr="001708F2" w:rsidRDefault="0048442E"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Сентябрь   </w:t>
            </w:r>
          </w:p>
        </w:tc>
        <w:tc>
          <w:tcPr>
            <w:tcW w:w="2393" w:type="dxa"/>
          </w:tcPr>
          <w:p w:rsidR="0048442E" w:rsidRPr="001708F2" w:rsidRDefault="0048442E"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Члены ПМПК </w:t>
            </w:r>
          </w:p>
        </w:tc>
      </w:tr>
      <w:tr w:rsidR="0048442E" w:rsidRPr="001708F2" w:rsidTr="003A3F56">
        <w:tc>
          <w:tcPr>
            <w:tcW w:w="1101" w:type="dxa"/>
          </w:tcPr>
          <w:p w:rsidR="0048442E" w:rsidRPr="001708F2" w:rsidRDefault="001E4BCC"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w:t>
            </w:r>
          </w:p>
        </w:tc>
        <w:tc>
          <w:tcPr>
            <w:tcW w:w="3684" w:type="dxa"/>
          </w:tcPr>
          <w:p w:rsidR="0048442E" w:rsidRPr="001708F2" w:rsidRDefault="0048442E"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Составление и утверждение списочного состава обучающихся с умственной отсталости (интеллектуальными нарушениями), нуждающихся в комплексном психолого – медико – педагогическом сопровождении.  </w:t>
            </w:r>
          </w:p>
        </w:tc>
        <w:tc>
          <w:tcPr>
            <w:tcW w:w="2393" w:type="dxa"/>
          </w:tcPr>
          <w:p w:rsidR="0048442E" w:rsidRPr="001708F2" w:rsidRDefault="0048442E"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Сентябрь     </w:t>
            </w:r>
          </w:p>
        </w:tc>
        <w:tc>
          <w:tcPr>
            <w:tcW w:w="2393" w:type="dxa"/>
          </w:tcPr>
          <w:p w:rsidR="0048442E" w:rsidRPr="001708F2" w:rsidRDefault="0048442E"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Председатель ПМПк </w:t>
            </w:r>
          </w:p>
        </w:tc>
      </w:tr>
      <w:tr w:rsidR="001E4BCC" w:rsidRPr="001708F2" w:rsidTr="003A3F56">
        <w:tc>
          <w:tcPr>
            <w:tcW w:w="1101" w:type="dxa"/>
          </w:tcPr>
          <w:p w:rsidR="001E4BCC" w:rsidRPr="001708F2" w:rsidRDefault="001E4BCC"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6</w:t>
            </w:r>
          </w:p>
        </w:tc>
        <w:tc>
          <w:tcPr>
            <w:tcW w:w="3684" w:type="dxa"/>
          </w:tcPr>
          <w:p w:rsidR="001E4BCC" w:rsidRPr="001708F2" w:rsidRDefault="001E4BC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Разработка программ и составление  индивидуально ориентированных планов коррекционно – развивающего психолого – медико - педагогического сопровождения.   </w:t>
            </w:r>
          </w:p>
        </w:tc>
        <w:tc>
          <w:tcPr>
            <w:tcW w:w="2393" w:type="dxa"/>
          </w:tcPr>
          <w:p w:rsidR="001E4BCC" w:rsidRPr="001708F2" w:rsidRDefault="001E4BC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Октябрь  </w:t>
            </w:r>
          </w:p>
        </w:tc>
        <w:tc>
          <w:tcPr>
            <w:tcW w:w="2393" w:type="dxa"/>
          </w:tcPr>
          <w:p w:rsidR="001E4BCC" w:rsidRPr="001708F2" w:rsidRDefault="001E4BC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Члены ПМПК</w:t>
            </w:r>
          </w:p>
        </w:tc>
      </w:tr>
      <w:tr w:rsidR="001E4BCC" w:rsidRPr="001708F2" w:rsidTr="003A3F56">
        <w:tc>
          <w:tcPr>
            <w:tcW w:w="1101" w:type="dxa"/>
          </w:tcPr>
          <w:p w:rsidR="001E4BCC" w:rsidRPr="001708F2" w:rsidRDefault="001E4BCC"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7</w:t>
            </w:r>
          </w:p>
        </w:tc>
        <w:tc>
          <w:tcPr>
            <w:tcW w:w="3684" w:type="dxa"/>
          </w:tcPr>
          <w:p w:rsidR="001E4BCC" w:rsidRPr="001708F2" w:rsidRDefault="001E4BC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Реализация индивидуально ориентированных программ комплексного сопровождения обучающихся с умственной </w:t>
            </w:r>
            <w:r w:rsidRPr="001708F2">
              <w:rPr>
                <w:rFonts w:ascii="Times New Roman" w:hAnsi="Times New Roman" w:cs="Times New Roman"/>
                <w:sz w:val="24"/>
                <w:szCs w:val="24"/>
              </w:rPr>
              <w:lastRenderedPageBreak/>
              <w:t xml:space="preserve">отсталостью (интеллектуальными нарушениями); коррекционная психолого-педагогическая, логопедическая работа с обучающимися.   </w:t>
            </w:r>
          </w:p>
        </w:tc>
        <w:tc>
          <w:tcPr>
            <w:tcW w:w="2393" w:type="dxa"/>
          </w:tcPr>
          <w:p w:rsidR="001E4BCC" w:rsidRPr="001708F2" w:rsidRDefault="001E4BC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Ноябрь – май.   </w:t>
            </w:r>
          </w:p>
        </w:tc>
        <w:tc>
          <w:tcPr>
            <w:tcW w:w="2393" w:type="dxa"/>
          </w:tcPr>
          <w:p w:rsidR="001E4BCC" w:rsidRPr="001708F2" w:rsidRDefault="001E4BC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Члены ПМПК</w:t>
            </w:r>
          </w:p>
        </w:tc>
      </w:tr>
      <w:tr w:rsidR="001E4BCC" w:rsidRPr="001708F2" w:rsidTr="003A3F56">
        <w:tc>
          <w:tcPr>
            <w:tcW w:w="1101" w:type="dxa"/>
          </w:tcPr>
          <w:p w:rsidR="001E4BCC" w:rsidRPr="001708F2" w:rsidRDefault="001E4BC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8. </w:t>
            </w:r>
          </w:p>
        </w:tc>
        <w:tc>
          <w:tcPr>
            <w:tcW w:w="3684" w:type="dxa"/>
          </w:tcPr>
          <w:p w:rsidR="001E4BCC" w:rsidRPr="001708F2" w:rsidRDefault="001E4BC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Анализ адаптационного периода обучающихся 1,5  класса, вновь прибывших учеников. Разработка рекомендаций,   определение направлений деятельности по профилактике дезадаптации.    </w:t>
            </w:r>
          </w:p>
        </w:tc>
        <w:tc>
          <w:tcPr>
            <w:tcW w:w="2393" w:type="dxa"/>
          </w:tcPr>
          <w:p w:rsidR="001E4BCC" w:rsidRPr="001708F2" w:rsidRDefault="001E4BC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Декабрь </w:t>
            </w:r>
          </w:p>
        </w:tc>
        <w:tc>
          <w:tcPr>
            <w:tcW w:w="2393" w:type="dxa"/>
          </w:tcPr>
          <w:p w:rsidR="001E4BCC" w:rsidRPr="001708F2" w:rsidRDefault="001E4BC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Председатель ПМПк Члены ПМПК Классные руководители </w:t>
            </w:r>
          </w:p>
        </w:tc>
      </w:tr>
      <w:tr w:rsidR="001E4BCC" w:rsidRPr="001708F2" w:rsidTr="001E4BCC">
        <w:trPr>
          <w:trHeight w:val="2009"/>
        </w:trPr>
        <w:tc>
          <w:tcPr>
            <w:tcW w:w="1101" w:type="dxa"/>
          </w:tcPr>
          <w:p w:rsidR="001E4BCC" w:rsidRPr="001708F2" w:rsidRDefault="001E4BCC"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9</w:t>
            </w:r>
          </w:p>
        </w:tc>
        <w:tc>
          <w:tcPr>
            <w:tcW w:w="3684" w:type="dxa"/>
          </w:tcPr>
          <w:p w:rsidR="001E4BCC" w:rsidRPr="001708F2" w:rsidRDefault="001E4BC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Анализ выполнения индивидуально ориентированных комплексных коррекционно – развивающих программ сопровождения обучающихся с умственной отсталостью, необходимая их корректировка.  </w:t>
            </w:r>
          </w:p>
        </w:tc>
        <w:tc>
          <w:tcPr>
            <w:tcW w:w="2393" w:type="dxa"/>
          </w:tcPr>
          <w:p w:rsidR="001E4BCC" w:rsidRPr="001708F2" w:rsidRDefault="001E4BC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Февраль   </w:t>
            </w:r>
          </w:p>
        </w:tc>
        <w:tc>
          <w:tcPr>
            <w:tcW w:w="2393" w:type="dxa"/>
          </w:tcPr>
          <w:p w:rsidR="001E4BCC" w:rsidRPr="001708F2" w:rsidRDefault="001E4BC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Председатель ПМПк Члены ПМПК </w:t>
            </w:r>
          </w:p>
        </w:tc>
      </w:tr>
      <w:tr w:rsidR="001E4BCC" w:rsidRPr="001708F2" w:rsidTr="003A3F56">
        <w:tc>
          <w:tcPr>
            <w:tcW w:w="1101" w:type="dxa"/>
          </w:tcPr>
          <w:p w:rsidR="001E4BCC" w:rsidRPr="001708F2" w:rsidRDefault="001E4BCC"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10</w:t>
            </w:r>
          </w:p>
        </w:tc>
        <w:tc>
          <w:tcPr>
            <w:tcW w:w="3684" w:type="dxa"/>
          </w:tcPr>
          <w:p w:rsidR="001E4BCC" w:rsidRPr="001708F2" w:rsidRDefault="001E4BC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Обсуждение результатов динамики развития обучающихся, анализ продуктивности реализуемых индивидуально ориентированных комплексных коррекционно   - развивающих программ сопровождения.     </w:t>
            </w:r>
          </w:p>
        </w:tc>
        <w:tc>
          <w:tcPr>
            <w:tcW w:w="2393" w:type="dxa"/>
          </w:tcPr>
          <w:p w:rsidR="001E4BCC" w:rsidRPr="001708F2" w:rsidRDefault="001E4BC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Май </w:t>
            </w:r>
          </w:p>
        </w:tc>
        <w:tc>
          <w:tcPr>
            <w:tcW w:w="2393" w:type="dxa"/>
          </w:tcPr>
          <w:p w:rsidR="001E4BCC" w:rsidRPr="001708F2" w:rsidRDefault="001E4BC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Председатель ПМПк Члены ПМПК </w:t>
            </w:r>
          </w:p>
        </w:tc>
      </w:tr>
      <w:tr w:rsidR="001E4BCC" w:rsidRPr="001708F2" w:rsidTr="003A3F56">
        <w:tc>
          <w:tcPr>
            <w:tcW w:w="1101" w:type="dxa"/>
          </w:tcPr>
          <w:p w:rsidR="001E4BCC" w:rsidRPr="001708F2" w:rsidRDefault="001E4BCC" w:rsidP="004E6526">
            <w:pPr>
              <w:widowControl w:val="0"/>
              <w:tabs>
                <w:tab w:val="left" w:pos="10632"/>
              </w:tabs>
              <w:autoSpaceDE w:val="0"/>
              <w:autoSpaceDN w:val="0"/>
              <w:adjustRightInd w:val="0"/>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11</w:t>
            </w:r>
          </w:p>
        </w:tc>
        <w:tc>
          <w:tcPr>
            <w:tcW w:w="3684" w:type="dxa"/>
          </w:tcPr>
          <w:p w:rsidR="001E4BCC" w:rsidRPr="001708F2" w:rsidRDefault="001E4BC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Анализ эффективности работы ПМПк  за  учебный год. Представление проекта плана работы ПМПк на следующий учебный год.  </w:t>
            </w:r>
          </w:p>
        </w:tc>
        <w:tc>
          <w:tcPr>
            <w:tcW w:w="2393" w:type="dxa"/>
          </w:tcPr>
          <w:p w:rsidR="001E4BCC" w:rsidRPr="001708F2" w:rsidRDefault="001E4BC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Июнь  </w:t>
            </w:r>
          </w:p>
        </w:tc>
        <w:tc>
          <w:tcPr>
            <w:tcW w:w="2393" w:type="dxa"/>
          </w:tcPr>
          <w:p w:rsidR="001E4BCC" w:rsidRPr="001708F2" w:rsidRDefault="001E4BCC"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Председатель ПМПк Члены ПМПК </w:t>
            </w:r>
          </w:p>
        </w:tc>
      </w:tr>
    </w:tbl>
    <w:p w:rsidR="00020ED4" w:rsidRPr="001708F2" w:rsidRDefault="00020ED4" w:rsidP="004E6526">
      <w:pPr>
        <w:widowControl w:val="0"/>
        <w:tabs>
          <w:tab w:val="left" w:pos="10632"/>
        </w:tabs>
        <w:autoSpaceDE w:val="0"/>
        <w:autoSpaceDN w:val="0"/>
        <w:adjustRightInd w:val="0"/>
        <w:spacing w:after="0"/>
        <w:ind w:firstLine="283"/>
        <w:jc w:val="both"/>
        <w:rPr>
          <w:rFonts w:ascii="Times New Roman" w:hAnsi="Times New Roman" w:cs="Times New Roman"/>
          <w:sz w:val="24"/>
          <w:szCs w:val="24"/>
        </w:rPr>
      </w:pPr>
    </w:p>
    <w:p w:rsidR="00E23C9A" w:rsidRPr="001708F2" w:rsidRDefault="00E23C9A" w:rsidP="004E6526">
      <w:pPr>
        <w:jc w:val="both"/>
        <w:rPr>
          <w:rFonts w:ascii="Times New Roman" w:hAnsi="Times New Roman" w:cs="Times New Roman"/>
          <w:b/>
          <w:sz w:val="24"/>
          <w:szCs w:val="24"/>
        </w:rPr>
      </w:pPr>
      <w:r w:rsidRPr="001708F2">
        <w:rPr>
          <w:rFonts w:ascii="Times New Roman" w:hAnsi="Times New Roman" w:cs="Times New Roman"/>
          <w:b/>
          <w:sz w:val="24"/>
          <w:szCs w:val="24"/>
        </w:rPr>
        <w:t xml:space="preserve">План   организации коррекционно-педагогической работы                                                          на учебный год  учителя-логопеда </w:t>
      </w:r>
    </w:p>
    <w:p w:rsidR="00E23C9A" w:rsidRPr="001708F2" w:rsidRDefault="00E23C9A" w:rsidP="004E6526">
      <w:pPr>
        <w:jc w:val="both"/>
        <w:rPr>
          <w:rFonts w:ascii="Times New Roman" w:hAnsi="Times New Roman" w:cs="Times New Roman"/>
          <w:sz w:val="24"/>
          <w:szCs w:val="24"/>
        </w:rPr>
      </w:pPr>
      <w:r w:rsidRPr="001708F2">
        <w:rPr>
          <w:rFonts w:ascii="Times New Roman" w:hAnsi="Times New Roman" w:cs="Times New Roman"/>
          <w:sz w:val="24"/>
          <w:szCs w:val="24"/>
        </w:rPr>
        <w:t xml:space="preserve">Цель: своевременное выявление и коррекция недостатков устной и письменной речи обучающихся, способствующая  социализации и формированию личности в целом. </w:t>
      </w:r>
    </w:p>
    <w:p w:rsidR="00E23C9A" w:rsidRPr="001708F2" w:rsidRDefault="00E23C9A" w:rsidP="004E6526">
      <w:pPr>
        <w:jc w:val="both"/>
        <w:rPr>
          <w:rFonts w:ascii="Times New Roman" w:hAnsi="Times New Roman" w:cs="Times New Roman"/>
          <w:sz w:val="24"/>
          <w:szCs w:val="24"/>
        </w:rPr>
      </w:pPr>
      <w:r w:rsidRPr="001708F2">
        <w:rPr>
          <w:rFonts w:ascii="Times New Roman" w:hAnsi="Times New Roman" w:cs="Times New Roman"/>
          <w:sz w:val="24"/>
          <w:szCs w:val="24"/>
        </w:rPr>
        <w:t xml:space="preserve">Задачи программы: </w:t>
      </w:r>
    </w:p>
    <w:p w:rsidR="00E23C9A" w:rsidRPr="001708F2" w:rsidRDefault="00E23C9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 Диагностика речевого развития учащихся умственной отсталостью.</w:t>
      </w:r>
    </w:p>
    <w:p w:rsidR="00E23C9A" w:rsidRPr="001708F2" w:rsidRDefault="00E23C9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 Совершенствовать артикуляционную и мелкую моторику</w:t>
      </w:r>
    </w:p>
    <w:p w:rsidR="00E23C9A" w:rsidRPr="001708F2" w:rsidRDefault="00E23C9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3. Формировать фонематическое восприятие, анализ, синтез, представления. </w:t>
      </w:r>
    </w:p>
    <w:p w:rsidR="00E23C9A" w:rsidRPr="001708F2" w:rsidRDefault="00E23C9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4. Постановка звуков и автоматизация по мере постановки. </w:t>
      </w:r>
    </w:p>
    <w:p w:rsidR="00E23C9A" w:rsidRPr="001708F2" w:rsidRDefault="00E23C9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 Уточнять, обогащать и систематизировать словарный запас.</w:t>
      </w:r>
    </w:p>
    <w:p w:rsidR="00E23C9A" w:rsidRPr="001708F2" w:rsidRDefault="00E23C9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6. Формировать семантические поля. </w:t>
      </w:r>
    </w:p>
    <w:p w:rsidR="00E23C9A" w:rsidRPr="001708F2" w:rsidRDefault="00E23C9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7. Развивать разговорно – диалогический, описательно- повествовательный виды устной речи. </w:t>
      </w:r>
    </w:p>
    <w:p w:rsidR="00E23C9A" w:rsidRPr="001708F2" w:rsidRDefault="00E23C9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8. Совершенствовать грамматический строй речи (овладение согласованием, словоизменением, словообразованием).</w:t>
      </w:r>
    </w:p>
    <w:p w:rsidR="00E23C9A" w:rsidRPr="001708F2" w:rsidRDefault="00E23C9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9. Формировать полноценные представления о пространстве и времени. </w:t>
      </w:r>
    </w:p>
    <w:p w:rsidR="00E23C9A" w:rsidRPr="001708F2" w:rsidRDefault="00E23C9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10. Профилактика и коррекция и нарушений письменной речи. </w:t>
      </w:r>
    </w:p>
    <w:p w:rsidR="00E23C9A" w:rsidRPr="001708F2" w:rsidRDefault="00E23C9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11. Создать условия для коррекции и развития познавательной      деятельности учащихся (общеинтеллектуальных умений, учебных навыков, слухового и зрительного восприятия, памяти, внимания). </w:t>
      </w:r>
    </w:p>
    <w:p w:rsidR="005112A2" w:rsidRPr="001708F2" w:rsidRDefault="00E23C9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12. Формировать у педагогического коллектива  информационную готовность к логопедической работе, оказание им помощи в организации полноценной речевой среды. 13. Координировать  усилия педагогов по проведению речевой работы с детьми.   </w:t>
      </w:r>
    </w:p>
    <w:p w:rsidR="005112A2" w:rsidRPr="001708F2" w:rsidRDefault="005112A2" w:rsidP="004E6526">
      <w:pPr>
        <w:pStyle w:val="aa"/>
        <w:spacing w:line="276" w:lineRule="auto"/>
        <w:jc w:val="both"/>
        <w:rPr>
          <w:rFonts w:ascii="Times New Roman" w:hAnsi="Times New Roman" w:cs="Times New Roman"/>
          <w:sz w:val="24"/>
          <w:szCs w:val="24"/>
        </w:rPr>
      </w:pPr>
    </w:p>
    <w:tbl>
      <w:tblPr>
        <w:tblStyle w:val="a4"/>
        <w:tblW w:w="0" w:type="auto"/>
        <w:tblLook w:val="04A0"/>
      </w:tblPr>
      <w:tblGrid>
        <w:gridCol w:w="796"/>
        <w:gridCol w:w="3837"/>
        <w:gridCol w:w="3045"/>
        <w:gridCol w:w="1893"/>
      </w:tblGrid>
      <w:tr w:rsidR="005112A2" w:rsidRPr="001708F2" w:rsidTr="00D21A1B">
        <w:tc>
          <w:tcPr>
            <w:tcW w:w="796" w:type="dxa"/>
          </w:tcPr>
          <w:p w:rsidR="005112A2" w:rsidRPr="001708F2" w:rsidRDefault="005112A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п/п</w:t>
            </w:r>
          </w:p>
        </w:tc>
        <w:tc>
          <w:tcPr>
            <w:tcW w:w="3837" w:type="dxa"/>
          </w:tcPr>
          <w:p w:rsidR="005112A2" w:rsidRPr="001708F2" w:rsidRDefault="005112A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Направление деятельности и формы работы</w:t>
            </w:r>
          </w:p>
        </w:tc>
        <w:tc>
          <w:tcPr>
            <w:tcW w:w="3045" w:type="dxa"/>
          </w:tcPr>
          <w:p w:rsidR="005112A2" w:rsidRPr="001708F2" w:rsidRDefault="005112A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Цель проведения</w:t>
            </w:r>
          </w:p>
        </w:tc>
        <w:tc>
          <w:tcPr>
            <w:tcW w:w="1893" w:type="dxa"/>
          </w:tcPr>
          <w:p w:rsidR="005112A2" w:rsidRPr="001708F2" w:rsidRDefault="005112A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Срок </w:t>
            </w:r>
          </w:p>
        </w:tc>
      </w:tr>
      <w:tr w:rsidR="005112A2" w:rsidRPr="001708F2" w:rsidTr="006D3260">
        <w:tc>
          <w:tcPr>
            <w:tcW w:w="9571" w:type="dxa"/>
            <w:gridSpan w:val="4"/>
          </w:tcPr>
          <w:p w:rsidR="005112A2" w:rsidRPr="001708F2" w:rsidRDefault="005112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I. Диагностико-проектная деятельность</w:t>
            </w:r>
          </w:p>
        </w:tc>
      </w:tr>
      <w:tr w:rsidR="005112A2" w:rsidRPr="001708F2" w:rsidTr="00D21A1B">
        <w:tc>
          <w:tcPr>
            <w:tcW w:w="796" w:type="dxa"/>
          </w:tcPr>
          <w:p w:rsidR="005112A2" w:rsidRPr="001708F2" w:rsidRDefault="005112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w:t>
            </w:r>
          </w:p>
        </w:tc>
        <w:tc>
          <w:tcPr>
            <w:tcW w:w="3837" w:type="dxa"/>
          </w:tcPr>
          <w:p w:rsidR="005112A2" w:rsidRPr="001708F2" w:rsidRDefault="005112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Провести тщательное первичное индивидуальное обследование учащихся первых классов</w:t>
            </w:r>
          </w:p>
        </w:tc>
        <w:tc>
          <w:tcPr>
            <w:tcW w:w="3045" w:type="dxa"/>
            <w:vMerge w:val="restart"/>
          </w:tcPr>
          <w:p w:rsidR="005112A2" w:rsidRPr="001708F2" w:rsidRDefault="005112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Выявить структуру речевого дефекта и степень его выраженности. </w:t>
            </w:r>
          </w:p>
          <w:p w:rsidR="005112A2" w:rsidRPr="001708F2" w:rsidRDefault="005112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Определить важнейшие индивидуально</w:t>
            </w:r>
          </w:p>
          <w:p w:rsidR="005112A2" w:rsidRPr="001708F2" w:rsidRDefault="005112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психологические особенности ребенка</w:t>
            </w:r>
          </w:p>
        </w:tc>
        <w:tc>
          <w:tcPr>
            <w:tcW w:w="1893" w:type="dxa"/>
          </w:tcPr>
          <w:p w:rsidR="005112A2" w:rsidRPr="001708F2" w:rsidRDefault="005112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До 15.09</w:t>
            </w:r>
          </w:p>
        </w:tc>
      </w:tr>
      <w:tr w:rsidR="005112A2" w:rsidRPr="001708F2" w:rsidTr="00D21A1B">
        <w:tc>
          <w:tcPr>
            <w:tcW w:w="796" w:type="dxa"/>
          </w:tcPr>
          <w:p w:rsidR="005112A2" w:rsidRPr="001708F2" w:rsidRDefault="005112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w:t>
            </w:r>
          </w:p>
        </w:tc>
        <w:tc>
          <w:tcPr>
            <w:tcW w:w="3837" w:type="dxa"/>
          </w:tcPr>
          <w:p w:rsidR="005112A2" w:rsidRPr="001708F2" w:rsidRDefault="005112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Провести фронтальное и углубленное логопедическое обследование устной и письменной речи учащихся 2-4 классов</w:t>
            </w:r>
          </w:p>
        </w:tc>
        <w:tc>
          <w:tcPr>
            <w:tcW w:w="3045" w:type="dxa"/>
            <w:vMerge/>
          </w:tcPr>
          <w:p w:rsidR="005112A2" w:rsidRPr="001708F2" w:rsidRDefault="005112A2" w:rsidP="004E6526">
            <w:pPr>
              <w:pStyle w:val="aa"/>
              <w:spacing w:line="276" w:lineRule="auto"/>
              <w:jc w:val="both"/>
              <w:rPr>
                <w:rFonts w:ascii="Times New Roman" w:hAnsi="Times New Roman" w:cs="Times New Roman"/>
                <w:sz w:val="24"/>
                <w:szCs w:val="24"/>
              </w:rPr>
            </w:pPr>
          </w:p>
        </w:tc>
        <w:tc>
          <w:tcPr>
            <w:tcW w:w="1893" w:type="dxa"/>
          </w:tcPr>
          <w:p w:rsidR="005112A2" w:rsidRPr="001708F2" w:rsidRDefault="005112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До 15.09</w:t>
            </w:r>
          </w:p>
        </w:tc>
      </w:tr>
      <w:tr w:rsidR="005112A2" w:rsidRPr="001708F2" w:rsidTr="00D21A1B">
        <w:tc>
          <w:tcPr>
            <w:tcW w:w="796" w:type="dxa"/>
          </w:tcPr>
          <w:p w:rsidR="005112A2" w:rsidRPr="001708F2" w:rsidRDefault="005112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3</w:t>
            </w:r>
          </w:p>
        </w:tc>
        <w:tc>
          <w:tcPr>
            <w:tcW w:w="3837" w:type="dxa"/>
          </w:tcPr>
          <w:p w:rsidR="005112A2" w:rsidRPr="001708F2" w:rsidRDefault="005112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Знакомство с данными медицинского обследования, сбор анамнеза</w:t>
            </w:r>
          </w:p>
        </w:tc>
        <w:tc>
          <w:tcPr>
            <w:tcW w:w="3045" w:type="dxa"/>
            <w:vMerge/>
          </w:tcPr>
          <w:p w:rsidR="005112A2" w:rsidRPr="001708F2" w:rsidRDefault="005112A2" w:rsidP="004E6526">
            <w:pPr>
              <w:pStyle w:val="aa"/>
              <w:spacing w:line="276" w:lineRule="auto"/>
              <w:jc w:val="both"/>
              <w:rPr>
                <w:rFonts w:ascii="Times New Roman" w:hAnsi="Times New Roman" w:cs="Times New Roman"/>
                <w:sz w:val="24"/>
                <w:szCs w:val="24"/>
              </w:rPr>
            </w:pPr>
          </w:p>
        </w:tc>
        <w:tc>
          <w:tcPr>
            <w:tcW w:w="1893" w:type="dxa"/>
          </w:tcPr>
          <w:p w:rsidR="005112A2" w:rsidRPr="001708F2" w:rsidRDefault="005112A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сентябрь</w:t>
            </w:r>
          </w:p>
        </w:tc>
      </w:tr>
      <w:tr w:rsidR="005F35C2" w:rsidRPr="001708F2" w:rsidTr="00D21A1B">
        <w:tc>
          <w:tcPr>
            <w:tcW w:w="796" w:type="dxa"/>
          </w:tcPr>
          <w:p w:rsidR="005F35C2" w:rsidRPr="001708F2" w:rsidRDefault="00CD66B0"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4</w:t>
            </w:r>
          </w:p>
        </w:tc>
        <w:tc>
          <w:tcPr>
            <w:tcW w:w="3837" w:type="dxa"/>
          </w:tcPr>
          <w:p w:rsidR="005F35C2" w:rsidRPr="001708F2" w:rsidRDefault="005F35C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Промежуточная диагностика детей с целью выявления динамики в коррекционном процессе </w:t>
            </w:r>
          </w:p>
        </w:tc>
        <w:tc>
          <w:tcPr>
            <w:tcW w:w="3045" w:type="dxa"/>
          </w:tcPr>
          <w:p w:rsidR="005F35C2" w:rsidRPr="001708F2" w:rsidRDefault="005F35C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Сформировать отчет о динамике развития и коррекции речевой системы. </w:t>
            </w:r>
          </w:p>
        </w:tc>
        <w:tc>
          <w:tcPr>
            <w:tcW w:w="1893" w:type="dxa"/>
          </w:tcPr>
          <w:p w:rsidR="005F35C2" w:rsidRPr="001708F2" w:rsidRDefault="005F35C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Декаб рьянвар ь </w:t>
            </w:r>
          </w:p>
        </w:tc>
      </w:tr>
      <w:tr w:rsidR="005F35C2" w:rsidRPr="001708F2" w:rsidTr="00D21A1B">
        <w:tc>
          <w:tcPr>
            <w:tcW w:w="796" w:type="dxa"/>
          </w:tcPr>
          <w:p w:rsidR="005F35C2" w:rsidRPr="001708F2" w:rsidRDefault="00CD66B0"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w:t>
            </w:r>
          </w:p>
        </w:tc>
        <w:tc>
          <w:tcPr>
            <w:tcW w:w="3837" w:type="dxa"/>
          </w:tcPr>
          <w:p w:rsidR="005F35C2" w:rsidRPr="001708F2" w:rsidRDefault="005F35C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Итогово-оценочная диагностика </w:t>
            </w:r>
          </w:p>
        </w:tc>
        <w:tc>
          <w:tcPr>
            <w:tcW w:w="3045" w:type="dxa"/>
          </w:tcPr>
          <w:p w:rsidR="005F35C2" w:rsidRPr="001708F2" w:rsidRDefault="005F35C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Сформировать отчет о динамике развития и коррекции речевой системы.</w:t>
            </w:r>
          </w:p>
        </w:tc>
        <w:tc>
          <w:tcPr>
            <w:tcW w:w="1893" w:type="dxa"/>
          </w:tcPr>
          <w:p w:rsidR="005F35C2" w:rsidRPr="001708F2" w:rsidRDefault="005F35C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Май</w:t>
            </w:r>
          </w:p>
        </w:tc>
      </w:tr>
      <w:tr w:rsidR="005F35C2" w:rsidRPr="001708F2" w:rsidTr="00D21A1B">
        <w:tc>
          <w:tcPr>
            <w:tcW w:w="796" w:type="dxa"/>
          </w:tcPr>
          <w:p w:rsidR="005F35C2" w:rsidRPr="001708F2" w:rsidRDefault="00CD66B0"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6</w:t>
            </w:r>
          </w:p>
        </w:tc>
        <w:tc>
          <w:tcPr>
            <w:tcW w:w="3837" w:type="dxa"/>
          </w:tcPr>
          <w:p w:rsidR="005F35C2" w:rsidRPr="001708F2" w:rsidRDefault="005F35C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Комплектование групп или  подгрупп для коррекционной работы </w:t>
            </w:r>
          </w:p>
        </w:tc>
        <w:tc>
          <w:tcPr>
            <w:tcW w:w="3045" w:type="dxa"/>
          </w:tcPr>
          <w:p w:rsidR="005F35C2" w:rsidRPr="001708F2" w:rsidRDefault="005F35C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Составить индивидуальные планы коррекционно - педагогической работы. </w:t>
            </w:r>
          </w:p>
        </w:tc>
        <w:tc>
          <w:tcPr>
            <w:tcW w:w="1893" w:type="dxa"/>
          </w:tcPr>
          <w:p w:rsidR="005F35C2" w:rsidRPr="001708F2" w:rsidRDefault="005F35C2"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До 15.09 </w:t>
            </w:r>
          </w:p>
        </w:tc>
      </w:tr>
      <w:tr w:rsidR="005F35C2" w:rsidRPr="001708F2" w:rsidTr="006D3260">
        <w:tc>
          <w:tcPr>
            <w:tcW w:w="9571" w:type="dxa"/>
            <w:gridSpan w:val="4"/>
          </w:tcPr>
          <w:p w:rsidR="005F35C2" w:rsidRPr="001708F2" w:rsidRDefault="005F35C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II. Коррекционно-развивающая деятельность</w:t>
            </w:r>
          </w:p>
        </w:tc>
      </w:tr>
      <w:tr w:rsidR="00606CFE" w:rsidRPr="001708F2" w:rsidTr="00D21A1B">
        <w:tc>
          <w:tcPr>
            <w:tcW w:w="796" w:type="dxa"/>
          </w:tcPr>
          <w:p w:rsidR="00606CFE" w:rsidRPr="001708F2" w:rsidRDefault="00606CFE"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w:t>
            </w:r>
          </w:p>
        </w:tc>
        <w:tc>
          <w:tcPr>
            <w:tcW w:w="3837" w:type="dxa"/>
          </w:tcPr>
          <w:p w:rsidR="00606CFE" w:rsidRPr="001708F2" w:rsidRDefault="00606CFE"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Проведение групповых коррекционных занятий с </w:t>
            </w:r>
            <w:r w:rsidRPr="001708F2">
              <w:rPr>
                <w:rFonts w:ascii="Times New Roman" w:hAnsi="Times New Roman" w:cs="Times New Roman"/>
                <w:sz w:val="24"/>
                <w:szCs w:val="24"/>
              </w:rPr>
              <w:lastRenderedPageBreak/>
              <w:t>учащимися 1-х классов</w:t>
            </w:r>
          </w:p>
        </w:tc>
        <w:tc>
          <w:tcPr>
            <w:tcW w:w="3045" w:type="dxa"/>
            <w:vMerge w:val="restart"/>
          </w:tcPr>
          <w:p w:rsidR="00606CFE" w:rsidRPr="001708F2" w:rsidRDefault="00606CFE"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Корригировать нарушения речи, формировать ВПФ, </w:t>
            </w:r>
            <w:r w:rsidRPr="001708F2">
              <w:rPr>
                <w:rFonts w:ascii="Times New Roman" w:hAnsi="Times New Roman" w:cs="Times New Roman"/>
                <w:sz w:val="24"/>
                <w:szCs w:val="24"/>
              </w:rPr>
              <w:lastRenderedPageBreak/>
              <w:t>развивать мелкую моторику, дыхание.</w:t>
            </w:r>
          </w:p>
        </w:tc>
        <w:tc>
          <w:tcPr>
            <w:tcW w:w="1893" w:type="dxa"/>
            <w:vMerge w:val="restart"/>
          </w:tcPr>
          <w:p w:rsidR="00606CFE" w:rsidRPr="001708F2" w:rsidRDefault="00606CFE"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Сентябрь – май (искл ючая </w:t>
            </w:r>
            <w:r w:rsidRPr="001708F2">
              <w:rPr>
                <w:rFonts w:ascii="Times New Roman" w:hAnsi="Times New Roman" w:cs="Times New Roman"/>
                <w:sz w:val="24"/>
                <w:szCs w:val="24"/>
              </w:rPr>
              <w:lastRenderedPageBreak/>
              <w:t>каник улы и время обсле дован ия)</w:t>
            </w:r>
          </w:p>
        </w:tc>
      </w:tr>
      <w:tr w:rsidR="00606CFE" w:rsidRPr="001708F2" w:rsidTr="00D21A1B">
        <w:tc>
          <w:tcPr>
            <w:tcW w:w="796" w:type="dxa"/>
          </w:tcPr>
          <w:p w:rsidR="00606CFE" w:rsidRPr="001708F2" w:rsidRDefault="00606CFE"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2</w:t>
            </w:r>
          </w:p>
        </w:tc>
        <w:tc>
          <w:tcPr>
            <w:tcW w:w="3837" w:type="dxa"/>
          </w:tcPr>
          <w:p w:rsidR="00606CFE" w:rsidRPr="001708F2" w:rsidRDefault="00606CFE"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Проведение групповых коррекционных занятий с учащимися 2-4 классов с нарушениями чтения и письма</w:t>
            </w:r>
          </w:p>
        </w:tc>
        <w:tc>
          <w:tcPr>
            <w:tcW w:w="3045" w:type="dxa"/>
            <w:vMerge/>
          </w:tcPr>
          <w:p w:rsidR="00606CFE" w:rsidRPr="001708F2" w:rsidRDefault="00606CFE" w:rsidP="004E6526">
            <w:pPr>
              <w:pStyle w:val="aa"/>
              <w:spacing w:line="276" w:lineRule="auto"/>
              <w:jc w:val="both"/>
              <w:rPr>
                <w:rFonts w:ascii="Times New Roman" w:hAnsi="Times New Roman" w:cs="Times New Roman"/>
                <w:sz w:val="24"/>
                <w:szCs w:val="24"/>
              </w:rPr>
            </w:pPr>
          </w:p>
        </w:tc>
        <w:tc>
          <w:tcPr>
            <w:tcW w:w="1893" w:type="dxa"/>
            <w:vMerge/>
          </w:tcPr>
          <w:p w:rsidR="00606CFE" w:rsidRPr="001708F2" w:rsidRDefault="00606CFE" w:rsidP="004E6526">
            <w:pPr>
              <w:pStyle w:val="aa"/>
              <w:spacing w:line="276" w:lineRule="auto"/>
              <w:jc w:val="both"/>
              <w:rPr>
                <w:rFonts w:ascii="Times New Roman" w:hAnsi="Times New Roman" w:cs="Times New Roman"/>
                <w:sz w:val="24"/>
                <w:szCs w:val="24"/>
              </w:rPr>
            </w:pPr>
          </w:p>
        </w:tc>
      </w:tr>
      <w:tr w:rsidR="00606CFE" w:rsidRPr="001708F2" w:rsidTr="00D21A1B">
        <w:tc>
          <w:tcPr>
            <w:tcW w:w="796" w:type="dxa"/>
          </w:tcPr>
          <w:p w:rsidR="00606CFE" w:rsidRPr="001708F2" w:rsidRDefault="00606CFE"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3</w:t>
            </w:r>
          </w:p>
        </w:tc>
        <w:tc>
          <w:tcPr>
            <w:tcW w:w="3837" w:type="dxa"/>
          </w:tcPr>
          <w:p w:rsidR="00606CFE" w:rsidRPr="001708F2" w:rsidRDefault="00606CFE"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Проведение индивидуальных занятий по постановке, автоматизации и дифференциации звуков с учащимися, имеющими нарушения звукопроизношения</w:t>
            </w:r>
          </w:p>
        </w:tc>
        <w:tc>
          <w:tcPr>
            <w:tcW w:w="3045" w:type="dxa"/>
            <w:vMerge/>
          </w:tcPr>
          <w:p w:rsidR="00606CFE" w:rsidRPr="001708F2" w:rsidRDefault="00606CFE" w:rsidP="004E6526">
            <w:pPr>
              <w:pStyle w:val="aa"/>
              <w:spacing w:line="276" w:lineRule="auto"/>
              <w:jc w:val="both"/>
              <w:rPr>
                <w:rFonts w:ascii="Times New Roman" w:hAnsi="Times New Roman" w:cs="Times New Roman"/>
                <w:sz w:val="24"/>
                <w:szCs w:val="24"/>
              </w:rPr>
            </w:pPr>
          </w:p>
        </w:tc>
        <w:tc>
          <w:tcPr>
            <w:tcW w:w="1893" w:type="dxa"/>
            <w:vMerge/>
          </w:tcPr>
          <w:p w:rsidR="00606CFE" w:rsidRPr="001708F2" w:rsidRDefault="00606CFE" w:rsidP="004E6526">
            <w:pPr>
              <w:pStyle w:val="aa"/>
              <w:spacing w:line="276" w:lineRule="auto"/>
              <w:jc w:val="both"/>
              <w:rPr>
                <w:rFonts w:ascii="Times New Roman" w:hAnsi="Times New Roman" w:cs="Times New Roman"/>
                <w:sz w:val="24"/>
                <w:szCs w:val="24"/>
              </w:rPr>
            </w:pPr>
          </w:p>
        </w:tc>
      </w:tr>
      <w:tr w:rsidR="005F35C2" w:rsidRPr="001708F2" w:rsidTr="006D3260">
        <w:tc>
          <w:tcPr>
            <w:tcW w:w="9571" w:type="dxa"/>
            <w:gridSpan w:val="4"/>
          </w:tcPr>
          <w:p w:rsidR="005F35C2" w:rsidRPr="001708F2" w:rsidRDefault="00F8352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III. Консультативно-методическая деятельность</w:t>
            </w:r>
          </w:p>
        </w:tc>
      </w:tr>
      <w:tr w:rsidR="00F8352A" w:rsidRPr="001708F2" w:rsidTr="00D21A1B">
        <w:tc>
          <w:tcPr>
            <w:tcW w:w="796" w:type="dxa"/>
          </w:tcPr>
          <w:p w:rsidR="00F8352A" w:rsidRPr="001708F2" w:rsidRDefault="00F8352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w:t>
            </w:r>
          </w:p>
        </w:tc>
        <w:tc>
          <w:tcPr>
            <w:tcW w:w="3837" w:type="dxa"/>
          </w:tcPr>
          <w:p w:rsidR="00F8352A" w:rsidRPr="001708F2" w:rsidRDefault="00F8352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Знакомство с диагностикой сенсорной и познавательной сфер детей с речевыми нарушениями, проводимой педагогом-психологом</w:t>
            </w:r>
          </w:p>
        </w:tc>
        <w:tc>
          <w:tcPr>
            <w:tcW w:w="3045" w:type="dxa"/>
            <w:vMerge w:val="restart"/>
          </w:tcPr>
          <w:p w:rsidR="00F8352A" w:rsidRPr="001708F2" w:rsidRDefault="00F8352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Выбор наиболее эффективных путей обучения и восстановления устной и письменной речи детей</w:t>
            </w:r>
          </w:p>
        </w:tc>
        <w:tc>
          <w:tcPr>
            <w:tcW w:w="1893" w:type="dxa"/>
          </w:tcPr>
          <w:p w:rsidR="00F8352A" w:rsidRPr="001708F2" w:rsidRDefault="00F8352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Сентябрь</w:t>
            </w:r>
          </w:p>
        </w:tc>
      </w:tr>
      <w:tr w:rsidR="00F8352A" w:rsidRPr="001708F2" w:rsidTr="00D21A1B">
        <w:tc>
          <w:tcPr>
            <w:tcW w:w="796" w:type="dxa"/>
          </w:tcPr>
          <w:p w:rsidR="00F8352A" w:rsidRPr="001708F2" w:rsidRDefault="00F8352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w:t>
            </w:r>
          </w:p>
        </w:tc>
        <w:tc>
          <w:tcPr>
            <w:tcW w:w="3837" w:type="dxa"/>
          </w:tcPr>
          <w:p w:rsidR="00F8352A" w:rsidRPr="001708F2" w:rsidRDefault="00F8352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Анализ результатов обследования всех специалистов и составление индивидуальных программ развития</w:t>
            </w:r>
          </w:p>
        </w:tc>
        <w:tc>
          <w:tcPr>
            <w:tcW w:w="3045" w:type="dxa"/>
            <w:vMerge/>
          </w:tcPr>
          <w:p w:rsidR="00F8352A" w:rsidRPr="001708F2" w:rsidRDefault="00F8352A" w:rsidP="004E6526">
            <w:pPr>
              <w:pStyle w:val="aa"/>
              <w:spacing w:line="276" w:lineRule="auto"/>
              <w:jc w:val="both"/>
              <w:rPr>
                <w:rFonts w:ascii="Times New Roman" w:hAnsi="Times New Roman" w:cs="Times New Roman"/>
                <w:sz w:val="24"/>
                <w:szCs w:val="24"/>
              </w:rPr>
            </w:pPr>
          </w:p>
        </w:tc>
        <w:tc>
          <w:tcPr>
            <w:tcW w:w="1893" w:type="dxa"/>
          </w:tcPr>
          <w:p w:rsidR="00F8352A" w:rsidRPr="001708F2" w:rsidRDefault="00F8352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Сентябрь</w:t>
            </w:r>
          </w:p>
        </w:tc>
      </w:tr>
      <w:tr w:rsidR="00F8352A" w:rsidRPr="001708F2" w:rsidTr="00D21A1B">
        <w:tc>
          <w:tcPr>
            <w:tcW w:w="796" w:type="dxa"/>
          </w:tcPr>
          <w:p w:rsidR="00F8352A" w:rsidRPr="001708F2" w:rsidRDefault="00F8352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3</w:t>
            </w:r>
          </w:p>
        </w:tc>
        <w:tc>
          <w:tcPr>
            <w:tcW w:w="3837" w:type="dxa"/>
          </w:tcPr>
          <w:p w:rsidR="00F8352A" w:rsidRPr="001708F2" w:rsidRDefault="00F8352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Ознакомление постоянных членов ПМПк с результатами логопедического обследования</w:t>
            </w:r>
          </w:p>
        </w:tc>
        <w:tc>
          <w:tcPr>
            <w:tcW w:w="3045" w:type="dxa"/>
            <w:vMerge/>
          </w:tcPr>
          <w:p w:rsidR="00F8352A" w:rsidRPr="001708F2" w:rsidRDefault="00F8352A" w:rsidP="004E6526">
            <w:pPr>
              <w:pStyle w:val="aa"/>
              <w:spacing w:line="276" w:lineRule="auto"/>
              <w:jc w:val="both"/>
              <w:rPr>
                <w:rFonts w:ascii="Times New Roman" w:hAnsi="Times New Roman" w:cs="Times New Roman"/>
                <w:sz w:val="24"/>
                <w:szCs w:val="24"/>
              </w:rPr>
            </w:pPr>
          </w:p>
        </w:tc>
        <w:tc>
          <w:tcPr>
            <w:tcW w:w="1893" w:type="dxa"/>
          </w:tcPr>
          <w:p w:rsidR="00F8352A" w:rsidRPr="001708F2" w:rsidRDefault="00F8352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В течение года</w:t>
            </w:r>
          </w:p>
        </w:tc>
      </w:tr>
      <w:tr w:rsidR="00F8352A" w:rsidRPr="001708F2" w:rsidTr="00D21A1B">
        <w:tc>
          <w:tcPr>
            <w:tcW w:w="796" w:type="dxa"/>
          </w:tcPr>
          <w:p w:rsidR="00F8352A" w:rsidRPr="001708F2" w:rsidRDefault="00F8352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4</w:t>
            </w:r>
          </w:p>
        </w:tc>
        <w:tc>
          <w:tcPr>
            <w:tcW w:w="3837" w:type="dxa"/>
          </w:tcPr>
          <w:p w:rsidR="00F8352A" w:rsidRPr="001708F2" w:rsidRDefault="00F8352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Ознакомление </w:t>
            </w:r>
            <w:r w:rsidR="003B29C9" w:rsidRPr="001708F2">
              <w:rPr>
                <w:rFonts w:ascii="Times New Roman" w:hAnsi="Times New Roman" w:cs="Times New Roman"/>
                <w:sz w:val="24"/>
                <w:szCs w:val="24"/>
              </w:rPr>
              <w:t xml:space="preserve">педагогов </w:t>
            </w:r>
            <w:r w:rsidRPr="001708F2">
              <w:rPr>
                <w:rFonts w:ascii="Times New Roman" w:hAnsi="Times New Roman" w:cs="Times New Roman"/>
                <w:sz w:val="24"/>
                <w:szCs w:val="24"/>
              </w:rPr>
              <w:t xml:space="preserve"> с направлениями коррекционной работы на текущий учебный год</w:t>
            </w:r>
          </w:p>
        </w:tc>
        <w:tc>
          <w:tcPr>
            <w:tcW w:w="3045" w:type="dxa"/>
            <w:vMerge/>
          </w:tcPr>
          <w:p w:rsidR="00F8352A" w:rsidRPr="001708F2" w:rsidRDefault="00F8352A" w:rsidP="004E6526">
            <w:pPr>
              <w:pStyle w:val="aa"/>
              <w:spacing w:line="276" w:lineRule="auto"/>
              <w:jc w:val="both"/>
              <w:rPr>
                <w:rFonts w:ascii="Times New Roman" w:hAnsi="Times New Roman" w:cs="Times New Roman"/>
                <w:sz w:val="24"/>
                <w:szCs w:val="24"/>
              </w:rPr>
            </w:pPr>
          </w:p>
        </w:tc>
        <w:tc>
          <w:tcPr>
            <w:tcW w:w="1893" w:type="dxa"/>
          </w:tcPr>
          <w:p w:rsidR="00F8352A" w:rsidRPr="001708F2" w:rsidRDefault="00F8352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сентябрь</w:t>
            </w:r>
          </w:p>
        </w:tc>
      </w:tr>
      <w:tr w:rsidR="003B29C9" w:rsidRPr="001708F2" w:rsidTr="00D21A1B">
        <w:tc>
          <w:tcPr>
            <w:tcW w:w="796" w:type="dxa"/>
          </w:tcPr>
          <w:p w:rsidR="003B29C9" w:rsidRPr="001708F2" w:rsidRDefault="003B29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w:t>
            </w:r>
          </w:p>
        </w:tc>
        <w:tc>
          <w:tcPr>
            <w:tcW w:w="3837" w:type="dxa"/>
          </w:tcPr>
          <w:p w:rsidR="003B29C9" w:rsidRPr="001708F2" w:rsidRDefault="003B29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Взаимопосещение коррекционных занятий </w:t>
            </w:r>
          </w:p>
        </w:tc>
        <w:tc>
          <w:tcPr>
            <w:tcW w:w="3045" w:type="dxa"/>
          </w:tcPr>
          <w:p w:rsidR="003B29C9" w:rsidRPr="001708F2" w:rsidRDefault="003B29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Отслеживание динамики речевого развития детей, посещающих логопедические занятия </w:t>
            </w:r>
          </w:p>
        </w:tc>
        <w:tc>
          <w:tcPr>
            <w:tcW w:w="1893" w:type="dxa"/>
          </w:tcPr>
          <w:p w:rsidR="003B29C9" w:rsidRPr="001708F2" w:rsidRDefault="003B29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года </w:t>
            </w:r>
          </w:p>
        </w:tc>
      </w:tr>
      <w:tr w:rsidR="003B29C9" w:rsidRPr="001708F2" w:rsidTr="00D21A1B">
        <w:tc>
          <w:tcPr>
            <w:tcW w:w="796" w:type="dxa"/>
          </w:tcPr>
          <w:p w:rsidR="003B29C9" w:rsidRPr="001708F2" w:rsidRDefault="003B29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6</w:t>
            </w:r>
          </w:p>
        </w:tc>
        <w:tc>
          <w:tcPr>
            <w:tcW w:w="3837" w:type="dxa"/>
          </w:tcPr>
          <w:p w:rsidR="003B29C9" w:rsidRPr="001708F2" w:rsidRDefault="003B29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Подготовка документации к ПМПк</w:t>
            </w:r>
          </w:p>
        </w:tc>
        <w:tc>
          <w:tcPr>
            <w:tcW w:w="3045" w:type="dxa"/>
            <w:vMerge w:val="restart"/>
          </w:tcPr>
          <w:p w:rsidR="003B29C9" w:rsidRPr="001708F2" w:rsidRDefault="003B29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Выбор наиболее эффективных путей обучения и восстановления устной и письменной речи детей</w:t>
            </w:r>
          </w:p>
        </w:tc>
        <w:tc>
          <w:tcPr>
            <w:tcW w:w="1893" w:type="dxa"/>
          </w:tcPr>
          <w:p w:rsidR="003B29C9" w:rsidRPr="001708F2" w:rsidRDefault="003B29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года </w:t>
            </w:r>
          </w:p>
          <w:p w:rsidR="003B29C9" w:rsidRPr="001708F2" w:rsidRDefault="003B29C9" w:rsidP="004E6526">
            <w:pPr>
              <w:pStyle w:val="aa"/>
              <w:spacing w:line="276" w:lineRule="auto"/>
              <w:jc w:val="both"/>
              <w:rPr>
                <w:rFonts w:ascii="Times New Roman" w:hAnsi="Times New Roman" w:cs="Times New Roman"/>
                <w:sz w:val="24"/>
                <w:szCs w:val="24"/>
              </w:rPr>
            </w:pPr>
          </w:p>
        </w:tc>
      </w:tr>
      <w:tr w:rsidR="003B29C9" w:rsidRPr="001708F2" w:rsidTr="00D21A1B">
        <w:tc>
          <w:tcPr>
            <w:tcW w:w="796" w:type="dxa"/>
          </w:tcPr>
          <w:p w:rsidR="003B29C9" w:rsidRPr="001708F2" w:rsidRDefault="003B29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7</w:t>
            </w:r>
          </w:p>
        </w:tc>
        <w:tc>
          <w:tcPr>
            <w:tcW w:w="3837" w:type="dxa"/>
          </w:tcPr>
          <w:p w:rsidR="003B29C9" w:rsidRPr="001708F2" w:rsidRDefault="003B29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Индивидуальное консультирование специалистов с целью обсуждения методов, приемов коррекционной работы </w:t>
            </w:r>
          </w:p>
        </w:tc>
        <w:tc>
          <w:tcPr>
            <w:tcW w:w="3045" w:type="dxa"/>
            <w:vMerge/>
          </w:tcPr>
          <w:p w:rsidR="003B29C9" w:rsidRPr="001708F2" w:rsidRDefault="003B29C9" w:rsidP="004E6526">
            <w:pPr>
              <w:pStyle w:val="aa"/>
              <w:spacing w:line="276" w:lineRule="auto"/>
              <w:jc w:val="both"/>
              <w:rPr>
                <w:rFonts w:ascii="Times New Roman" w:hAnsi="Times New Roman" w:cs="Times New Roman"/>
                <w:sz w:val="24"/>
                <w:szCs w:val="24"/>
              </w:rPr>
            </w:pPr>
          </w:p>
        </w:tc>
        <w:tc>
          <w:tcPr>
            <w:tcW w:w="1893" w:type="dxa"/>
          </w:tcPr>
          <w:p w:rsidR="003B29C9" w:rsidRPr="001708F2" w:rsidRDefault="003B29C9"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года </w:t>
            </w:r>
          </w:p>
          <w:p w:rsidR="003B29C9" w:rsidRPr="001708F2" w:rsidRDefault="003B29C9" w:rsidP="004E6526">
            <w:pPr>
              <w:pStyle w:val="aa"/>
              <w:spacing w:line="276" w:lineRule="auto"/>
              <w:jc w:val="both"/>
              <w:rPr>
                <w:rFonts w:ascii="Times New Roman" w:hAnsi="Times New Roman" w:cs="Times New Roman"/>
                <w:sz w:val="24"/>
                <w:szCs w:val="24"/>
              </w:rPr>
            </w:pPr>
          </w:p>
        </w:tc>
      </w:tr>
      <w:tr w:rsidR="00B832C9" w:rsidRPr="001708F2" w:rsidTr="006D3260">
        <w:tc>
          <w:tcPr>
            <w:tcW w:w="9571" w:type="dxa"/>
            <w:gridSpan w:val="4"/>
          </w:tcPr>
          <w:p w:rsidR="00B832C9" w:rsidRPr="001708F2" w:rsidRDefault="00B832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IV. Методическая работа. Повышение профессиональной компетентности.</w:t>
            </w:r>
          </w:p>
        </w:tc>
      </w:tr>
      <w:tr w:rsidR="00F8352A" w:rsidRPr="001708F2" w:rsidTr="00D21A1B">
        <w:tc>
          <w:tcPr>
            <w:tcW w:w="796" w:type="dxa"/>
          </w:tcPr>
          <w:p w:rsidR="00F8352A" w:rsidRPr="001708F2" w:rsidRDefault="00CF2418"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w:t>
            </w:r>
          </w:p>
        </w:tc>
        <w:tc>
          <w:tcPr>
            <w:tcW w:w="3837" w:type="dxa"/>
          </w:tcPr>
          <w:p w:rsidR="00F8352A" w:rsidRPr="001708F2" w:rsidRDefault="00B832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Разработка программы коррекционно-развивающих логопедических занятий с учащимися 1-4 классов</w:t>
            </w:r>
          </w:p>
        </w:tc>
        <w:tc>
          <w:tcPr>
            <w:tcW w:w="3045" w:type="dxa"/>
          </w:tcPr>
          <w:p w:rsidR="00F8352A" w:rsidRPr="001708F2" w:rsidRDefault="00F8352A" w:rsidP="004E6526">
            <w:pPr>
              <w:pStyle w:val="aa"/>
              <w:spacing w:line="276" w:lineRule="auto"/>
              <w:jc w:val="both"/>
              <w:rPr>
                <w:rFonts w:ascii="Times New Roman" w:hAnsi="Times New Roman" w:cs="Times New Roman"/>
                <w:sz w:val="24"/>
                <w:szCs w:val="24"/>
              </w:rPr>
            </w:pPr>
          </w:p>
        </w:tc>
        <w:tc>
          <w:tcPr>
            <w:tcW w:w="1893" w:type="dxa"/>
          </w:tcPr>
          <w:p w:rsidR="00F8352A" w:rsidRPr="001708F2" w:rsidRDefault="00B832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Сентябрь </w:t>
            </w:r>
          </w:p>
        </w:tc>
      </w:tr>
      <w:tr w:rsidR="00B832C9" w:rsidRPr="001708F2" w:rsidTr="00D21A1B">
        <w:tc>
          <w:tcPr>
            <w:tcW w:w="796" w:type="dxa"/>
          </w:tcPr>
          <w:p w:rsidR="00B832C9" w:rsidRPr="001708F2" w:rsidRDefault="00CF2418"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w:t>
            </w:r>
          </w:p>
        </w:tc>
        <w:tc>
          <w:tcPr>
            <w:tcW w:w="3837" w:type="dxa"/>
          </w:tcPr>
          <w:p w:rsidR="00B832C9" w:rsidRPr="001708F2" w:rsidRDefault="00B832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Посещение курсов, лекций, методических объединений, обмен опытом</w:t>
            </w:r>
          </w:p>
        </w:tc>
        <w:tc>
          <w:tcPr>
            <w:tcW w:w="3045" w:type="dxa"/>
          </w:tcPr>
          <w:p w:rsidR="00B832C9" w:rsidRPr="001708F2" w:rsidRDefault="00B832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Повышение профессиональной компетентности</w:t>
            </w:r>
          </w:p>
        </w:tc>
        <w:tc>
          <w:tcPr>
            <w:tcW w:w="1893" w:type="dxa"/>
          </w:tcPr>
          <w:p w:rsidR="00B832C9" w:rsidRPr="001708F2" w:rsidRDefault="00B832C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Систематически</w:t>
            </w:r>
          </w:p>
        </w:tc>
      </w:tr>
      <w:tr w:rsidR="00D21A1B" w:rsidRPr="001708F2" w:rsidTr="00D21A1B">
        <w:tc>
          <w:tcPr>
            <w:tcW w:w="796" w:type="dxa"/>
          </w:tcPr>
          <w:p w:rsidR="00D21A1B" w:rsidRPr="001708F2" w:rsidRDefault="00CF2418"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3</w:t>
            </w:r>
          </w:p>
        </w:tc>
        <w:tc>
          <w:tcPr>
            <w:tcW w:w="3837" w:type="dxa"/>
          </w:tcPr>
          <w:p w:rsidR="00D21A1B" w:rsidRPr="001708F2" w:rsidRDefault="00D21A1B"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Участие в педсоветах, семинарах, </w:t>
            </w:r>
            <w:r w:rsidRPr="001708F2">
              <w:rPr>
                <w:rFonts w:ascii="Times New Roman" w:hAnsi="Times New Roman" w:cs="Times New Roman"/>
                <w:sz w:val="24"/>
                <w:szCs w:val="24"/>
              </w:rPr>
              <w:lastRenderedPageBreak/>
              <w:t>консилиумах ОУ</w:t>
            </w:r>
          </w:p>
        </w:tc>
        <w:tc>
          <w:tcPr>
            <w:tcW w:w="3045" w:type="dxa"/>
            <w:vMerge w:val="restart"/>
          </w:tcPr>
          <w:p w:rsidR="00D21A1B" w:rsidRPr="001708F2" w:rsidRDefault="00D21A1B"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Принимать участие в </w:t>
            </w:r>
            <w:r w:rsidRPr="001708F2">
              <w:rPr>
                <w:rFonts w:ascii="Times New Roman" w:hAnsi="Times New Roman" w:cs="Times New Roman"/>
                <w:sz w:val="24"/>
                <w:szCs w:val="24"/>
              </w:rPr>
              <w:lastRenderedPageBreak/>
              <w:t>организации пропаганды логопедической помощи по профилактике и преодолению речевых нарушений на школьном (районном) уровне.</w:t>
            </w:r>
          </w:p>
        </w:tc>
        <w:tc>
          <w:tcPr>
            <w:tcW w:w="1893" w:type="dxa"/>
            <w:vMerge w:val="restart"/>
          </w:tcPr>
          <w:p w:rsidR="00D21A1B" w:rsidRPr="001708F2" w:rsidRDefault="00D21A1B"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В течение года </w:t>
            </w:r>
          </w:p>
        </w:tc>
      </w:tr>
      <w:tr w:rsidR="00D21A1B" w:rsidRPr="001708F2" w:rsidTr="00D21A1B">
        <w:tc>
          <w:tcPr>
            <w:tcW w:w="796" w:type="dxa"/>
          </w:tcPr>
          <w:p w:rsidR="00D21A1B" w:rsidRPr="001708F2" w:rsidRDefault="00CF2418"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4</w:t>
            </w:r>
          </w:p>
        </w:tc>
        <w:tc>
          <w:tcPr>
            <w:tcW w:w="3837" w:type="dxa"/>
          </w:tcPr>
          <w:p w:rsidR="00D21A1B" w:rsidRPr="001708F2" w:rsidRDefault="00D21A1B"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Работа с научной и публицистической литературой</w:t>
            </w:r>
          </w:p>
        </w:tc>
        <w:tc>
          <w:tcPr>
            <w:tcW w:w="3045" w:type="dxa"/>
            <w:vMerge/>
          </w:tcPr>
          <w:p w:rsidR="00D21A1B" w:rsidRPr="001708F2" w:rsidRDefault="00D21A1B" w:rsidP="004E6526">
            <w:pPr>
              <w:pStyle w:val="aa"/>
              <w:spacing w:line="276" w:lineRule="auto"/>
              <w:jc w:val="both"/>
              <w:rPr>
                <w:rFonts w:ascii="Times New Roman" w:hAnsi="Times New Roman" w:cs="Times New Roman"/>
                <w:sz w:val="24"/>
                <w:szCs w:val="24"/>
              </w:rPr>
            </w:pPr>
          </w:p>
        </w:tc>
        <w:tc>
          <w:tcPr>
            <w:tcW w:w="1893" w:type="dxa"/>
            <w:vMerge/>
          </w:tcPr>
          <w:p w:rsidR="00D21A1B" w:rsidRPr="001708F2" w:rsidRDefault="00D21A1B" w:rsidP="004E6526">
            <w:pPr>
              <w:pStyle w:val="aa"/>
              <w:spacing w:line="276" w:lineRule="auto"/>
              <w:jc w:val="both"/>
              <w:rPr>
                <w:rFonts w:ascii="Times New Roman" w:hAnsi="Times New Roman" w:cs="Times New Roman"/>
                <w:sz w:val="24"/>
                <w:szCs w:val="24"/>
              </w:rPr>
            </w:pPr>
          </w:p>
        </w:tc>
      </w:tr>
      <w:tr w:rsidR="00D21A1B" w:rsidRPr="001708F2" w:rsidTr="00D21A1B">
        <w:tc>
          <w:tcPr>
            <w:tcW w:w="796" w:type="dxa"/>
          </w:tcPr>
          <w:p w:rsidR="00D21A1B" w:rsidRPr="001708F2" w:rsidRDefault="00CF2418"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5</w:t>
            </w:r>
          </w:p>
        </w:tc>
        <w:tc>
          <w:tcPr>
            <w:tcW w:w="3837" w:type="dxa"/>
          </w:tcPr>
          <w:p w:rsidR="00D21A1B" w:rsidRPr="001708F2" w:rsidRDefault="00D21A1B"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Посещение уроков с целью определения тактико-вариативных направлений в работе (учителя и учителя-логопеда) с учащимися, испытывающими трудности по освоению общеобразовательных программ</w:t>
            </w:r>
          </w:p>
        </w:tc>
        <w:tc>
          <w:tcPr>
            <w:tcW w:w="3045" w:type="dxa"/>
          </w:tcPr>
          <w:p w:rsidR="00D21A1B" w:rsidRPr="001708F2" w:rsidRDefault="00D21A1B"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Выбор наиболее эффективных путей обучения и восстановления устной и письменной речи детей </w:t>
            </w:r>
          </w:p>
        </w:tc>
        <w:tc>
          <w:tcPr>
            <w:tcW w:w="1893" w:type="dxa"/>
          </w:tcPr>
          <w:p w:rsidR="00D21A1B" w:rsidRPr="001708F2" w:rsidRDefault="00D21A1B"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В течение года</w:t>
            </w:r>
          </w:p>
        </w:tc>
      </w:tr>
      <w:tr w:rsidR="00D21A1B" w:rsidRPr="001708F2" w:rsidTr="00D21A1B">
        <w:tc>
          <w:tcPr>
            <w:tcW w:w="796" w:type="dxa"/>
          </w:tcPr>
          <w:p w:rsidR="00D21A1B" w:rsidRPr="001708F2" w:rsidRDefault="00CF2418"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6</w:t>
            </w:r>
          </w:p>
        </w:tc>
        <w:tc>
          <w:tcPr>
            <w:tcW w:w="3837" w:type="dxa"/>
          </w:tcPr>
          <w:p w:rsidR="00D21A1B" w:rsidRPr="001708F2" w:rsidRDefault="00D21A1B"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Посещение открытых логопедических занятий учителей логопедов (района)</w:t>
            </w:r>
          </w:p>
        </w:tc>
        <w:tc>
          <w:tcPr>
            <w:tcW w:w="3045" w:type="dxa"/>
          </w:tcPr>
          <w:p w:rsidR="00D21A1B" w:rsidRPr="001708F2" w:rsidRDefault="00D21A1B"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Повышение профессиональной компетентности </w:t>
            </w:r>
          </w:p>
        </w:tc>
        <w:tc>
          <w:tcPr>
            <w:tcW w:w="1893" w:type="dxa"/>
          </w:tcPr>
          <w:p w:rsidR="00D21A1B" w:rsidRPr="001708F2" w:rsidRDefault="00D21A1B"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года </w:t>
            </w:r>
          </w:p>
        </w:tc>
      </w:tr>
      <w:tr w:rsidR="00CF2418" w:rsidRPr="001708F2" w:rsidTr="00D21A1B">
        <w:tc>
          <w:tcPr>
            <w:tcW w:w="796" w:type="dxa"/>
          </w:tcPr>
          <w:p w:rsidR="00CF2418" w:rsidRPr="001708F2" w:rsidRDefault="00CF2418"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7</w:t>
            </w:r>
          </w:p>
        </w:tc>
        <w:tc>
          <w:tcPr>
            <w:tcW w:w="3837" w:type="dxa"/>
          </w:tcPr>
          <w:p w:rsidR="00CF2418" w:rsidRPr="001708F2" w:rsidRDefault="00CF241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Проведение открытых занятий для педагогов  </w:t>
            </w:r>
          </w:p>
        </w:tc>
        <w:tc>
          <w:tcPr>
            <w:tcW w:w="3045" w:type="dxa"/>
          </w:tcPr>
          <w:p w:rsidR="00CF2418" w:rsidRPr="001708F2" w:rsidRDefault="00CF241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Пропаганда логопедических знаний  </w:t>
            </w:r>
          </w:p>
        </w:tc>
        <w:tc>
          <w:tcPr>
            <w:tcW w:w="1893" w:type="dxa"/>
          </w:tcPr>
          <w:p w:rsidR="00CF2418" w:rsidRPr="001708F2" w:rsidRDefault="00CF241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По плану школы  </w:t>
            </w:r>
          </w:p>
        </w:tc>
      </w:tr>
      <w:tr w:rsidR="00CF2418" w:rsidRPr="001708F2" w:rsidTr="00D21A1B">
        <w:tc>
          <w:tcPr>
            <w:tcW w:w="796" w:type="dxa"/>
          </w:tcPr>
          <w:p w:rsidR="00CF2418" w:rsidRPr="001708F2" w:rsidRDefault="00CF2418"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8</w:t>
            </w:r>
          </w:p>
        </w:tc>
        <w:tc>
          <w:tcPr>
            <w:tcW w:w="3837" w:type="dxa"/>
          </w:tcPr>
          <w:p w:rsidR="00CF2418" w:rsidRPr="001708F2" w:rsidRDefault="00CF2418"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Проведение наблюдений за динамикой речевых нарушений на логопедических занятиях, за влиянием определенных методов на речевое развитие и коррекцию речи ребенка</w:t>
            </w:r>
          </w:p>
        </w:tc>
        <w:tc>
          <w:tcPr>
            <w:tcW w:w="3045" w:type="dxa"/>
          </w:tcPr>
          <w:p w:rsidR="00CF2418" w:rsidRPr="001708F2" w:rsidRDefault="00CF241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Выбор наиболее эффективных путей обучения и восстановления устной и письменной речи детей </w:t>
            </w:r>
          </w:p>
        </w:tc>
        <w:tc>
          <w:tcPr>
            <w:tcW w:w="1893" w:type="dxa"/>
          </w:tcPr>
          <w:p w:rsidR="00CF2418" w:rsidRPr="001708F2" w:rsidRDefault="00CF2418"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года  </w:t>
            </w:r>
          </w:p>
        </w:tc>
      </w:tr>
      <w:tr w:rsidR="00D21A1B" w:rsidRPr="001708F2" w:rsidTr="00D21A1B">
        <w:tc>
          <w:tcPr>
            <w:tcW w:w="796" w:type="dxa"/>
          </w:tcPr>
          <w:p w:rsidR="00D21A1B" w:rsidRPr="001708F2" w:rsidRDefault="00CF2418"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9</w:t>
            </w:r>
          </w:p>
        </w:tc>
        <w:tc>
          <w:tcPr>
            <w:tcW w:w="3837" w:type="dxa"/>
          </w:tcPr>
          <w:p w:rsidR="00CF2418" w:rsidRPr="001708F2" w:rsidRDefault="00CF2418"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Тематические консультации для воспитателей: </w:t>
            </w:r>
          </w:p>
          <w:p w:rsidR="00CF2418" w:rsidRPr="001708F2" w:rsidRDefault="00CF2418"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«Оптическая дисграфия. Её предупреждение»; </w:t>
            </w:r>
          </w:p>
          <w:p w:rsidR="00CF2418" w:rsidRPr="001708F2" w:rsidRDefault="00CF2418"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«Развитие орфографической зоркости»; </w:t>
            </w:r>
          </w:p>
          <w:p w:rsidR="00D21A1B" w:rsidRPr="001708F2" w:rsidRDefault="00CF2418"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-«Как играть с буквами. Звукобуквенный анализ и синтез»</w:t>
            </w:r>
          </w:p>
        </w:tc>
        <w:tc>
          <w:tcPr>
            <w:tcW w:w="3045" w:type="dxa"/>
          </w:tcPr>
          <w:p w:rsidR="00CF2418" w:rsidRPr="001708F2" w:rsidRDefault="00CF2418"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Ознакомление воспитателей с актуальными проблемами коррекционного воспитания ребенка  </w:t>
            </w:r>
          </w:p>
          <w:p w:rsidR="00D21A1B" w:rsidRPr="001708F2" w:rsidRDefault="00D21A1B" w:rsidP="004E6526">
            <w:pPr>
              <w:pStyle w:val="aa"/>
              <w:spacing w:line="276" w:lineRule="auto"/>
              <w:jc w:val="both"/>
              <w:rPr>
                <w:rFonts w:ascii="Times New Roman" w:hAnsi="Times New Roman" w:cs="Times New Roman"/>
                <w:sz w:val="24"/>
                <w:szCs w:val="24"/>
              </w:rPr>
            </w:pPr>
          </w:p>
        </w:tc>
        <w:tc>
          <w:tcPr>
            <w:tcW w:w="1893" w:type="dxa"/>
          </w:tcPr>
          <w:p w:rsidR="00D21A1B" w:rsidRPr="001708F2" w:rsidRDefault="00CF2418"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По плану школы </w:t>
            </w:r>
          </w:p>
        </w:tc>
      </w:tr>
      <w:tr w:rsidR="00EF4E05" w:rsidRPr="001708F2" w:rsidTr="00D21A1B">
        <w:tc>
          <w:tcPr>
            <w:tcW w:w="796" w:type="dxa"/>
          </w:tcPr>
          <w:p w:rsidR="00EF4E05" w:rsidRPr="001708F2" w:rsidRDefault="00EF4E0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10</w:t>
            </w:r>
          </w:p>
        </w:tc>
        <w:tc>
          <w:tcPr>
            <w:tcW w:w="3837" w:type="dxa"/>
          </w:tcPr>
          <w:p w:rsidR="00EF4E05" w:rsidRPr="001708F2" w:rsidRDefault="00EF4E0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Планирование методической работы на год</w:t>
            </w:r>
          </w:p>
        </w:tc>
        <w:tc>
          <w:tcPr>
            <w:tcW w:w="3045" w:type="dxa"/>
            <w:vMerge w:val="restart"/>
          </w:tcPr>
          <w:p w:rsidR="00EF4E05" w:rsidRPr="001708F2" w:rsidRDefault="00C16BA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Разработать оптимальную систему коррекционно педагогического воздействия с целью преодоления речевых нарушений</w:t>
            </w:r>
          </w:p>
        </w:tc>
        <w:tc>
          <w:tcPr>
            <w:tcW w:w="1893" w:type="dxa"/>
          </w:tcPr>
          <w:p w:rsidR="00EF4E05" w:rsidRPr="001708F2" w:rsidRDefault="00EF4E0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Сентябрь</w:t>
            </w:r>
          </w:p>
        </w:tc>
      </w:tr>
      <w:tr w:rsidR="00EF4E05" w:rsidRPr="001708F2" w:rsidTr="00D21A1B">
        <w:tc>
          <w:tcPr>
            <w:tcW w:w="796" w:type="dxa"/>
          </w:tcPr>
          <w:p w:rsidR="00EF4E05" w:rsidRPr="001708F2" w:rsidRDefault="00EF4E0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11</w:t>
            </w:r>
          </w:p>
        </w:tc>
        <w:tc>
          <w:tcPr>
            <w:tcW w:w="3837" w:type="dxa"/>
          </w:tcPr>
          <w:p w:rsidR="00EF4E05" w:rsidRPr="001708F2" w:rsidRDefault="00EF4E0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Составление перспективных планов работы с учащимися</w:t>
            </w:r>
          </w:p>
        </w:tc>
        <w:tc>
          <w:tcPr>
            <w:tcW w:w="3045" w:type="dxa"/>
            <w:vMerge/>
          </w:tcPr>
          <w:p w:rsidR="00EF4E05" w:rsidRPr="001708F2" w:rsidRDefault="00EF4E05" w:rsidP="004E6526">
            <w:pPr>
              <w:pStyle w:val="aa"/>
              <w:spacing w:line="276" w:lineRule="auto"/>
              <w:jc w:val="both"/>
              <w:rPr>
                <w:rFonts w:ascii="Times New Roman" w:hAnsi="Times New Roman" w:cs="Times New Roman"/>
                <w:sz w:val="24"/>
                <w:szCs w:val="24"/>
              </w:rPr>
            </w:pPr>
          </w:p>
        </w:tc>
        <w:tc>
          <w:tcPr>
            <w:tcW w:w="1893" w:type="dxa"/>
          </w:tcPr>
          <w:p w:rsidR="00EF4E05" w:rsidRPr="001708F2" w:rsidRDefault="00EF4E0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Сентябрь</w:t>
            </w:r>
          </w:p>
        </w:tc>
      </w:tr>
      <w:tr w:rsidR="00EF4E05" w:rsidRPr="001708F2" w:rsidTr="00D21A1B">
        <w:tc>
          <w:tcPr>
            <w:tcW w:w="796" w:type="dxa"/>
          </w:tcPr>
          <w:p w:rsidR="00EF4E05" w:rsidRPr="001708F2" w:rsidRDefault="00EF4E0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12</w:t>
            </w:r>
          </w:p>
        </w:tc>
        <w:tc>
          <w:tcPr>
            <w:tcW w:w="3837" w:type="dxa"/>
          </w:tcPr>
          <w:p w:rsidR="00EF4E05" w:rsidRPr="001708F2" w:rsidRDefault="00EF4E0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Заполнение речевых карт</w:t>
            </w:r>
          </w:p>
        </w:tc>
        <w:tc>
          <w:tcPr>
            <w:tcW w:w="3045" w:type="dxa"/>
            <w:vMerge/>
          </w:tcPr>
          <w:p w:rsidR="00EF4E05" w:rsidRPr="001708F2" w:rsidRDefault="00EF4E05" w:rsidP="004E6526">
            <w:pPr>
              <w:pStyle w:val="aa"/>
              <w:spacing w:line="276" w:lineRule="auto"/>
              <w:jc w:val="both"/>
              <w:rPr>
                <w:rFonts w:ascii="Times New Roman" w:hAnsi="Times New Roman" w:cs="Times New Roman"/>
                <w:sz w:val="24"/>
                <w:szCs w:val="24"/>
              </w:rPr>
            </w:pPr>
          </w:p>
        </w:tc>
        <w:tc>
          <w:tcPr>
            <w:tcW w:w="1893" w:type="dxa"/>
          </w:tcPr>
          <w:p w:rsidR="00EF4E05" w:rsidRPr="001708F2" w:rsidRDefault="00EF4E0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Сентябрь</w:t>
            </w:r>
          </w:p>
        </w:tc>
      </w:tr>
      <w:tr w:rsidR="00EF4E05" w:rsidRPr="001708F2" w:rsidTr="00D21A1B">
        <w:tc>
          <w:tcPr>
            <w:tcW w:w="796" w:type="dxa"/>
          </w:tcPr>
          <w:p w:rsidR="00EF4E05" w:rsidRPr="001708F2" w:rsidRDefault="00EF4E0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13</w:t>
            </w:r>
          </w:p>
        </w:tc>
        <w:tc>
          <w:tcPr>
            <w:tcW w:w="3837" w:type="dxa"/>
          </w:tcPr>
          <w:p w:rsidR="00EF4E05" w:rsidRPr="001708F2" w:rsidRDefault="00EF4E0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Составление и утверждение циклограммы, графика работы</w:t>
            </w:r>
          </w:p>
        </w:tc>
        <w:tc>
          <w:tcPr>
            <w:tcW w:w="3045" w:type="dxa"/>
            <w:vMerge/>
          </w:tcPr>
          <w:p w:rsidR="00EF4E05" w:rsidRPr="001708F2" w:rsidRDefault="00EF4E05" w:rsidP="004E6526">
            <w:pPr>
              <w:pStyle w:val="aa"/>
              <w:spacing w:line="276" w:lineRule="auto"/>
              <w:jc w:val="both"/>
              <w:rPr>
                <w:rFonts w:ascii="Times New Roman" w:hAnsi="Times New Roman" w:cs="Times New Roman"/>
                <w:sz w:val="24"/>
                <w:szCs w:val="24"/>
              </w:rPr>
            </w:pPr>
          </w:p>
        </w:tc>
        <w:tc>
          <w:tcPr>
            <w:tcW w:w="1893" w:type="dxa"/>
          </w:tcPr>
          <w:p w:rsidR="00EF4E05" w:rsidRPr="001708F2" w:rsidRDefault="00EF4E0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Сентябрь</w:t>
            </w:r>
          </w:p>
        </w:tc>
      </w:tr>
      <w:tr w:rsidR="00EF4E05" w:rsidRPr="001708F2" w:rsidTr="00D21A1B">
        <w:tc>
          <w:tcPr>
            <w:tcW w:w="796" w:type="dxa"/>
          </w:tcPr>
          <w:p w:rsidR="00EF4E05" w:rsidRPr="001708F2" w:rsidRDefault="00EF4E0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14</w:t>
            </w:r>
          </w:p>
        </w:tc>
        <w:tc>
          <w:tcPr>
            <w:tcW w:w="3837" w:type="dxa"/>
          </w:tcPr>
          <w:p w:rsidR="00EF4E05" w:rsidRPr="001708F2" w:rsidRDefault="00EF4E0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Заполнение журнала учета посещаемости</w:t>
            </w:r>
          </w:p>
        </w:tc>
        <w:tc>
          <w:tcPr>
            <w:tcW w:w="3045" w:type="dxa"/>
            <w:vMerge/>
          </w:tcPr>
          <w:p w:rsidR="00EF4E05" w:rsidRPr="001708F2" w:rsidRDefault="00EF4E05" w:rsidP="004E6526">
            <w:pPr>
              <w:pStyle w:val="aa"/>
              <w:spacing w:line="276" w:lineRule="auto"/>
              <w:jc w:val="both"/>
              <w:rPr>
                <w:rFonts w:ascii="Times New Roman" w:hAnsi="Times New Roman" w:cs="Times New Roman"/>
                <w:sz w:val="24"/>
                <w:szCs w:val="24"/>
              </w:rPr>
            </w:pPr>
          </w:p>
        </w:tc>
        <w:tc>
          <w:tcPr>
            <w:tcW w:w="1893" w:type="dxa"/>
          </w:tcPr>
          <w:p w:rsidR="00EF4E05" w:rsidRPr="001708F2" w:rsidRDefault="00EF4E0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Ежедневно</w:t>
            </w:r>
          </w:p>
        </w:tc>
      </w:tr>
      <w:tr w:rsidR="00EF4E05" w:rsidRPr="001708F2" w:rsidTr="00D21A1B">
        <w:tc>
          <w:tcPr>
            <w:tcW w:w="796" w:type="dxa"/>
          </w:tcPr>
          <w:p w:rsidR="00EF4E05" w:rsidRPr="001708F2" w:rsidRDefault="00EF4E0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15</w:t>
            </w:r>
          </w:p>
        </w:tc>
        <w:tc>
          <w:tcPr>
            <w:tcW w:w="3837" w:type="dxa"/>
          </w:tcPr>
          <w:p w:rsidR="00EF4E05" w:rsidRPr="001708F2" w:rsidRDefault="00EF4E0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Составление конспектов занятий</w:t>
            </w:r>
          </w:p>
        </w:tc>
        <w:tc>
          <w:tcPr>
            <w:tcW w:w="3045" w:type="dxa"/>
            <w:vMerge/>
          </w:tcPr>
          <w:p w:rsidR="00EF4E05" w:rsidRPr="001708F2" w:rsidRDefault="00EF4E05" w:rsidP="004E6526">
            <w:pPr>
              <w:pStyle w:val="aa"/>
              <w:spacing w:line="276" w:lineRule="auto"/>
              <w:jc w:val="both"/>
              <w:rPr>
                <w:rFonts w:ascii="Times New Roman" w:hAnsi="Times New Roman" w:cs="Times New Roman"/>
                <w:sz w:val="24"/>
                <w:szCs w:val="24"/>
              </w:rPr>
            </w:pPr>
          </w:p>
        </w:tc>
        <w:tc>
          <w:tcPr>
            <w:tcW w:w="1893" w:type="dxa"/>
          </w:tcPr>
          <w:p w:rsidR="00EF4E05" w:rsidRPr="001708F2" w:rsidRDefault="00EF4E0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Систематически</w:t>
            </w:r>
          </w:p>
        </w:tc>
      </w:tr>
      <w:tr w:rsidR="00EF4E05" w:rsidRPr="001708F2" w:rsidTr="00D21A1B">
        <w:tc>
          <w:tcPr>
            <w:tcW w:w="796" w:type="dxa"/>
          </w:tcPr>
          <w:p w:rsidR="00EF4E05" w:rsidRPr="001708F2" w:rsidRDefault="00EF4E0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16</w:t>
            </w:r>
          </w:p>
        </w:tc>
        <w:tc>
          <w:tcPr>
            <w:tcW w:w="3837" w:type="dxa"/>
          </w:tcPr>
          <w:p w:rsidR="00EF4E05" w:rsidRPr="001708F2" w:rsidRDefault="00EF4E0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Составление отчета о проделанной логопедической работе за учебный год </w:t>
            </w:r>
          </w:p>
        </w:tc>
        <w:tc>
          <w:tcPr>
            <w:tcW w:w="3045" w:type="dxa"/>
            <w:vMerge/>
          </w:tcPr>
          <w:p w:rsidR="00EF4E05" w:rsidRPr="001708F2" w:rsidRDefault="00EF4E05" w:rsidP="004E6526">
            <w:pPr>
              <w:pStyle w:val="aa"/>
              <w:spacing w:line="276" w:lineRule="auto"/>
              <w:jc w:val="both"/>
              <w:rPr>
                <w:rFonts w:ascii="Times New Roman" w:hAnsi="Times New Roman" w:cs="Times New Roman"/>
                <w:sz w:val="24"/>
                <w:szCs w:val="24"/>
              </w:rPr>
            </w:pPr>
          </w:p>
        </w:tc>
        <w:tc>
          <w:tcPr>
            <w:tcW w:w="1893" w:type="dxa"/>
          </w:tcPr>
          <w:p w:rsidR="00EF4E05" w:rsidRPr="001708F2" w:rsidRDefault="00EF4E0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Июнь</w:t>
            </w:r>
          </w:p>
        </w:tc>
      </w:tr>
      <w:tr w:rsidR="00C16BAA" w:rsidRPr="001708F2" w:rsidTr="00D21A1B">
        <w:tc>
          <w:tcPr>
            <w:tcW w:w="796" w:type="dxa"/>
          </w:tcPr>
          <w:p w:rsidR="00C16BAA" w:rsidRPr="001708F2" w:rsidRDefault="00C16BAA"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17</w:t>
            </w:r>
          </w:p>
        </w:tc>
        <w:tc>
          <w:tcPr>
            <w:tcW w:w="3837" w:type="dxa"/>
          </w:tcPr>
          <w:p w:rsidR="00C16BAA" w:rsidRPr="001708F2" w:rsidRDefault="00C16BA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Выставление информации  на школьном сайте,  регулярное пополнение страницы новым материалом  </w:t>
            </w:r>
          </w:p>
        </w:tc>
        <w:tc>
          <w:tcPr>
            <w:tcW w:w="3045" w:type="dxa"/>
          </w:tcPr>
          <w:p w:rsidR="00C16BAA" w:rsidRPr="001708F2" w:rsidRDefault="00C16BA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Обмен профессиональным опытом с педагогами </w:t>
            </w:r>
          </w:p>
        </w:tc>
        <w:tc>
          <w:tcPr>
            <w:tcW w:w="1893" w:type="dxa"/>
          </w:tcPr>
          <w:p w:rsidR="00C16BAA" w:rsidRPr="001708F2" w:rsidRDefault="00C16BAA"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 течение года </w:t>
            </w:r>
          </w:p>
        </w:tc>
      </w:tr>
      <w:tr w:rsidR="00CD66B0" w:rsidRPr="001708F2" w:rsidTr="006D3260">
        <w:tc>
          <w:tcPr>
            <w:tcW w:w="9571" w:type="dxa"/>
            <w:gridSpan w:val="4"/>
          </w:tcPr>
          <w:p w:rsidR="00CD66B0" w:rsidRPr="001708F2" w:rsidRDefault="00CD66B0"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V. Работа с детьми-инвалидами</w:t>
            </w:r>
          </w:p>
        </w:tc>
      </w:tr>
      <w:tr w:rsidR="00CD66B0" w:rsidRPr="001708F2" w:rsidTr="00D21A1B">
        <w:tc>
          <w:tcPr>
            <w:tcW w:w="796" w:type="dxa"/>
          </w:tcPr>
          <w:p w:rsidR="00CD66B0" w:rsidRPr="001708F2" w:rsidRDefault="00CD66B0"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w:t>
            </w:r>
          </w:p>
        </w:tc>
        <w:tc>
          <w:tcPr>
            <w:tcW w:w="3837" w:type="dxa"/>
          </w:tcPr>
          <w:p w:rsidR="00CD66B0" w:rsidRPr="001708F2" w:rsidRDefault="00CD66B0"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Разработка и реализация индивидуальных коррекционных программ для детей-инвалидов. Проведение индивидуальных занятий по исправлению недостатков речи</w:t>
            </w:r>
          </w:p>
        </w:tc>
        <w:tc>
          <w:tcPr>
            <w:tcW w:w="3045" w:type="dxa"/>
            <w:vMerge w:val="restart"/>
          </w:tcPr>
          <w:p w:rsidR="00CD66B0" w:rsidRPr="001708F2" w:rsidRDefault="00CD66B0"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Обеспечить логопедическое сопровождение детей инвалидов</w:t>
            </w:r>
          </w:p>
        </w:tc>
        <w:tc>
          <w:tcPr>
            <w:tcW w:w="1893" w:type="dxa"/>
          </w:tcPr>
          <w:p w:rsidR="00CD66B0" w:rsidRPr="001708F2" w:rsidRDefault="00CD66B0"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В течение года</w:t>
            </w:r>
          </w:p>
        </w:tc>
      </w:tr>
      <w:tr w:rsidR="00CD66B0" w:rsidRPr="001708F2" w:rsidTr="00D21A1B">
        <w:tc>
          <w:tcPr>
            <w:tcW w:w="796" w:type="dxa"/>
          </w:tcPr>
          <w:p w:rsidR="00CD66B0" w:rsidRPr="001708F2" w:rsidRDefault="00CD66B0"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w:t>
            </w:r>
          </w:p>
        </w:tc>
        <w:tc>
          <w:tcPr>
            <w:tcW w:w="3837" w:type="dxa"/>
          </w:tcPr>
          <w:p w:rsidR="00CD66B0" w:rsidRPr="001708F2" w:rsidRDefault="00CD66B0"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Проведение консультационных мероприятий с педагогическими работниками для реализации программ по обучению детей инвалидов </w:t>
            </w:r>
          </w:p>
          <w:p w:rsidR="00CD66B0" w:rsidRPr="001708F2" w:rsidRDefault="00CD66B0" w:rsidP="004E6526">
            <w:pPr>
              <w:pStyle w:val="aa"/>
              <w:spacing w:line="276" w:lineRule="auto"/>
              <w:jc w:val="both"/>
              <w:rPr>
                <w:rFonts w:ascii="Times New Roman" w:hAnsi="Times New Roman" w:cs="Times New Roman"/>
                <w:sz w:val="24"/>
                <w:szCs w:val="24"/>
              </w:rPr>
            </w:pPr>
          </w:p>
        </w:tc>
        <w:tc>
          <w:tcPr>
            <w:tcW w:w="3045" w:type="dxa"/>
            <w:vMerge/>
          </w:tcPr>
          <w:p w:rsidR="00CD66B0" w:rsidRPr="001708F2" w:rsidRDefault="00CD66B0" w:rsidP="004E6526">
            <w:pPr>
              <w:pStyle w:val="aa"/>
              <w:spacing w:line="276" w:lineRule="auto"/>
              <w:jc w:val="both"/>
              <w:rPr>
                <w:rFonts w:ascii="Times New Roman" w:hAnsi="Times New Roman" w:cs="Times New Roman"/>
                <w:sz w:val="24"/>
                <w:szCs w:val="24"/>
              </w:rPr>
            </w:pPr>
          </w:p>
        </w:tc>
        <w:tc>
          <w:tcPr>
            <w:tcW w:w="1893" w:type="dxa"/>
          </w:tcPr>
          <w:p w:rsidR="00CD66B0" w:rsidRPr="001708F2" w:rsidRDefault="00CD66B0"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В течение года</w:t>
            </w:r>
          </w:p>
        </w:tc>
      </w:tr>
    </w:tbl>
    <w:p w:rsidR="006D3260" w:rsidRPr="001708F2" w:rsidRDefault="00840506" w:rsidP="004E6526">
      <w:pPr>
        <w:overflowPunct w:val="0"/>
        <w:spacing w:after="0"/>
        <w:jc w:val="both"/>
        <w:rPr>
          <w:rFonts w:ascii="Times New Roman" w:hAnsi="Times New Roman" w:cs="Times New Roman"/>
          <w:sz w:val="24"/>
          <w:szCs w:val="24"/>
        </w:rPr>
      </w:pPr>
      <w:r w:rsidRPr="001708F2">
        <w:rPr>
          <w:rFonts w:ascii="Times New Roman" w:hAnsi="Times New Roman" w:cs="Times New Roman"/>
          <w:b/>
          <w:bCs/>
          <w:sz w:val="24"/>
          <w:szCs w:val="24"/>
        </w:rPr>
        <w:t xml:space="preserve">2.7. </w:t>
      </w:r>
      <w:r w:rsidR="006D3260" w:rsidRPr="001708F2">
        <w:rPr>
          <w:rFonts w:ascii="Times New Roman" w:hAnsi="Times New Roman" w:cs="Times New Roman"/>
          <w:b/>
          <w:bCs/>
          <w:sz w:val="24"/>
          <w:szCs w:val="24"/>
        </w:rPr>
        <w:t>Программа внеурочной деятельности</w:t>
      </w:r>
    </w:p>
    <w:p w:rsidR="001B6B28" w:rsidRPr="001708F2" w:rsidRDefault="001B6B28" w:rsidP="004E6526">
      <w:pPr>
        <w:tabs>
          <w:tab w:val="left" w:pos="6379"/>
        </w:tabs>
        <w:overflowPunct w:val="0"/>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Программа внеурочной деятельности обучающихся с умственной от</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та</w:t>
      </w:r>
      <w:r w:rsidRPr="001708F2">
        <w:rPr>
          <w:rFonts w:ascii="Times New Roman" w:hAnsi="Times New Roman" w:cs="Times New Roman"/>
          <w:sz w:val="24"/>
          <w:szCs w:val="24"/>
        </w:rPr>
        <w:softHyphen/>
        <w:t>лостью (интеллектуальными нарушениями) раз</w:t>
      </w:r>
      <w:r w:rsidRPr="001708F2">
        <w:rPr>
          <w:rFonts w:ascii="Times New Roman" w:hAnsi="Times New Roman" w:cs="Times New Roman"/>
          <w:sz w:val="24"/>
          <w:szCs w:val="24"/>
        </w:rPr>
        <w:softHyphen/>
        <w:t>работана  с учётом, этнических, со</w:t>
      </w:r>
      <w:r w:rsidRPr="001708F2">
        <w:rPr>
          <w:rFonts w:ascii="Times New Roman" w:hAnsi="Times New Roman" w:cs="Times New Roman"/>
          <w:sz w:val="24"/>
          <w:szCs w:val="24"/>
        </w:rPr>
        <w:softHyphen/>
        <w:t>циально-экономических и иных осо</w:t>
      </w:r>
      <w:r w:rsidRPr="001708F2">
        <w:rPr>
          <w:rFonts w:ascii="Times New Roman" w:hAnsi="Times New Roman" w:cs="Times New Roman"/>
          <w:sz w:val="24"/>
          <w:szCs w:val="24"/>
        </w:rPr>
        <w:softHyphen/>
        <w:t>бенностей региона, запросов семей и других субъ</w:t>
      </w:r>
      <w:r w:rsidRPr="001708F2">
        <w:rPr>
          <w:rFonts w:ascii="Times New Roman" w:hAnsi="Times New Roman" w:cs="Times New Roman"/>
          <w:sz w:val="24"/>
          <w:szCs w:val="24"/>
        </w:rPr>
        <w:softHyphen/>
        <w:t>ек</w:t>
      </w:r>
      <w:r w:rsidRPr="001708F2">
        <w:rPr>
          <w:rFonts w:ascii="Times New Roman" w:hAnsi="Times New Roman" w:cs="Times New Roman"/>
          <w:sz w:val="24"/>
          <w:szCs w:val="24"/>
        </w:rPr>
        <w:softHyphen/>
        <w:t>тов образовательного про</w:t>
      </w:r>
      <w:r w:rsidRPr="001708F2">
        <w:rPr>
          <w:rFonts w:ascii="Times New Roman" w:hAnsi="Times New Roman" w:cs="Times New Roman"/>
          <w:sz w:val="24"/>
          <w:szCs w:val="24"/>
        </w:rPr>
        <w:softHyphen/>
        <w:t>цесса</w:t>
      </w:r>
      <w:r w:rsidRPr="001708F2">
        <w:rPr>
          <w:rFonts w:ascii="Times New Roman" w:hAnsi="Times New Roman" w:cs="Times New Roman"/>
          <w:color w:val="000000"/>
          <w:sz w:val="24"/>
          <w:szCs w:val="24"/>
        </w:rPr>
        <w:t xml:space="preserve"> на основе системно-деятельностного и культурно-исторического по</w:t>
      </w:r>
      <w:r w:rsidRPr="001708F2">
        <w:rPr>
          <w:rFonts w:ascii="Times New Roman" w:hAnsi="Times New Roman" w:cs="Times New Roman"/>
          <w:color w:val="000000"/>
          <w:sz w:val="24"/>
          <w:szCs w:val="24"/>
        </w:rPr>
        <w:softHyphen/>
        <w:t>д</w:t>
      </w:r>
      <w:r w:rsidRPr="001708F2">
        <w:rPr>
          <w:rFonts w:ascii="Times New Roman" w:hAnsi="Times New Roman" w:cs="Times New Roman"/>
          <w:color w:val="000000"/>
          <w:sz w:val="24"/>
          <w:szCs w:val="24"/>
        </w:rPr>
        <w:softHyphen/>
        <w:t>ходов</w:t>
      </w:r>
      <w:r w:rsidRPr="001708F2">
        <w:rPr>
          <w:rFonts w:ascii="Times New Roman" w:hAnsi="Times New Roman" w:cs="Times New Roman"/>
          <w:sz w:val="24"/>
          <w:szCs w:val="24"/>
        </w:rPr>
        <w:t>.</w:t>
      </w:r>
    </w:p>
    <w:p w:rsidR="001B6B28" w:rsidRPr="001708F2" w:rsidRDefault="001B6B28"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Под внеурочной деятельностью понимается образовательная деятельность, на</w:t>
      </w:r>
      <w:r w:rsidRPr="001708F2">
        <w:rPr>
          <w:rFonts w:ascii="Times New Roman" w:hAnsi="Times New Roman" w:cs="Times New Roman"/>
          <w:sz w:val="24"/>
          <w:szCs w:val="24"/>
        </w:rPr>
        <w:softHyphen/>
        <w:t>пра</w:t>
      </w:r>
      <w:r w:rsidRPr="001708F2">
        <w:rPr>
          <w:rFonts w:ascii="Times New Roman" w:hAnsi="Times New Roman" w:cs="Times New Roman"/>
          <w:sz w:val="24"/>
          <w:szCs w:val="24"/>
        </w:rPr>
        <w:softHyphen/>
        <w:t>в</w:t>
      </w:r>
      <w:r w:rsidRPr="001708F2">
        <w:rPr>
          <w:rFonts w:ascii="Times New Roman" w:hAnsi="Times New Roman" w:cs="Times New Roman"/>
          <w:sz w:val="24"/>
          <w:szCs w:val="24"/>
        </w:rPr>
        <w:softHyphen/>
        <w:t>ле</w:t>
      </w:r>
      <w:r w:rsidRPr="001708F2">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1708F2">
        <w:rPr>
          <w:rFonts w:ascii="Times New Roman" w:hAnsi="Times New Roman" w:cs="Times New Roman"/>
          <w:sz w:val="24"/>
          <w:szCs w:val="24"/>
        </w:rPr>
        <w:softHyphen/>
        <w:t>ще</w:t>
      </w:r>
      <w:r w:rsidRPr="001708F2">
        <w:rPr>
          <w:rFonts w:ascii="Times New Roman" w:hAnsi="Times New Roman" w:cs="Times New Roman"/>
          <w:sz w:val="24"/>
          <w:szCs w:val="24"/>
        </w:rPr>
        <w:softHyphen/>
        <w:t>ствляемая в формах, отличных от классно-урочной. Внеурочная деятельность объе</w:t>
      </w:r>
      <w:r w:rsidRPr="001708F2">
        <w:rPr>
          <w:rFonts w:ascii="Times New Roman" w:hAnsi="Times New Roman" w:cs="Times New Roman"/>
          <w:sz w:val="24"/>
          <w:szCs w:val="24"/>
        </w:rPr>
        <w:softHyphen/>
        <w:t>ди</w:t>
      </w:r>
      <w:r w:rsidRPr="001708F2">
        <w:rPr>
          <w:rFonts w:ascii="Times New Roman" w:hAnsi="Times New Roman" w:cs="Times New Roman"/>
          <w:sz w:val="24"/>
          <w:szCs w:val="24"/>
        </w:rPr>
        <w:softHyphen/>
        <w:t>ня</w:t>
      </w:r>
      <w:r w:rsidRPr="001708F2">
        <w:rPr>
          <w:rFonts w:ascii="Times New Roman" w:hAnsi="Times New Roman" w:cs="Times New Roman"/>
          <w:sz w:val="24"/>
          <w:szCs w:val="24"/>
        </w:rPr>
        <w:softHyphen/>
        <w:t>ет все, кроме учебной,  виды деятельности обучающихся, в которых возможно и це</w:t>
      </w:r>
      <w:r w:rsidRPr="001708F2">
        <w:rPr>
          <w:rFonts w:ascii="Times New Roman" w:hAnsi="Times New Roman" w:cs="Times New Roman"/>
          <w:sz w:val="24"/>
          <w:szCs w:val="24"/>
        </w:rPr>
        <w:softHyphen/>
        <w:t>ле</w:t>
      </w:r>
      <w:r w:rsidRPr="001708F2">
        <w:rPr>
          <w:rFonts w:ascii="Times New Roman" w:hAnsi="Times New Roman" w:cs="Times New Roman"/>
          <w:sz w:val="24"/>
          <w:szCs w:val="24"/>
        </w:rPr>
        <w:softHyphen/>
        <w:t>со</w:t>
      </w:r>
      <w:r w:rsidRPr="001708F2">
        <w:rPr>
          <w:rFonts w:ascii="Times New Roman" w:hAnsi="Times New Roman" w:cs="Times New Roman"/>
          <w:sz w:val="24"/>
          <w:szCs w:val="24"/>
        </w:rPr>
        <w:softHyphen/>
        <w:t>об</w:t>
      </w:r>
      <w:r w:rsidRPr="001708F2">
        <w:rPr>
          <w:rFonts w:ascii="Times New Roman" w:hAnsi="Times New Roman" w:cs="Times New Roman"/>
          <w:sz w:val="24"/>
          <w:szCs w:val="24"/>
        </w:rPr>
        <w:softHyphen/>
        <w:t>ра</w:t>
      </w:r>
      <w:r w:rsidRPr="001708F2">
        <w:rPr>
          <w:rFonts w:ascii="Times New Roman" w:hAnsi="Times New Roman" w:cs="Times New Roman"/>
          <w:sz w:val="24"/>
          <w:szCs w:val="24"/>
        </w:rPr>
        <w:softHyphen/>
        <w:t>зно решение задач их воспитания и социализации.</w:t>
      </w:r>
      <w:r w:rsidRPr="001708F2">
        <w:rPr>
          <w:rFonts w:ascii="Times New Roman" w:hAnsi="Times New Roman" w:cs="Times New Roman"/>
          <w:b/>
          <w:i/>
          <w:sz w:val="24"/>
          <w:szCs w:val="24"/>
        </w:rPr>
        <w:t xml:space="preserve">  </w:t>
      </w:r>
    </w:p>
    <w:p w:rsidR="001B6B28" w:rsidRPr="001708F2" w:rsidRDefault="001B6B28"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Сущность и основное назначение внеурочной деятельности заключается в обес</w:t>
      </w:r>
      <w:r w:rsidRPr="001708F2">
        <w:rPr>
          <w:rFonts w:ascii="Times New Roman" w:hAnsi="Times New Roman" w:cs="Times New Roman"/>
          <w:sz w:val="24"/>
          <w:szCs w:val="24"/>
        </w:rPr>
        <w:softHyphen/>
        <w:t>пе</w:t>
      </w:r>
      <w:r w:rsidRPr="001708F2">
        <w:rPr>
          <w:rFonts w:ascii="Times New Roman" w:hAnsi="Times New Roman" w:cs="Times New Roman"/>
          <w:sz w:val="24"/>
          <w:szCs w:val="24"/>
        </w:rPr>
        <w:softHyphen/>
        <w:t>че</w:t>
      </w:r>
      <w:r w:rsidRPr="001708F2">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1708F2">
        <w:rPr>
          <w:rFonts w:ascii="Times New Roman" w:hAnsi="Times New Roman" w:cs="Times New Roman"/>
          <w:sz w:val="24"/>
          <w:szCs w:val="24"/>
        </w:rPr>
        <w:softHyphen/>
        <w:t>ча</w:t>
      </w:r>
      <w:r w:rsidRPr="001708F2">
        <w:rPr>
          <w:rFonts w:ascii="Times New Roman" w:hAnsi="Times New Roman" w:cs="Times New Roman"/>
          <w:sz w:val="24"/>
          <w:szCs w:val="24"/>
        </w:rPr>
        <w:softHyphen/>
        <w:t xml:space="preserve">ющихся с умственной отсталостью (интеллектуальными нарушениями), организации их свободного времени.  </w:t>
      </w:r>
    </w:p>
    <w:p w:rsidR="00FC2162" w:rsidRPr="001708F2" w:rsidRDefault="00FC2162"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Социально экономическая ситуация оказывает существенное влияние на школу, которая сегодня, решая ряд сложнейших задач, обеспечивает социальную защиту детей и удовлетворяет все образовательные потребности и запросы, способствует гражданскому воспитанию учащихся. </w:t>
      </w:r>
    </w:p>
    <w:p w:rsidR="00FC2162" w:rsidRPr="001708F2" w:rsidRDefault="00FC2162"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 </w:t>
      </w:r>
    </w:p>
    <w:p w:rsidR="001B6B28" w:rsidRPr="001708F2" w:rsidRDefault="001B6B28" w:rsidP="004E6526">
      <w:pPr>
        <w:spacing w:after="0"/>
        <w:ind w:firstLine="709"/>
        <w:jc w:val="both"/>
        <w:rPr>
          <w:rFonts w:ascii="Times New Roman" w:hAnsi="Times New Roman" w:cs="Times New Roman"/>
          <w:b/>
          <w:i/>
          <w:color w:val="000000"/>
          <w:sz w:val="24"/>
          <w:szCs w:val="24"/>
        </w:rPr>
      </w:pPr>
      <w:r w:rsidRPr="001708F2">
        <w:rPr>
          <w:rFonts w:ascii="Times New Roman" w:hAnsi="Times New Roman" w:cs="Times New Roman"/>
          <w:sz w:val="24"/>
          <w:szCs w:val="24"/>
        </w:rPr>
        <w:t>Внеурочная деятельность ориентирована на создание условий для: расширения опы</w:t>
      </w:r>
      <w:r w:rsidRPr="001708F2">
        <w:rPr>
          <w:rFonts w:ascii="Times New Roman" w:hAnsi="Times New Roman" w:cs="Times New Roman"/>
          <w:sz w:val="24"/>
          <w:szCs w:val="24"/>
        </w:rPr>
        <w:softHyphen/>
        <w:t xml:space="preserve">та поведения, деятельности и общения; </w:t>
      </w:r>
      <w:r w:rsidRPr="001708F2">
        <w:rPr>
          <w:rFonts w:ascii="Times New Roman" w:hAnsi="Times New Roman" w:cs="Times New Roman"/>
          <w:bCs/>
          <w:iCs/>
          <w:sz w:val="24"/>
          <w:szCs w:val="24"/>
        </w:rPr>
        <w:t>творческой самореализации обучающихся с ум</w:t>
      </w:r>
      <w:r w:rsidRPr="001708F2">
        <w:rPr>
          <w:rFonts w:ascii="Times New Roman" w:hAnsi="Times New Roman" w:cs="Times New Roman"/>
          <w:bCs/>
          <w:iCs/>
          <w:sz w:val="24"/>
          <w:szCs w:val="24"/>
        </w:rPr>
        <w:softHyphen/>
        <w:t>ственной отсталостью (интеллектуальными нарушениями) в комфортной р</w:t>
      </w:r>
      <w:r w:rsidRPr="001708F2">
        <w:rPr>
          <w:rFonts w:ascii="Times New Roman" w:hAnsi="Times New Roman" w:cs="Times New Roman"/>
          <w:sz w:val="24"/>
          <w:szCs w:val="24"/>
        </w:rPr>
        <w:t>азвивающей сре</w:t>
      </w:r>
      <w:r w:rsidRPr="001708F2">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1708F2">
        <w:rPr>
          <w:rFonts w:ascii="Times New Roman" w:hAnsi="Times New Roman" w:cs="Times New Roman"/>
          <w:sz w:val="24"/>
          <w:szCs w:val="24"/>
        </w:rPr>
        <w:softHyphen/>
        <w:t>з</w:t>
      </w:r>
      <w:r w:rsidRPr="001708F2">
        <w:rPr>
          <w:rFonts w:ascii="Times New Roman" w:hAnsi="Times New Roman" w:cs="Times New Roman"/>
          <w:sz w:val="24"/>
          <w:szCs w:val="24"/>
        </w:rPr>
        <w:softHyphen/>
        <w:t>не</w:t>
      </w:r>
      <w:r w:rsidRPr="001708F2">
        <w:rPr>
          <w:rFonts w:ascii="Times New Roman" w:hAnsi="Times New Roman" w:cs="Times New Roman"/>
          <w:sz w:val="24"/>
          <w:szCs w:val="24"/>
        </w:rPr>
        <w:softHyphen/>
        <w:t>де</w:t>
      </w:r>
      <w:r w:rsidRPr="001708F2">
        <w:rPr>
          <w:rFonts w:ascii="Times New Roman" w:hAnsi="Times New Roman" w:cs="Times New Roman"/>
          <w:sz w:val="24"/>
          <w:szCs w:val="24"/>
        </w:rPr>
        <w:softHyphen/>
        <w:t xml:space="preserve">ятельности; позитивного отношения к окружающей действительности; </w:t>
      </w:r>
      <w:r w:rsidRPr="001708F2">
        <w:rPr>
          <w:rFonts w:ascii="Times New Roman" w:hAnsi="Times New Roman" w:cs="Times New Roman"/>
          <w:bCs/>
          <w:iCs/>
          <w:sz w:val="24"/>
          <w:szCs w:val="24"/>
        </w:rPr>
        <w:t xml:space="preserve">социального </w:t>
      </w:r>
      <w:r w:rsidRPr="001708F2">
        <w:rPr>
          <w:rFonts w:ascii="Times New Roman" w:hAnsi="Times New Roman" w:cs="Times New Roman"/>
          <w:bCs/>
          <w:iCs/>
          <w:sz w:val="24"/>
          <w:szCs w:val="24"/>
        </w:rPr>
        <w:lastRenderedPageBreak/>
        <w:t>ста</w:t>
      </w:r>
      <w:r w:rsidRPr="001708F2">
        <w:rPr>
          <w:rFonts w:ascii="Times New Roman" w:hAnsi="Times New Roman" w:cs="Times New Roman"/>
          <w:bCs/>
          <w:iCs/>
          <w:sz w:val="24"/>
          <w:szCs w:val="24"/>
        </w:rPr>
        <w:softHyphen/>
        <w:t xml:space="preserve">новления обучающегося </w:t>
      </w:r>
      <w:r w:rsidRPr="001708F2">
        <w:rPr>
          <w:rFonts w:ascii="Times New Roman" w:hAnsi="Times New Roman" w:cs="Times New Roman"/>
          <w:sz w:val="24"/>
          <w:szCs w:val="24"/>
        </w:rPr>
        <w:t>в процессе общения и совместной деятельности в детском со</w:t>
      </w:r>
      <w:r w:rsidRPr="001708F2">
        <w:rPr>
          <w:rFonts w:ascii="Times New Roman" w:hAnsi="Times New Roman" w:cs="Times New Roman"/>
          <w:sz w:val="24"/>
          <w:szCs w:val="24"/>
        </w:rPr>
        <w:softHyphen/>
        <w:t>об</w:t>
      </w:r>
      <w:r w:rsidRPr="001708F2">
        <w:rPr>
          <w:rFonts w:ascii="Times New Roman" w:hAnsi="Times New Roman" w:cs="Times New Roman"/>
          <w:sz w:val="24"/>
          <w:szCs w:val="24"/>
        </w:rPr>
        <w:softHyphen/>
        <w:t xml:space="preserve">ществе, активного взаимодействия со сверстниками и педагогами; </w:t>
      </w:r>
      <w:r w:rsidRPr="001708F2">
        <w:rPr>
          <w:rFonts w:ascii="Times New Roman" w:hAnsi="Times New Roman" w:cs="Times New Roman"/>
          <w:bCs/>
          <w:iCs/>
          <w:sz w:val="24"/>
          <w:szCs w:val="24"/>
        </w:rPr>
        <w:t>профессионального са</w:t>
      </w:r>
      <w:r w:rsidRPr="001708F2">
        <w:rPr>
          <w:rFonts w:ascii="Times New Roman" w:hAnsi="Times New Roman" w:cs="Times New Roman"/>
          <w:bCs/>
          <w:iCs/>
          <w:sz w:val="24"/>
          <w:szCs w:val="24"/>
        </w:rPr>
        <w:softHyphen/>
        <w:t>моопределения</w:t>
      </w:r>
      <w:r w:rsidRPr="001708F2">
        <w:rPr>
          <w:rFonts w:ascii="Times New Roman" w:hAnsi="Times New Roman" w:cs="Times New Roman"/>
          <w:sz w:val="24"/>
          <w:szCs w:val="24"/>
        </w:rPr>
        <w:t>, необходимого для успешной реализации дальнейших жизненных пла</w:t>
      </w:r>
      <w:r w:rsidRPr="001708F2">
        <w:rPr>
          <w:rFonts w:ascii="Times New Roman" w:hAnsi="Times New Roman" w:cs="Times New Roman"/>
          <w:sz w:val="24"/>
          <w:szCs w:val="24"/>
        </w:rPr>
        <w:softHyphen/>
        <w:t>нов обучающихся.</w:t>
      </w:r>
    </w:p>
    <w:p w:rsidR="001B6B28" w:rsidRPr="001708F2" w:rsidRDefault="001B6B28" w:rsidP="004E6526">
      <w:pPr>
        <w:shd w:val="clear" w:color="auto" w:fill="FFFFFF"/>
        <w:spacing w:after="0"/>
        <w:ind w:firstLine="709"/>
        <w:jc w:val="both"/>
        <w:rPr>
          <w:rFonts w:ascii="Times New Roman" w:hAnsi="Times New Roman" w:cs="Times New Roman"/>
          <w:b/>
          <w:i/>
          <w:color w:val="000000"/>
          <w:sz w:val="24"/>
          <w:szCs w:val="24"/>
        </w:rPr>
      </w:pPr>
      <w:r w:rsidRPr="001708F2">
        <w:rPr>
          <w:rFonts w:ascii="Times New Roman" w:hAnsi="Times New Roman" w:cs="Times New Roman"/>
          <w:b/>
          <w:color w:val="000000"/>
          <w:sz w:val="24"/>
          <w:szCs w:val="24"/>
        </w:rPr>
        <w:t>Основными целями</w:t>
      </w:r>
      <w:r w:rsidRPr="001708F2">
        <w:rPr>
          <w:rFonts w:ascii="Times New Roman" w:hAnsi="Times New Roman" w:cs="Times New Roman"/>
          <w:color w:val="000000"/>
          <w:sz w:val="24"/>
          <w:szCs w:val="24"/>
        </w:rPr>
        <w:t xml:space="preserve"> внеурочной деятельности являются создание условий для до</w:t>
      </w:r>
      <w:r w:rsidRPr="001708F2">
        <w:rPr>
          <w:rFonts w:ascii="Times New Roman" w:hAnsi="Times New Roman" w:cs="Times New Roman"/>
          <w:color w:val="000000"/>
          <w:sz w:val="24"/>
          <w:szCs w:val="24"/>
        </w:rPr>
        <w:softHyphen/>
        <w:t>с</w:t>
      </w:r>
      <w:r w:rsidRPr="001708F2">
        <w:rPr>
          <w:rFonts w:ascii="Times New Roman" w:hAnsi="Times New Roman" w:cs="Times New Roman"/>
          <w:color w:val="000000"/>
          <w:sz w:val="24"/>
          <w:szCs w:val="24"/>
        </w:rPr>
        <w:softHyphen/>
        <w:t>ти</w:t>
      </w:r>
      <w:r w:rsidRPr="001708F2">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1708F2">
        <w:rPr>
          <w:rFonts w:ascii="Times New Roman" w:hAnsi="Times New Roman" w:cs="Times New Roman"/>
          <w:color w:val="000000"/>
          <w:sz w:val="24"/>
          <w:szCs w:val="24"/>
        </w:rPr>
        <w:softHyphen/>
        <w:t>ми</w:t>
      </w:r>
      <w:r w:rsidRPr="001708F2">
        <w:rPr>
          <w:rFonts w:ascii="Times New Roman" w:hAnsi="Times New Roman" w:cs="Times New Roman"/>
          <w:color w:val="000000"/>
          <w:sz w:val="24"/>
          <w:szCs w:val="24"/>
        </w:rPr>
        <w:softHyphen/>
        <w:t>ро</w:t>
      </w:r>
      <w:r w:rsidRPr="001708F2">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1708F2">
        <w:rPr>
          <w:rFonts w:ascii="Times New Roman" w:hAnsi="Times New Roman" w:cs="Times New Roman"/>
          <w:color w:val="000000"/>
          <w:sz w:val="24"/>
          <w:szCs w:val="24"/>
        </w:rPr>
        <w:softHyphen/>
        <w:t>ци</w:t>
      </w:r>
      <w:r w:rsidRPr="001708F2">
        <w:rPr>
          <w:rFonts w:ascii="Times New Roman" w:hAnsi="Times New Roman" w:cs="Times New Roman"/>
          <w:color w:val="000000"/>
          <w:sz w:val="24"/>
          <w:szCs w:val="24"/>
        </w:rPr>
        <w:softHyphen/>
        <w:t>а</w:t>
      </w:r>
      <w:r w:rsidRPr="001708F2">
        <w:rPr>
          <w:rFonts w:ascii="Times New Roman" w:hAnsi="Times New Roman" w:cs="Times New Roman"/>
          <w:color w:val="000000"/>
          <w:sz w:val="24"/>
          <w:szCs w:val="24"/>
        </w:rPr>
        <w:softHyphen/>
        <w:t>ли</w:t>
      </w:r>
      <w:r w:rsidRPr="001708F2">
        <w:rPr>
          <w:rFonts w:ascii="Times New Roman" w:hAnsi="Times New Roman" w:cs="Times New Roman"/>
          <w:color w:val="000000"/>
          <w:sz w:val="24"/>
          <w:szCs w:val="24"/>
        </w:rPr>
        <w:softHyphen/>
        <w:t>за</w:t>
      </w:r>
      <w:r w:rsidRPr="001708F2">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1708F2">
        <w:rPr>
          <w:rFonts w:ascii="Times New Roman" w:hAnsi="Times New Roman" w:cs="Times New Roman"/>
          <w:color w:val="000000"/>
          <w:sz w:val="24"/>
          <w:szCs w:val="24"/>
        </w:rPr>
        <w:softHyphen/>
        <w:t>ру</w:t>
      </w:r>
      <w:r w:rsidRPr="001708F2">
        <w:rPr>
          <w:rFonts w:ascii="Times New Roman" w:hAnsi="Times New Roman" w:cs="Times New Roman"/>
          <w:color w:val="000000"/>
          <w:sz w:val="24"/>
          <w:szCs w:val="24"/>
        </w:rPr>
        <w:softHyphen/>
        <w:t>ше</w:t>
      </w:r>
      <w:r w:rsidRPr="001708F2">
        <w:rPr>
          <w:rFonts w:ascii="Times New Roman" w:hAnsi="Times New Roman" w:cs="Times New Roman"/>
          <w:color w:val="000000"/>
          <w:sz w:val="24"/>
          <w:szCs w:val="24"/>
        </w:rPr>
        <w:softHyphen/>
        <w:t>ни</w:t>
      </w:r>
      <w:r w:rsidRPr="001708F2">
        <w:rPr>
          <w:rFonts w:ascii="Times New Roman" w:hAnsi="Times New Roman" w:cs="Times New Roman"/>
          <w:color w:val="000000"/>
          <w:sz w:val="24"/>
          <w:szCs w:val="24"/>
        </w:rPr>
        <w:softHyphen/>
        <w:t>я</w:t>
      </w:r>
      <w:r w:rsidRPr="001708F2">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1708F2">
        <w:rPr>
          <w:rFonts w:ascii="Times New Roman" w:hAnsi="Times New Roman" w:cs="Times New Roman"/>
          <w:color w:val="000000"/>
          <w:sz w:val="24"/>
          <w:szCs w:val="24"/>
        </w:rPr>
        <w:softHyphen/>
        <w:t>те</w:t>
      </w:r>
      <w:r w:rsidRPr="001708F2">
        <w:rPr>
          <w:rFonts w:ascii="Times New Roman" w:hAnsi="Times New Roman" w:cs="Times New Roman"/>
          <w:color w:val="000000"/>
          <w:sz w:val="24"/>
          <w:szCs w:val="24"/>
        </w:rPr>
        <w:softHyphen/>
        <w:t>л</w:t>
      </w:r>
      <w:r w:rsidRPr="001708F2">
        <w:rPr>
          <w:rFonts w:ascii="Times New Roman" w:hAnsi="Times New Roman" w:cs="Times New Roman"/>
          <w:color w:val="000000"/>
          <w:sz w:val="24"/>
          <w:szCs w:val="24"/>
        </w:rPr>
        <w:softHyphen/>
        <w:t>ле</w:t>
      </w:r>
      <w:r w:rsidRPr="001708F2">
        <w:rPr>
          <w:rFonts w:ascii="Times New Roman" w:hAnsi="Times New Roman" w:cs="Times New Roman"/>
          <w:color w:val="000000"/>
          <w:sz w:val="24"/>
          <w:szCs w:val="24"/>
        </w:rPr>
        <w:softHyphen/>
        <w:t>к</w:t>
      </w:r>
      <w:r w:rsidRPr="001708F2">
        <w:rPr>
          <w:rFonts w:ascii="Times New Roman" w:hAnsi="Times New Roman" w:cs="Times New Roman"/>
          <w:color w:val="000000"/>
          <w:sz w:val="24"/>
          <w:szCs w:val="24"/>
        </w:rPr>
        <w:softHyphen/>
        <w:t>ту</w:t>
      </w:r>
      <w:r w:rsidRPr="001708F2">
        <w:rPr>
          <w:rFonts w:ascii="Times New Roman" w:hAnsi="Times New Roman" w:cs="Times New Roman"/>
          <w:color w:val="000000"/>
          <w:sz w:val="24"/>
          <w:szCs w:val="24"/>
        </w:rPr>
        <w:softHyphen/>
        <w:t>аль</w:t>
      </w:r>
      <w:r w:rsidRPr="001708F2">
        <w:rPr>
          <w:rFonts w:ascii="Times New Roman" w:hAnsi="Times New Roman" w:cs="Times New Roman"/>
          <w:color w:val="000000"/>
          <w:sz w:val="24"/>
          <w:szCs w:val="24"/>
        </w:rPr>
        <w:softHyphen/>
        <w:t>ных интересов учащихся в свободное время.</w:t>
      </w:r>
    </w:p>
    <w:p w:rsidR="001B6B28" w:rsidRPr="001708F2" w:rsidRDefault="001B6B28" w:rsidP="004E6526">
      <w:pPr>
        <w:shd w:val="clear" w:color="auto" w:fill="FFFFFF"/>
        <w:spacing w:after="0"/>
        <w:ind w:firstLine="709"/>
        <w:jc w:val="both"/>
        <w:rPr>
          <w:rFonts w:ascii="Times New Roman" w:hAnsi="Times New Roman" w:cs="Times New Roman"/>
          <w:b/>
          <w:color w:val="000000"/>
          <w:sz w:val="24"/>
          <w:szCs w:val="24"/>
        </w:rPr>
      </w:pPr>
    </w:p>
    <w:p w:rsidR="001B6B28" w:rsidRPr="001708F2" w:rsidRDefault="001B6B28" w:rsidP="004E6526">
      <w:pPr>
        <w:shd w:val="clear" w:color="auto" w:fill="FFFFFF"/>
        <w:spacing w:after="0"/>
        <w:ind w:firstLine="709"/>
        <w:jc w:val="both"/>
        <w:rPr>
          <w:rFonts w:ascii="Times New Roman" w:hAnsi="Times New Roman" w:cs="Times New Roman"/>
          <w:color w:val="00000A"/>
          <w:sz w:val="24"/>
          <w:szCs w:val="24"/>
        </w:rPr>
      </w:pPr>
      <w:r w:rsidRPr="001708F2">
        <w:rPr>
          <w:rFonts w:ascii="Times New Roman" w:hAnsi="Times New Roman" w:cs="Times New Roman"/>
          <w:b/>
          <w:color w:val="000000"/>
          <w:sz w:val="24"/>
          <w:szCs w:val="24"/>
        </w:rPr>
        <w:t>Основные задачи:</w:t>
      </w:r>
    </w:p>
    <w:p w:rsidR="001B6B28" w:rsidRPr="001708F2" w:rsidRDefault="001B6B28" w:rsidP="004E6526">
      <w:pPr>
        <w:pStyle w:val="ae"/>
        <w:numPr>
          <w:ilvl w:val="0"/>
          <w:numId w:val="25"/>
        </w:numPr>
        <w:tabs>
          <w:tab w:val="left" w:pos="900"/>
        </w:tabs>
        <w:spacing w:before="0" w:after="0" w:line="276" w:lineRule="auto"/>
        <w:ind w:left="0" w:firstLine="0"/>
        <w:jc w:val="both"/>
      </w:pPr>
      <w:r w:rsidRPr="001708F2">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1B6B28" w:rsidRPr="001708F2" w:rsidRDefault="001B6B28" w:rsidP="004E6526">
      <w:pPr>
        <w:pStyle w:val="a3"/>
        <w:numPr>
          <w:ilvl w:val="0"/>
          <w:numId w:val="25"/>
        </w:numPr>
        <w:spacing w:after="0"/>
        <w:ind w:left="0" w:firstLine="0"/>
        <w:jc w:val="both"/>
        <w:rPr>
          <w:rFonts w:ascii="Times New Roman" w:hAnsi="Times New Roman" w:cs="Times New Roman"/>
          <w:bCs/>
          <w:sz w:val="24"/>
          <w:szCs w:val="24"/>
        </w:rPr>
      </w:pPr>
      <w:r w:rsidRPr="001708F2">
        <w:rPr>
          <w:rFonts w:ascii="Times New Roman" w:hAnsi="Times New Roman" w:cs="Times New Roman"/>
          <w:sz w:val="24"/>
          <w:szCs w:val="24"/>
        </w:rPr>
        <w:t>развитие активности, самостоятельности и независимости в повседневной жизни;</w:t>
      </w:r>
    </w:p>
    <w:p w:rsidR="001B6B28" w:rsidRPr="001708F2" w:rsidRDefault="001B6B28" w:rsidP="004E6526">
      <w:pPr>
        <w:pStyle w:val="a3"/>
        <w:numPr>
          <w:ilvl w:val="0"/>
          <w:numId w:val="25"/>
        </w:numPr>
        <w:spacing w:after="0"/>
        <w:ind w:left="0" w:firstLine="0"/>
        <w:jc w:val="both"/>
        <w:rPr>
          <w:rFonts w:ascii="Times New Roman" w:hAnsi="Times New Roman" w:cs="Times New Roman"/>
          <w:sz w:val="24"/>
          <w:szCs w:val="24"/>
        </w:rPr>
      </w:pPr>
      <w:r w:rsidRPr="001708F2">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1B6B28" w:rsidRPr="001708F2" w:rsidRDefault="001B6B28" w:rsidP="004E6526">
      <w:pPr>
        <w:pStyle w:val="a3"/>
        <w:numPr>
          <w:ilvl w:val="0"/>
          <w:numId w:val="25"/>
        </w:numPr>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1B6B28" w:rsidRPr="001708F2" w:rsidRDefault="001B6B28" w:rsidP="004E6526">
      <w:pPr>
        <w:pStyle w:val="a3"/>
        <w:numPr>
          <w:ilvl w:val="0"/>
          <w:numId w:val="25"/>
        </w:numPr>
        <w:tabs>
          <w:tab w:val="left" w:pos="563"/>
        </w:tabs>
        <w:overflowPunct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формирование эстетических потребностей, ценностей и чувств; </w:t>
      </w:r>
    </w:p>
    <w:p w:rsidR="001B6B28" w:rsidRPr="001708F2" w:rsidRDefault="001B6B28" w:rsidP="004E6526">
      <w:pPr>
        <w:pStyle w:val="a3"/>
        <w:numPr>
          <w:ilvl w:val="0"/>
          <w:numId w:val="25"/>
        </w:numPr>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1B6B28" w:rsidRPr="001708F2" w:rsidRDefault="001B6B28" w:rsidP="004E6526">
      <w:pPr>
        <w:pStyle w:val="a3"/>
        <w:numPr>
          <w:ilvl w:val="0"/>
          <w:numId w:val="25"/>
        </w:numPr>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расширение представлений ребенка о мире и о себе, его социального опыта;</w:t>
      </w:r>
    </w:p>
    <w:p w:rsidR="001B6B28" w:rsidRPr="001708F2" w:rsidRDefault="001B6B28" w:rsidP="004E6526">
      <w:pPr>
        <w:pStyle w:val="a3"/>
        <w:numPr>
          <w:ilvl w:val="0"/>
          <w:numId w:val="25"/>
        </w:numPr>
        <w:spacing w:after="0"/>
        <w:ind w:left="0" w:firstLine="0"/>
        <w:jc w:val="both"/>
        <w:rPr>
          <w:rFonts w:ascii="Times New Roman" w:hAnsi="Times New Roman" w:cs="Times New Roman"/>
          <w:color w:val="333333"/>
          <w:sz w:val="24"/>
          <w:szCs w:val="24"/>
          <w:shd w:val="clear" w:color="auto" w:fill="FFFFFF"/>
        </w:rPr>
      </w:pPr>
      <w:r w:rsidRPr="001708F2">
        <w:rPr>
          <w:rFonts w:ascii="Times New Roman" w:hAnsi="Times New Roman" w:cs="Times New Roman"/>
          <w:sz w:val="24"/>
          <w:szCs w:val="24"/>
        </w:rPr>
        <w:t>формирование положительного отношения к базовым общественным ценностям;</w:t>
      </w:r>
    </w:p>
    <w:p w:rsidR="001B6B28" w:rsidRPr="001708F2" w:rsidRDefault="001B6B28" w:rsidP="004E6526">
      <w:pPr>
        <w:pStyle w:val="a3"/>
        <w:numPr>
          <w:ilvl w:val="0"/>
          <w:numId w:val="25"/>
        </w:numPr>
        <w:spacing w:after="0"/>
        <w:ind w:left="0" w:firstLine="0"/>
        <w:jc w:val="both"/>
        <w:rPr>
          <w:rFonts w:ascii="Times New Roman" w:hAnsi="Times New Roman" w:cs="Times New Roman"/>
          <w:bCs/>
          <w:color w:val="00000A"/>
          <w:sz w:val="24"/>
          <w:szCs w:val="24"/>
        </w:rPr>
      </w:pPr>
      <w:r w:rsidRPr="001708F2">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1708F2">
        <w:rPr>
          <w:rFonts w:ascii="Times New Roman" w:hAnsi="Times New Roman" w:cs="Times New Roman"/>
          <w:sz w:val="24"/>
          <w:szCs w:val="24"/>
        </w:rPr>
        <w:t xml:space="preserve"> </w:t>
      </w:r>
    </w:p>
    <w:p w:rsidR="001B6B28" w:rsidRPr="001708F2" w:rsidRDefault="001B6B28" w:rsidP="004E6526">
      <w:pPr>
        <w:pStyle w:val="a3"/>
        <w:numPr>
          <w:ilvl w:val="0"/>
          <w:numId w:val="25"/>
        </w:numPr>
        <w:spacing w:after="0"/>
        <w:ind w:left="0" w:firstLine="0"/>
        <w:jc w:val="both"/>
        <w:rPr>
          <w:rFonts w:ascii="Times New Roman" w:hAnsi="Times New Roman" w:cs="Times New Roman"/>
          <w:sz w:val="24"/>
          <w:szCs w:val="24"/>
        </w:rPr>
      </w:pPr>
      <w:r w:rsidRPr="001708F2">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1B6B28" w:rsidRPr="001708F2" w:rsidRDefault="001B6B28" w:rsidP="004E6526">
      <w:pPr>
        <w:pStyle w:val="a3"/>
        <w:numPr>
          <w:ilvl w:val="0"/>
          <w:numId w:val="25"/>
        </w:numPr>
        <w:overflowPunct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B6B28" w:rsidRPr="001708F2" w:rsidRDefault="001B6B28" w:rsidP="004E6526">
      <w:pPr>
        <w:pStyle w:val="a3"/>
        <w:numPr>
          <w:ilvl w:val="0"/>
          <w:numId w:val="25"/>
        </w:numPr>
        <w:overflowPunct w:val="0"/>
        <w:spacing w:after="0"/>
        <w:ind w:left="0"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укрепление доверия к другим людям; </w:t>
      </w:r>
    </w:p>
    <w:p w:rsidR="001B6B28" w:rsidRPr="001708F2" w:rsidRDefault="001B6B28" w:rsidP="004E6526">
      <w:pPr>
        <w:pStyle w:val="a3"/>
        <w:numPr>
          <w:ilvl w:val="0"/>
          <w:numId w:val="25"/>
        </w:numPr>
        <w:overflowPunct w:val="0"/>
        <w:spacing w:after="0"/>
        <w:ind w:left="0" w:firstLine="0"/>
        <w:jc w:val="both"/>
        <w:rPr>
          <w:rFonts w:ascii="Times New Roman" w:hAnsi="Times New Roman" w:cs="Times New Roman"/>
          <w:b/>
          <w:bCs/>
          <w:sz w:val="24"/>
          <w:szCs w:val="24"/>
        </w:rPr>
      </w:pPr>
      <w:r w:rsidRPr="001708F2">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FC2162" w:rsidRPr="001708F2" w:rsidRDefault="00FC2162" w:rsidP="004E6526">
      <w:pPr>
        <w:overflowPunct w:val="0"/>
        <w:spacing w:after="0"/>
        <w:ind w:firstLine="709"/>
        <w:jc w:val="both"/>
        <w:rPr>
          <w:rFonts w:ascii="Times New Roman" w:hAnsi="Times New Roman" w:cs="Times New Roman"/>
          <w:b/>
          <w:bCs/>
          <w:sz w:val="24"/>
          <w:szCs w:val="24"/>
        </w:rPr>
      </w:pPr>
      <w:r w:rsidRPr="001708F2">
        <w:rPr>
          <w:rFonts w:ascii="Times New Roman" w:hAnsi="Times New Roman" w:cs="Times New Roman"/>
          <w:b/>
          <w:bCs/>
          <w:sz w:val="24"/>
          <w:szCs w:val="24"/>
        </w:rPr>
        <w:t xml:space="preserve">Условия реализации Программы внеурочной деятельности </w:t>
      </w:r>
    </w:p>
    <w:p w:rsidR="00FC2162" w:rsidRPr="001708F2" w:rsidRDefault="00FC2162" w:rsidP="004E6526">
      <w:pPr>
        <w:overflowPunct w:val="0"/>
        <w:spacing w:after="0"/>
        <w:ind w:firstLine="709"/>
        <w:jc w:val="both"/>
        <w:rPr>
          <w:rFonts w:ascii="Times New Roman" w:hAnsi="Times New Roman" w:cs="Times New Roman"/>
          <w:bCs/>
          <w:sz w:val="24"/>
          <w:szCs w:val="24"/>
        </w:rPr>
      </w:pPr>
      <w:r w:rsidRPr="001708F2">
        <w:rPr>
          <w:rFonts w:ascii="Times New Roman" w:hAnsi="Times New Roman" w:cs="Times New Roman"/>
          <w:bCs/>
          <w:sz w:val="24"/>
          <w:szCs w:val="24"/>
        </w:rPr>
        <w:t xml:space="preserve">Для успешной реализации программы по воспитанию учащихся во внеурочное время в  школе созданы следующие условия: </w:t>
      </w:r>
    </w:p>
    <w:p w:rsidR="00FC2162" w:rsidRPr="001708F2" w:rsidRDefault="00FC2162" w:rsidP="004E6526">
      <w:pPr>
        <w:pStyle w:val="a3"/>
        <w:numPr>
          <w:ilvl w:val="0"/>
          <w:numId w:val="25"/>
        </w:numPr>
        <w:overflowPunct w:val="0"/>
        <w:spacing w:after="0"/>
        <w:ind w:left="0" w:firstLine="0"/>
        <w:jc w:val="both"/>
        <w:rPr>
          <w:rFonts w:ascii="Times New Roman" w:hAnsi="Times New Roman" w:cs="Times New Roman"/>
          <w:bCs/>
          <w:sz w:val="24"/>
          <w:szCs w:val="24"/>
        </w:rPr>
      </w:pPr>
      <w:r w:rsidRPr="001708F2">
        <w:rPr>
          <w:rFonts w:ascii="Times New Roman" w:hAnsi="Times New Roman" w:cs="Times New Roman"/>
          <w:bCs/>
          <w:sz w:val="24"/>
          <w:szCs w:val="24"/>
        </w:rPr>
        <w:t xml:space="preserve">воспитательная система, основанная на взаимоуважении, взаимной ответственности всех участников образовательного процесса и конструктивном взаимодействии и сотрудничестве педагогического, ученического и родительского сообщества; </w:t>
      </w:r>
    </w:p>
    <w:p w:rsidR="00FC2162" w:rsidRPr="001708F2" w:rsidRDefault="00FC2162" w:rsidP="004E6526">
      <w:pPr>
        <w:pStyle w:val="a3"/>
        <w:numPr>
          <w:ilvl w:val="0"/>
          <w:numId w:val="25"/>
        </w:numPr>
        <w:overflowPunct w:val="0"/>
        <w:spacing w:after="0"/>
        <w:ind w:left="0" w:firstLine="0"/>
        <w:jc w:val="both"/>
        <w:rPr>
          <w:rFonts w:ascii="Times New Roman" w:hAnsi="Times New Roman" w:cs="Times New Roman"/>
          <w:bCs/>
          <w:sz w:val="24"/>
          <w:szCs w:val="24"/>
        </w:rPr>
      </w:pPr>
      <w:r w:rsidRPr="001708F2">
        <w:rPr>
          <w:rFonts w:ascii="Times New Roman" w:hAnsi="Times New Roman" w:cs="Times New Roman"/>
          <w:bCs/>
          <w:sz w:val="24"/>
          <w:szCs w:val="24"/>
        </w:rPr>
        <w:t>система внеурочной деятельности учащихся и дополнительного образования</w:t>
      </w:r>
    </w:p>
    <w:p w:rsidR="00FC2162" w:rsidRPr="001708F2" w:rsidRDefault="00FC2162" w:rsidP="004E6526">
      <w:pPr>
        <w:pStyle w:val="a3"/>
        <w:numPr>
          <w:ilvl w:val="0"/>
          <w:numId w:val="25"/>
        </w:numPr>
        <w:overflowPunct w:val="0"/>
        <w:spacing w:after="0"/>
        <w:ind w:left="0" w:firstLine="0"/>
        <w:jc w:val="both"/>
        <w:rPr>
          <w:rFonts w:ascii="Times New Roman" w:hAnsi="Times New Roman" w:cs="Times New Roman"/>
          <w:bCs/>
          <w:sz w:val="24"/>
          <w:szCs w:val="24"/>
        </w:rPr>
      </w:pPr>
      <w:r w:rsidRPr="001708F2">
        <w:rPr>
          <w:rFonts w:ascii="Times New Roman" w:hAnsi="Times New Roman" w:cs="Times New Roman"/>
          <w:bCs/>
          <w:sz w:val="24"/>
          <w:szCs w:val="24"/>
        </w:rPr>
        <w:t xml:space="preserve">система традиционных общешкольных мероприятий и творческих проектов; </w:t>
      </w:r>
    </w:p>
    <w:p w:rsidR="00FC2162" w:rsidRPr="001708F2" w:rsidRDefault="00FC2162" w:rsidP="004E6526">
      <w:pPr>
        <w:pStyle w:val="a3"/>
        <w:numPr>
          <w:ilvl w:val="0"/>
          <w:numId w:val="25"/>
        </w:numPr>
        <w:overflowPunct w:val="0"/>
        <w:spacing w:after="0"/>
        <w:ind w:left="0" w:firstLine="0"/>
        <w:jc w:val="both"/>
        <w:rPr>
          <w:rFonts w:ascii="Times New Roman" w:hAnsi="Times New Roman" w:cs="Times New Roman"/>
          <w:bCs/>
          <w:sz w:val="24"/>
          <w:szCs w:val="24"/>
        </w:rPr>
      </w:pPr>
      <w:r w:rsidRPr="001708F2">
        <w:rPr>
          <w:rFonts w:ascii="Times New Roman" w:hAnsi="Times New Roman" w:cs="Times New Roman"/>
          <w:bCs/>
          <w:sz w:val="24"/>
          <w:szCs w:val="24"/>
        </w:rPr>
        <w:t>новые подходы к организации воспитательного процесса, современные педагогические технологии;</w:t>
      </w:r>
    </w:p>
    <w:p w:rsidR="001B6B28" w:rsidRPr="001708F2" w:rsidRDefault="00FC2162" w:rsidP="004E6526">
      <w:pPr>
        <w:pStyle w:val="a3"/>
        <w:numPr>
          <w:ilvl w:val="0"/>
          <w:numId w:val="25"/>
        </w:numPr>
        <w:overflowPunct w:val="0"/>
        <w:spacing w:after="0"/>
        <w:ind w:left="0" w:firstLine="0"/>
        <w:jc w:val="both"/>
        <w:rPr>
          <w:rFonts w:ascii="Times New Roman" w:hAnsi="Times New Roman" w:cs="Times New Roman"/>
          <w:bCs/>
          <w:sz w:val="24"/>
          <w:szCs w:val="24"/>
        </w:rPr>
      </w:pPr>
      <w:r w:rsidRPr="001708F2">
        <w:rPr>
          <w:rFonts w:ascii="Times New Roman" w:hAnsi="Times New Roman" w:cs="Times New Roman"/>
          <w:bCs/>
          <w:sz w:val="24"/>
          <w:szCs w:val="24"/>
        </w:rPr>
        <w:lastRenderedPageBreak/>
        <w:t xml:space="preserve">социальное партнерство, сотрудничество с  общественными организациями, родительским  сообществом, средствами  массовой информации.  </w:t>
      </w:r>
    </w:p>
    <w:p w:rsidR="00FC2162" w:rsidRPr="001708F2" w:rsidRDefault="00FC2162" w:rsidP="004E6526">
      <w:pPr>
        <w:overflowPunct w:val="0"/>
        <w:spacing w:after="0"/>
        <w:ind w:firstLine="709"/>
        <w:jc w:val="both"/>
        <w:rPr>
          <w:rFonts w:ascii="Times New Roman" w:hAnsi="Times New Roman" w:cs="Times New Roman"/>
          <w:b/>
          <w:bCs/>
          <w:sz w:val="24"/>
          <w:szCs w:val="24"/>
        </w:rPr>
      </w:pPr>
    </w:p>
    <w:p w:rsidR="00FC2162" w:rsidRPr="001708F2" w:rsidRDefault="00FC2162" w:rsidP="004E6526">
      <w:pPr>
        <w:overflowPunct w:val="0"/>
        <w:spacing w:after="0"/>
        <w:ind w:firstLine="709"/>
        <w:jc w:val="both"/>
        <w:rPr>
          <w:rFonts w:ascii="Times New Roman" w:hAnsi="Times New Roman" w:cs="Times New Roman"/>
          <w:b/>
          <w:bCs/>
          <w:sz w:val="24"/>
          <w:szCs w:val="24"/>
        </w:rPr>
      </w:pPr>
      <w:r w:rsidRPr="001708F2">
        <w:rPr>
          <w:rFonts w:ascii="Times New Roman" w:hAnsi="Times New Roman" w:cs="Times New Roman"/>
          <w:b/>
          <w:bCs/>
          <w:sz w:val="24"/>
          <w:szCs w:val="24"/>
        </w:rPr>
        <w:t xml:space="preserve">Принципы организации Программы внеурочной деятельности   </w:t>
      </w:r>
    </w:p>
    <w:p w:rsidR="00FC2162" w:rsidRPr="001708F2" w:rsidRDefault="00FC2162" w:rsidP="004E6526">
      <w:pPr>
        <w:pStyle w:val="a3"/>
        <w:numPr>
          <w:ilvl w:val="0"/>
          <w:numId w:val="25"/>
        </w:numPr>
        <w:overflowPunct w:val="0"/>
        <w:spacing w:after="0"/>
        <w:ind w:left="0" w:firstLine="0"/>
        <w:jc w:val="both"/>
        <w:rPr>
          <w:rFonts w:ascii="Times New Roman" w:hAnsi="Times New Roman" w:cs="Times New Roman"/>
          <w:bCs/>
          <w:sz w:val="24"/>
          <w:szCs w:val="24"/>
        </w:rPr>
      </w:pPr>
      <w:r w:rsidRPr="001708F2">
        <w:rPr>
          <w:rFonts w:ascii="Times New Roman" w:hAnsi="Times New Roman" w:cs="Times New Roman"/>
          <w:bCs/>
          <w:sz w:val="24"/>
          <w:szCs w:val="24"/>
        </w:rPr>
        <w:t xml:space="preserve">соответствие возрастным особенностям обучающихся; </w:t>
      </w:r>
    </w:p>
    <w:p w:rsidR="00FC2162" w:rsidRPr="001708F2" w:rsidRDefault="00FC2162" w:rsidP="004E6526">
      <w:pPr>
        <w:pStyle w:val="a3"/>
        <w:numPr>
          <w:ilvl w:val="0"/>
          <w:numId w:val="25"/>
        </w:numPr>
        <w:overflowPunct w:val="0"/>
        <w:spacing w:after="0"/>
        <w:ind w:left="0" w:firstLine="0"/>
        <w:jc w:val="both"/>
        <w:rPr>
          <w:rFonts w:ascii="Times New Roman" w:hAnsi="Times New Roman" w:cs="Times New Roman"/>
          <w:bCs/>
          <w:sz w:val="24"/>
          <w:szCs w:val="24"/>
        </w:rPr>
      </w:pPr>
      <w:r w:rsidRPr="001708F2">
        <w:rPr>
          <w:rFonts w:ascii="Times New Roman" w:hAnsi="Times New Roman" w:cs="Times New Roman"/>
          <w:bCs/>
          <w:sz w:val="24"/>
          <w:szCs w:val="24"/>
        </w:rPr>
        <w:t xml:space="preserve">преемственность с технологиями учебной деятельности; </w:t>
      </w:r>
    </w:p>
    <w:p w:rsidR="00FC2162" w:rsidRPr="001708F2" w:rsidRDefault="00FC2162" w:rsidP="004E6526">
      <w:pPr>
        <w:pStyle w:val="a3"/>
        <w:numPr>
          <w:ilvl w:val="0"/>
          <w:numId w:val="25"/>
        </w:numPr>
        <w:overflowPunct w:val="0"/>
        <w:spacing w:after="0"/>
        <w:ind w:left="0" w:firstLine="0"/>
        <w:jc w:val="both"/>
        <w:rPr>
          <w:rFonts w:ascii="Times New Roman" w:hAnsi="Times New Roman" w:cs="Times New Roman"/>
          <w:bCs/>
          <w:sz w:val="24"/>
          <w:szCs w:val="24"/>
        </w:rPr>
      </w:pPr>
      <w:r w:rsidRPr="001708F2">
        <w:rPr>
          <w:rFonts w:ascii="Times New Roman" w:hAnsi="Times New Roman" w:cs="Times New Roman"/>
          <w:bCs/>
          <w:sz w:val="24"/>
          <w:szCs w:val="24"/>
        </w:rPr>
        <w:t xml:space="preserve">опора на традиции и положительный опыт организации внеурочной деятельности; </w:t>
      </w:r>
    </w:p>
    <w:p w:rsidR="00FC2162" w:rsidRPr="001708F2" w:rsidRDefault="00FC2162" w:rsidP="004E6526">
      <w:pPr>
        <w:pStyle w:val="a3"/>
        <w:numPr>
          <w:ilvl w:val="0"/>
          <w:numId w:val="25"/>
        </w:numPr>
        <w:overflowPunct w:val="0"/>
        <w:spacing w:after="0"/>
        <w:ind w:left="0" w:firstLine="0"/>
        <w:jc w:val="both"/>
        <w:rPr>
          <w:rFonts w:ascii="Times New Roman" w:hAnsi="Times New Roman" w:cs="Times New Roman"/>
          <w:bCs/>
          <w:sz w:val="24"/>
          <w:szCs w:val="24"/>
        </w:rPr>
      </w:pPr>
      <w:r w:rsidRPr="001708F2">
        <w:rPr>
          <w:rFonts w:ascii="Times New Roman" w:hAnsi="Times New Roman" w:cs="Times New Roman"/>
          <w:bCs/>
          <w:sz w:val="24"/>
          <w:szCs w:val="24"/>
        </w:rPr>
        <w:t xml:space="preserve">опора на ценности воспитательной системы образовательной организации; </w:t>
      </w:r>
    </w:p>
    <w:p w:rsidR="00FC2162" w:rsidRPr="001708F2" w:rsidRDefault="00FC2162" w:rsidP="004E6526">
      <w:pPr>
        <w:pStyle w:val="a3"/>
        <w:numPr>
          <w:ilvl w:val="0"/>
          <w:numId w:val="25"/>
        </w:numPr>
        <w:overflowPunct w:val="0"/>
        <w:spacing w:after="0"/>
        <w:ind w:left="0" w:firstLine="0"/>
        <w:jc w:val="both"/>
        <w:rPr>
          <w:rFonts w:ascii="Times New Roman" w:hAnsi="Times New Roman" w:cs="Times New Roman"/>
          <w:bCs/>
          <w:sz w:val="24"/>
          <w:szCs w:val="24"/>
        </w:rPr>
      </w:pPr>
      <w:r w:rsidRPr="001708F2">
        <w:rPr>
          <w:rFonts w:ascii="Times New Roman" w:hAnsi="Times New Roman" w:cs="Times New Roman"/>
          <w:bCs/>
          <w:sz w:val="24"/>
          <w:szCs w:val="24"/>
        </w:rPr>
        <w:t xml:space="preserve">свободный выбор на основе личных интересов и склонностей ребенка.  </w:t>
      </w:r>
    </w:p>
    <w:p w:rsidR="00FC2162" w:rsidRPr="001708F2" w:rsidRDefault="00FC2162" w:rsidP="004E6526">
      <w:pPr>
        <w:pStyle w:val="a3"/>
        <w:numPr>
          <w:ilvl w:val="0"/>
          <w:numId w:val="26"/>
        </w:numPr>
        <w:overflowPunct w:val="0"/>
        <w:spacing w:after="0"/>
        <w:ind w:left="0" w:firstLine="0"/>
        <w:jc w:val="both"/>
        <w:rPr>
          <w:rFonts w:ascii="Times New Roman" w:hAnsi="Times New Roman" w:cs="Times New Roman"/>
          <w:bCs/>
          <w:sz w:val="24"/>
          <w:szCs w:val="24"/>
        </w:rPr>
      </w:pPr>
      <w:r w:rsidRPr="001708F2">
        <w:rPr>
          <w:rFonts w:ascii="Times New Roman" w:hAnsi="Times New Roman" w:cs="Times New Roman"/>
          <w:bCs/>
          <w:sz w:val="24"/>
          <w:szCs w:val="24"/>
        </w:rPr>
        <w:t>Данные принципы определяют способы организации внеурочной деятельности, организации свободного времени обучающихся.</w:t>
      </w:r>
    </w:p>
    <w:p w:rsidR="00FC2162" w:rsidRPr="001708F2" w:rsidRDefault="00FC2162" w:rsidP="004E6526">
      <w:pPr>
        <w:overflowPunct w:val="0"/>
        <w:spacing w:after="0"/>
        <w:ind w:firstLine="709"/>
        <w:jc w:val="both"/>
        <w:rPr>
          <w:rFonts w:ascii="Times New Roman" w:hAnsi="Times New Roman" w:cs="Times New Roman"/>
          <w:b/>
          <w:bCs/>
          <w:sz w:val="24"/>
          <w:szCs w:val="24"/>
        </w:rPr>
      </w:pPr>
    </w:p>
    <w:p w:rsidR="001B6B28" w:rsidRPr="001708F2" w:rsidRDefault="001B6B28" w:rsidP="004E6526">
      <w:pPr>
        <w:overflowPunct w:val="0"/>
        <w:spacing w:after="0"/>
        <w:ind w:firstLine="709"/>
        <w:jc w:val="both"/>
        <w:rPr>
          <w:rFonts w:ascii="Times New Roman" w:hAnsi="Times New Roman" w:cs="Times New Roman"/>
          <w:b/>
          <w:bCs/>
          <w:sz w:val="24"/>
          <w:szCs w:val="24"/>
        </w:rPr>
      </w:pPr>
      <w:r w:rsidRPr="001708F2">
        <w:rPr>
          <w:rFonts w:ascii="Times New Roman" w:hAnsi="Times New Roman" w:cs="Times New Roman"/>
          <w:b/>
          <w:bCs/>
          <w:sz w:val="24"/>
          <w:szCs w:val="24"/>
        </w:rPr>
        <w:t>Основные направления и формы организации</w:t>
      </w:r>
    </w:p>
    <w:p w:rsidR="001B6B28" w:rsidRPr="001708F2" w:rsidRDefault="001B6B28" w:rsidP="004E6526">
      <w:pPr>
        <w:overflowPunct w:val="0"/>
        <w:spacing w:after="0"/>
        <w:ind w:firstLine="709"/>
        <w:jc w:val="both"/>
        <w:rPr>
          <w:rFonts w:ascii="Times New Roman" w:hAnsi="Times New Roman" w:cs="Times New Roman"/>
          <w:sz w:val="24"/>
          <w:szCs w:val="24"/>
        </w:rPr>
      </w:pPr>
      <w:r w:rsidRPr="001708F2">
        <w:rPr>
          <w:rFonts w:ascii="Times New Roman" w:hAnsi="Times New Roman" w:cs="Times New Roman"/>
          <w:b/>
          <w:bCs/>
          <w:sz w:val="24"/>
          <w:szCs w:val="24"/>
        </w:rPr>
        <w:t>внеурочной деятельности</w:t>
      </w:r>
    </w:p>
    <w:p w:rsidR="001B6B28" w:rsidRPr="001708F2" w:rsidRDefault="001B6B28"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FC2162" w:rsidRPr="001708F2" w:rsidRDefault="00FC2162"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школе используются: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FC2162" w:rsidRPr="001708F2" w:rsidRDefault="00FC2162" w:rsidP="004E6526">
      <w:pPr>
        <w:pStyle w:val="a8"/>
        <w:spacing w:line="276" w:lineRule="auto"/>
        <w:ind w:firstLine="709"/>
        <w:rPr>
          <w:caps w:val="0"/>
          <w:sz w:val="24"/>
          <w:szCs w:val="24"/>
        </w:rPr>
      </w:pPr>
      <w:r w:rsidRPr="001708F2">
        <w:rPr>
          <w:caps w:val="0"/>
          <w:sz w:val="24"/>
          <w:szCs w:val="24"/>
        </w:rPr>
        <w:t>Формы организации внеурочной деятельности разнообразны и их выбор определяется школой:</w:t>
      </w:r>
    </w:p>
    <w:p w:rsidR="00FC2162" w:rsidRPr="001708F2" w:rsidRDefault="00FC2162" w:rsidP="004E6526">
      <w:pPr>
        <w:pStyle w:val="a8"/>
        <w:spacing w:line="276" w:lineRule="auto"/>
        <w:ind w:firstLine="0"/>
        <w:rPr>
          <w:caps w:val="0"/>
          <w:sz w:val="24"/>
          <w:szCs w:val="24"/>
        </w:rPr>
      </w:pPr>
      <w:r w:rsidRPr="001708F2">
        <w:rPr>
          <w:caps w:val="0"/>
          <w:sz w:val="24"/>
          <w:szCs w:val="24"/>
        </w:rPr>
        <w:t xml:space="preserve">викторины, </w:t>
      </w:r>
    </w:p>
    <w:p w:rsidR="00FC2162" w:rsidRPr="001708F2" w:rsidRDefault="00FC2162" w:rsidP="004E6526">
      <w:pPr>
        <w:pStyle w:val="a8"/>
        <w:spacing w:line="276" w:lineRule="auto"/>
        <w:ind w:firstLine="0"/>
        <w:rPr>
          <w:caps w:val="0"/>
          <w:sz w:val="24"/>
          <w:szCs w:val="24"/>
        </w:rPr>
      </w:pPr>
      <w:r w:rsidRPr="001708F2">
        <w:rPr>
          <w:caps w:val="0"/>
          <w:sz w:val="24"/>
          <w:szCs w:val="24"/>
        </w:rPr>
        <w:t>беседы,</w:t>
      </w:r>
    </w:p>
    <w:p w:rsidR="00FC2162" w:rsidRPr="001708F2" w:rsidRDefault="00FC2162" w:rsidP="004E6526">
      <w:pPr>
        <w:pStyle w:val="a8"/>
        <w:spacing w:line="276" w:lineRule="auto"/>
        <w:ind w:firstLine="0"/>
        <w:rPr>
          <w:caps w:val="0"/>
          <w:sz w:val="24"/>
          <w:szCs w:val="24"/>
        </w:rPr>
      </w:pPr>
      <w:r w:rsidRPr="001708F2">
        <w:rPr>
          <w:caps w:val="0"/>
          <w:sz w:val="24"/>
          <w:szCs w:val="24"/>
        </w:rPr>
        <w:t xml:space="preserve"> культпоходы в театр,</w:t>
      </w:r>
    </w:p>
    <w:p w:rsidR="00FC2162" w:rsidRPr="001708F2" w:rsidRDefault="00FC2162" w:rsidP="004E6526">
      <w:pPr>
        <w:pStyle w:val="a8"/>
        <w:spacing w:line="276" w:lineRule="auto"/>
        <w:ind w:firstLine="0"/>
        <w:rPr>
          <w:caps w:val="0"/>
          <w:sz w:val="24"/>
          <w:szCs w:val="24"/>
        </w:rPr>
      </w:pPr>
      <w:r w:rsidRPr="001708F2">
        <w:rPr>
          <w:caps w:val="0"/>
          <w:sz w:val="24"/>
          <w:szCs w:val="24"/>
        </w:rPr>
        <w:t xml:space="preserve"> фестивали, </w:t>
      </w:r>
    </w:p>
    <w:p w:rsidR="00FC2162" w:rsidRPr="001708F2" w:rsidRDefault="00FC2162" w:rsidP="004E6526">
      <w:pPr>
        <w:pStyle w:val="a8"/>
        <w:spacing w:line="276" w:lineRule="auto"/>
        <w:ind w:firstLine="0"/>
        <w:rPr>
          <w:caps w:val="0"/>
          <w:sz w:val="24"/>
          <w:szCs w:val="24"/>
        </w:rPr>
      </w:pPr>
      <w:r w:rsidRPr="001708F2">
        <w:rPr>
          <w:caps w:val="0"/>
          <w:sz w:val="24"/>
          <w:szCs w:val="24"/>
        </w:rPr>
        <w:t xml:space="preserve">игры (сюжетно-ролевые, деловые и т. п), </w:t>
      </w:r>
    </w:p>
    <w:p w:rsidR="00FC2162" w:rsidRPr="001708F2" w:rsidRDefault="00FC2162" w:rsidP="004E6526">
      <w:pPr>
        <w:pStyle w:val="a8"/>
        <w:spacing w:line="276" w:lineRule="auto"/>
        <w:ind w:firstLine="0"/>
        <w:rPr>
          <w:caps w:val="0"/>
          <w:sz w:val="24"/>
          <w:szCs w:val="24"/>
        </w:rPr>
      </w:pPr>
      <w:r w:rsidRPr="001708F2">
        <w:rPr>
          <w:caps w:val="0"/>
          <w:sz w:val="24"/>
          <w:szCs w:val="24"/>
        </w:rPr>
        <w:t xml:space="preserve">туристические походы </w:t>
      </w:r>
    </w:p>
    <w:p w:rsidR="00FC2162" w:rsidRPr="001708F2" w:rsidRDefault="00FC216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тематические воспитательские занятия с учетом возрастных особенностей; </w:t>
      </w:r>
    </w:p>
    <w:p w:rsidR="00FC2162" w:rsidRPr="001708F2" w:rsidRDefault="00FC216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проведение экскурсий и посещение музея; </w:t>
      </w:r>
    </w:p>
    <w:p w:rsidR="00FC2162" w:rsidRPr="001708F2" w:rsidRDefault="00FC216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кружковая работа;</w:t>
      </w:r>
    </w:p>
    <w:p w:rsidR="00FC2162" w:rsidRPr="001708F2" w:rsidRDefault="00FC216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олимпиады; </w:t>
      </w:r>
    </w:p>
    <w:p w:rsidR="00FC2162" w:rsidRPr="001708F2" w:rsidRDefault="00FC216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тематические предметные недели;</w:t>
      </w:r>
    </w:p>
    <w:p w:rsidR="00FC2162" w:rsidRPr="001708F2" w:rsidRDefault="00FC216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общественно – полезные (трудовые) практики; </w:t>
      </w:r>
    </w:p>
    <w:p w:rsidR="00FC2162" w:rsidRPr="001708F2" w:rsidRDefault="00FC216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общешкольные праздники и  мероприятия; </w:t>
      </w:r>
    </w:p>
    <w:p w:rsidR="00FC2162" w:rsidRPr="001708F2" w:rsidRDefault="00FC216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акции: «Красная гвоздика», «Пожилой человек», «Мы помним о Вас»; </w:t>
      </w:r>
    </w:p>
    <w:p w:rsidR="00FC2162" w:rsidRPr="001708F2" w:rsidRDefault="00FC216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встречи с участниками боевых действий в горячих точках; </w:t>
      </w:r>
    </w:p>
    <w:p w:rsidR="00FC2162" w:rsidRPr="001708F2" w:rsidRDefault="00FC216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виртуальные экскурсии по городам России, Красноярского края; </w:t>
      </w:r>
    </w:p>
    <w:p w:rsidR="00FC2162" w:rsidRPr="001708F2" w:rsidRDefault="00FC2162"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конкурсы, соревнования, смотры, проекты.</w:t>
      </w:r>
    </w:p>
    <w:p w:rsidR="00FC2162" w:rsidRPr="001708F2" w:rsidRDefault="00FC2162" w:rsidP="004E6526">
      <w:pPr>
        <w:pStyle w:val="a5"/>
        <w:spacing w:after="0"/>
        <w:ind w:firstLine="708"/>
        <w:jc w:val="both"/>
        <w:rPr>
          <w:rFonts w:ascii="Times New Roman" w:hAnsi="Times New Roman"/>
          <w:sz w:val="24"/>
          <w:szCs w:val="24"/>
        </w:rPr>
      </w:pPr>
      <w:r w:rsidRPr="001708F2">
        <w:rPr>
          <w:rFonts w:ascii="Times New Roman" w:hAnsi="Times New Roman"/>
          <w:sz w:val="24"/>
          <w:szCs w:val="24"/>
        </w:rPr>
        <w:t xml:space="preserve">В организация внеурочной деятельности принимают участие все педагогические работники МБОУ «Новогородская СОШ № 3» (учитель-дефектолог, учитель-логопед, педагог-психолог, социальный педагог и др.), так же и медицинский работник. </w:t>
      </w:r>
    </w:p>
    <w:p w:rsidR="00F660CC" w:rsidRPr="001708F2" w:rsidRDefault="001B6B28"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lastRenderedPageBreak/>
        <w:t>Результативность вне</w:t>
      </w:r>
      <w:r w:rsidRPr="001708F2">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та</w:t>
      </w:r>
      <w:r w:rsidRPr="001708F2">
        <w:rPr>
          <w:rFonts w:ascii="Times New Roman" w:hAnsi="Times New Roman" w:cs="Times New Roman"/>
          <w:sz w:val="24"/>
          <w:szCs w:val="24"/>
        </w:rPr>
        <w:softHyphen/>
        <w:t>ло</w:t>
      </w:r>
      <w:r w:rsidRPr="001708F2">
        <w:rPr>
          <w:rFonts w:ascii="Times New Roman" w:hAnsi="Times New Roman" w:cs="Times New Roman"/>
          <w:sz w:val="24"/>
          <w:szCs w:val="24"/>
        </w:rPr>
        <w:softHyphen/>
        <w:t>стью (интеллектуальными нарушениями) социального знания, формирования поло</w:t>
      </w:r>
      <w:r w:rsidRPr="001708F2">
        <w:rPr>
          <w:rFonts w:ascii="Times New Roman" w:hAnsi="Times New Roman" w:cs="Times New Roman"/>
          <w:sz w:val="24"/>
          <w:szCs w:val="24"/>
        </w:rPr>
        <w:softHyphen/>
        <w:t>жи</w:t>
      </w:r>
      <w:r w:rsidRPr="001708F2">
        <w:rPr>
          <w:rFonts w:ascii="Times New Roman" w:hAnsi="Times New Roman" w:cs="Times New Roman"/>
          <w:sz w:val="24"/>
          <w:szCs w:val="24"/>
        </w:rPr>
        <w:softHyphen/>
        <w:t>тель</w:t>
      </w:r>
      <w:r w:rsidRPr="001708F2">
        <w:rPr>
          <w:rFonts w:ascii="Times New Roman" w:hAnsi="Times New Roman" w:cs="Times New Roman"/>
          <w:sz w:val="24"/>
          <w:szCs w:val="24"/>
        </w:rPr>
        <w:softHyphen/>
        <w:t>ного отношения к базовым ценностям, приобретения опыта самостоятельного об</w:t>
      </w:r>
      <w:r w:rsidRPr="001708F2">
        <w:rPr>
          <w:rFonts w:ascii="Times New Roman" w:hAnsi="Times New Roman" w:cs="Times New Roman"/>
          <w:sz w:val="24"/>
          <w:szCs w:val="24"/>
        </w:rPr>
        <w:softHyphen/>
        <w:t>ще</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т</w:t>
      </w:r>
      <w:r w:rsidRPr="001708F2">
        <w:rPr>
          <w:rFonts w:ascii="Times New Roman" w:hAnsi="Times New Roman" w:cs="Times New Roman"/>
          <w:sz w:val="24"/>
          <w:szCs w:val="24"/>
        </w:rPr>
        <w:softHyphen/>
        <w:t>ве</w:t>
      </w:r>
      <w:r w:rsidRPr="001708F2">
        <w:rPr>
          <w:rFonts w:ascii="Times New Roman" w:hAnsi="Times New Roman" w:cs="Times New Roman"/>
          <w:sz w:val="24"/>
          <w:szCs w:val="24"/>
        </w:rPr>
        <w:softHyphen/>
        <w:t>нного действия.</w:t>
      </w:r>
    </w:p>
    <w:p w:rsidR="001B6B28" w:rsidRPr="001708F2" w:rsidRDefault="001B6B28" w:rsidP="004E6526">
      <w:pPr>
        <w:spacing w:after="0"/>
        <w:ind w:firstLine="709"/>
        <w:jc w:val="both"/>
        <w:rPr>
          <w:rFonts w:ascii="Times New Roman" w:hAnsi="Times New Roman" w:cs="Times New Roman"/>
          <w:sz w:val="24"/>
          <w:szCs w:val="24"/>
        </w:rPr>
      </w:pPr>
      <w:r w:rsidRPr="001708F2">
        <w:rPr>
          <w:rFonts w:ascii="Times New Roman" w:hAnsi="Times New Roman" w:cs="Times New Roman"/>
          <w:sz w:val="24"/>
          <w:szCs w:val="24"/>
        </w:rPr>
        <w:t>Базовые национальные ценности российского общества: патриотизм, социальная со</w:t>
      </w:r>
      <w:r w:rsidRPr="001708F2">
        <w:rPr>
          <w:rFonts w:ascii="Times New Roman" w:hAnsi="Times New Roman" w:cs="Times New Roman"/>
          <w:sz w:val="24"/>
          <w:szCs w:val="24"/>
        </w:rPr>
        <w:softHyphen/>
        <w:t>лидарность, гражданственность, семья, здоровье, труд и творчество, наука, тра</w:t>
      </w:r>
      <w:r w:rsidRPr="001708F2">
        <w:rPr>
          <w:rFonts w:ascii="Times New Roman" w:hAnsi="Times New Roman" w:cs="Times New Roman"/>
          <w:sz w:val="24"/>
          <w:szCs w:val="24"/>
        </w:rPr>
        <w:softHyphen/>
        <w:t>ди</w:t>
      </w:r>
      <w:r w:rsidRPr="001708F2">
        <w:rPr>
          <w:rFonts w:ascii="Times New Roman" w:hAnsi="Times New Roman" w:cs="Times New Roman"/>
          <w:sz w:val="24"/>
          <w:szCs w:val="24"/>
        </w:rPr>
        <w:softHyphen/>
        <w:t>ци</w:t>
      </w:r>
      <w:r w:rsidRPr="001708F2">
        <w:rPr>
          <w:rFonts w:ascii="Times New Roman" w:hAnsi="Times New Roman" w:cs="Times New Roman"/>
          <w:sz w:val="24"/>
          <w:szCs w:val="24"/>
        </w:rPr>
        <w:softHyphen/>
        <w:t>он</w:t>
      </w:r>
      <w:r w:rsidRPr="001708F2">
        <w:rPr>
          <w:rFonts w:ascii="Times New Roman" w:hAnsi="Times New Roman" w:cs="Times New Roman"/>
          <w:sz w:val="24"/>
          <w:szCs w:val="24"/>
        </w:rPr>
        <w:softHyphen/>
        <w:t xml:space="preserve">ные религии России, искусство и литература, природа, человечество. </w:t>
      </w:r>
    </w:p>
    <w:p w:rsidR="00B0135C" w:rsidRPr="001708F2" w:rsidRDefault="00B0135C" w:rsidP="004E6526">
      <w:pPr>
        <w:overflowPunct w:val="0"/>
        <w:spacing w:after="0"/>
        <w:ind w:firstLine="720"/>
        <w:jc w:val="both"/>
        <w:rPr>
          <w:rFonts w:ascii="Times New Roman" w:hAnsi="Times New Roman" w:cs="Times New Roman"/>
          <w:b/>
          <w:bCs/>
          <w:sz w:val="24"/>
          <w:szCs w:val="24"/>
        </w:rPr>
      </w:pPr>
    </w:p>
    <w:p w:rsidR="007A1BC5" w:rsidRPr="001708F2" w:rsidRDefault="007A1BC5" w:rsidP="004E6526">
      <w:pPr>
        <w:pStyle w:val="3"/>
        <w:spacing w:before="0"/>
        <w:jc w:val="both"/>
        <w:rPr>
          <w:rStyle w:val="af1"/>
          <w:rFonts w:ascii="Times New Roman" w:hAnsi="Times New Roman" w:cs="Times New Roman"/>
          <w:b/>
          <w:sz w:val="24"/>
          <w:szCs w:val="24"/>
        </w:rPr>
      </w:pPr>
      <w:r w:rsidRPr="001708F2">
        <w:rPr>
          <w:rStyle w:val="af1"/>
          <w:rFonts w:ascii="Times New Roman" w:hAnsi="Times New Roman" w:cs="Times New Roman"/>
          <w:b/>
          <w:sz w:val="24"/>
          <w:szCs w:val="24"/>
        </w:rPr>
        <w:t>Набор курсов внеурочной деятельности на 1 учащегося (неделю).</w:t>
      </w:r>
    </w:p>
    <w:p w:rsidR="007A1BC5" w:rsidRPr="001708F2" w:rsidRDefault="007A1BC5" w:rsidP="004E6526">
      <w:pPr>
        <w:jc w:val="both"/>
        <w:rPr>
          <w:rFonts w:ascii="Times New Roman" w:hAnsi="Times New Roman" w:cs="Times New Roman"/>
          <w:b/>
          <w:sz w:val="24"/>
          <w:szCs w:val="24"/>
          <w:lang w:eastAsia="ru-RU"/>
        </w:rPr>
      </w:pPr>
    </w:p>
    <w:tbl>
      <w:tblPr>
        <w:tblStyle w:val="a4"/>
        <w:tblW w:w="0" w:type="auto"/>
        <w:tblInd w:w="675" w:type="dxa"/>
        <w:tblLook w:val="04A0"/>
      </w:tblPr>
      <w:tblGrid>
        <w:gridCol w:w="5670"/>
        <w:gridCol w:w="1560"/>
      </w:tblGrid>
      <w:tr w:rsidR="007A1BC5" w:rsidRPr="001708F2" w:rsidTr="007A1BC5">
        <w:tc>
          <w:tcPr>
            <w:tcW w:w="56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BC5" w:rsidRPr="001708F2" w:rsidRDefault="007A1BC5" w:rsidP="004E6526">
            <w:pPr>
              <w:spacing w:before="100" w:beforeAutospacing="1" w:after="100" w:afterAutospacing="1" w:line="276" w:lineRule="auto"/>
              <w:jc w:val="both"/>
              <w:rPr>
                <w:rFonts w:ascii="Times New Roman" w:hAnsi="Times New Roman" w:cs="Times New Roman"/>
                <w:b/>
                <w:bCs/>
                <w:sz w:val="24"/>
                <w:szCs w:val="24"/>
              </w:rPr>
            </w:pPr>
            <w:r w:rsidRPr="001708F2">
              <w:rPr>
                <w:rFonts w:ascii="Times New Roman" w:hAnsi="Times New Roman" w:cs="Times New Roman"/>
                <w:b/>
                <w:bCs/>
                <w:sz w:val="24"/>
                <w:szCs w:val="24"/>
              </w:rPr>
              <w:t xml:space="preserve">Направления внеурочной деятельности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BC5" w:rsidRPr="001708F2" w:rsidRDefault="007A1BC5" w:rsidP="004E6526">
            <w:pPr>
              <w:spacing w:before="100" w:beforeAutospacing="1" w:after="100" w:afterAutospacing="1" w:line="276" w:lineRule="auto"/>
              <w:jc w:val="both"/>
              <w:rPr>
                <w:rFonts w:ascii="Times New Roman" w:hAnsi="Times New Roman" w:cs="Times New Roman"/>
                <w:b/>
                <w:bCs/>
                <w:sz w:val="24"/>
                <w:szCs w:val="24"/>
              </w:rPr>
            </w:pPr>
            <w:r w:rsidRPr="001708F2">
              <w:rPr>
                <w:rFonts w:ascii="Times New Roman" w:hAnsi="Times New Roman" w:cs="Times New Roman"/>
                <w:b/>
                <w:bCs/>
                <w:sz w:val="24"/>
                <w:szCs w:val="24"/>
              </w:rPr>
              <w:t>1-4 класс</w:t>
            </w:r>
          </w:p>
        </w:tc>
      </w:tr>
      <w:tr w:rsidR="007A1BC5" w:rsidRPr="001708F2" w:rsidTr="007A1BC5">
        <w:trPr>
          <w:gridAfter w:val="1"/>
          <w:wAfter w:w="1560" w:type="dxa"/>
          <w:trHeight w:val="31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1BC5" w:rsidRPr="001708F2" w:rsidRDefault="007A1BC5" w:rsidP="004E6526">
            <w:pPr>
              <w:spacing w:line="276" w:lineRule="auto"/>
              <w:jc w:val="both"/>
              <w:rPr>
                <w:rFonts w:ascii="Times New Roman" w:hAnsi="Times New Roman" w:cs="Times New Roman"/>
                <w:b/>
                <w:bCs/>
                <w:sz w:val="24"/>
                <w:szCs w:val="24"/>
              </w:rPr>
            </w:pPr>
          </w:p>
        </w:tc>
      </w:tr>
      <w:tr w:rsidR="007A1BC5" w:rsidRPr="001708F2" w:rsidTr="007A1BC5">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BC5" w:rsidRPr="001708F2" w:rsidRDefault="007A1BC5" w:rsidP="004E6526">
            <w:pPr>
              <w:spacing w:before="100" w:beforeAutospacing="1" w:after="100" w:afterAutospacing="1" w:line="276" w:lineRule="auto"/>
              <w:jc w:val="both"/>
              <w:rPr>
                <w:rFonts w:ascii="Times New Roman" w:hAnsi="Times New Roman" w:cs="Times New Roman"/>
                <w:sz w:val="24"/>
                <w:szCs w:val="24"/>
              </w:rPr>
            </w:pPr>
            <w:r w:rsidRPr="001708F2">
              <w:rPr>
                <w:rFonts w:ascii="Times New Roman" w:hAnsi="Times New Roman" w:cs="Times New Roman"/>
                <w:sz w:val="24"/>
                <w:szCs w:val="24"/>
              </w:rPr>
              <w:t>Спортивно-оздоровительное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BC5" w:rsidRPr="001708F2" w:rsidRDefault="007A1BC5" w:rsidP="004E6526">
            <w:pPr>
              <w:spacing w:line="276" w:lineRule="auto"/>
              <w:jc w:val="both"/>
              <w:rPr>
                <w:rFonts w:ascii="Times New Roman" w:hAnsi="Times New Roman" w:cs="Times New Roman"/>
                <w:sz w:val="24"/>
                <w:szCs w:val="24"/>
              </w:rPr>
            </w:pPr>
            <w:r w:rsidRPr="001708F2">
              <w:rPr>
                <w:rFonts w:ascii="Times New Roman" w:hAnsi="Times New Roman" w:cs="Times New Roman"/>
                <w:bCs/>
                <w:sz w:val="24"/>
                <w:szCs w:val="24"/>
              </w:rPr>
              <w:t>1</w:t>
            </w:r>
          </w:p>
        </w:tc>
      </w:tr>
      <w:tr w:rsidR="007A1BC5" w:rsidRPr="001708F2" w:rsidTr="007A1BC5">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BC5" w:rsidRPr="001708F2" w:rsidRDefault="007A1BC5" w:rsidP="004E6526">
            <w:pPr>
              <w:spacing w:before="100" w:beforeAutospacing="1" w:after="100" w:afterAutospacing="1" w:line="276" w:lineRule="auto"/>
              <w:jc w:val="both"/>
              <w:rPr>
                <w:rFonts w:ascii="Times New Roman" w:hAnsi="Times New Roman" w:cs="Times New Roman"/>
                <w:sz w:val="24"/>
                <w:szCs w:val="24"/>
              </w:rPr>
            </w:pPr>
            <w:r w:rsidRPr="001708F2">
              <w:rPr>
                <w:rFonts w:ascii="Times New Roman" w:hAnsi="Times New Roman" w:cs="Times New Roman"/>
                <w:sz w:val="24"/>
                <w:szCs w:val="24"/>
              </w:rPr>
              <w:t>Общекультурное направление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BC5" w:rsidRPr="001708F2" w:rsidRDefault="007A1BC5" w:rsidP="004E6526">
            <w:pPr>
              <w:spacing w:line="276" w:lineRule="auto"/>
              <w:jc w:val="both"/>
              <w:rPr>
                <w:rFonts w:ascii="Times New Roman" w:hAnsi="Times New Roman" w:cs="Times New Roman"/>
                <w:sz w:val="24"/>
                <w:szCs w:val="24"/>
              </w:rPr>
            </w:pPr>
            <w:r w:rsidRPr="001708F2">
              <w:rPr>
                <w:rFonts w:ascii="Times New Roman" w:hAnsi="Times New Roman" w:cs="Times New Roman"/>
                <w:bCs/>
                <w:sz w:val="24"/>
                <w:szCs w:val="24"/>
              </w:rPr>
              <w:t>1</w:t>
            </w:r>
          </w:p>
        </w:tc>
      </w:tr>
      <w:tr w:rsidR="007A1BC5" w:rsidRPr="001708F2" w:rsidTr="007A1BC5">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BC5" w:rsidRPr="001708F2" w:rsidRDefault="007A1BC5" w:rsidP="004E6526">
            <w:pPr>
              <w:spacing w:before="100" w:beforeAutospacing="1" w:after="100" w:afterAutospacing="1" w:line="276" w:lineRule="auto"/>
              <w:jc w:val="both"/>
              <w:rPr>
                <w:rFonts w:ascii="Times New Roman" w:hAnsi="Times New Roman" w:cs="Times New Roman"/>
                <w:sz w:val="24"/>
                <w:szCs w:val="24"/>
              </w:rPr>
            </w:pPr>
            <w:r w:rsidRPr="001708F2">
              <w:rPr>
                <w:rFonts w:ascii="Times New Roman" w:hAnsi="Times New Roman" w:cs="Times New Roman"/>
                <w:sz w:val="24"/>
                <w:szCs w:val="24"/>
              </w:rPr>
              <w:t>Общеинтеллектуальное направление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BC5" w:rsidRPr="001708F2" w:rsidRDefault="007A1BC5" w:rsidP="004E6526">
            <w:pPr>
              <w:spacing w:line="276" w:lineRule="auto"/>
              <w:jc w:val="both"/>
              <w:rPr>
                <w:rFonts w:ascii="Times New Roman" w:hAnsi="Times New Roman" w:cs="Times New Roman"/>
                <w:sz w:val="24"/>
                <w:szCs w:val="24"/>
              </w:rPr>
            </w:pPr>
            <w:r w:rsidRPr="001708F2">
              <w:rPr>
                <w:rFonts w:ascii="Times New Roman" w:hAnsi="Times New Roman" w:cs="Times New Roman"/>
                <w:bCs/>
                <w:sz w:val="24"/>
                <w:szCs w:val="24"/>
              </w:rPr>
              <w:t>1</w:t>
            </w:r>
          </w:p>
        </w:tc>
      </w:tr>
      <w:tr w:rsidR="007A1BC5" w:rsidRPr="001708F2" w:rsidTr="007A1BC5">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BC5" w:rsidRPr="001708F2" w:rsidRDefault="007A1BC5" w:rsidP="004E6526">
            <w:pPr>
              <w:spacing w:before="100" w:beforeAutospacing="1" w:after="100" w:afterAutospacing="1" w:line="276" w:lineRule="auto"/>
              <w:jc w:val="both"/>
              <w:rPr>
                <w:rFonts w:ascii="Times New Roman" w:hAnsi="Times New Roman" w:cs="Times New Roman"/>
                <w:sz w:val="24"/>
                <w:szCs w:val="24"/>
              </w:rPr>
            </w:pPr>
            <w:r w:rsidRPr="001708F2">
              <w:rPr>
                <w:rFonts w:ascii="Times New Roman" w:hAnsi="Times New Roman" w:cs="Times New Roman"/>
                <w:bCs/>
                <w:iCs/>
                <w:sz w:val="24"/>
                <w:szCs w:val="24"/>
              </w:rPr>
              <w:t xml:space="preserve">Социальное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BC5" w:rsidRPr="001708F2" w:rsidRDefault="007A1BC5" w:rsidP="004E6526">
            <w:pPr>
              <w:spacing w:line="276" w:lineRule="auto"/>
              <w:jc w:val="both"/>
              <w:rPr>
                <w:rFonts w:ascii="Times New Roman" w:hAnsi="Times New Roman" w:cs="Times New Roman"/>
                <w:sz w:val="24"/>
                <w:szCs w:val="24"/>
              </w:rPr>
            </w:pPr>
            <w:r w:rsidRPr="001708F2">
              <w:rPr>
                <w:rFonts w:ascii="Times New Roman" w:hAnsi="Times New Roman" w:cs="Times New Roman"/>
                <w:bCs/>
                <w:sz w:val="24"/>
                <w:szCs w:val="24"/>
              </w:rPr>
              <w:t>1</w:t>
            </w:r>
          </w:p>
        </w:tc>
      </w:tr>
      <w:tr w:rsidR="007A1BC5" w:rsidRPr="001708F2" w:rsidTr="007A1BC5">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BC5" w:rsidRPr="001708F2" w:rsidRDefault="007A1BC5" w:rsidP="004E6526">
            <w:pPr>
              <w:spacing w:before="100" w:beforeAutospacing="1" w:after="100" w:afterAutospacing="1" w:line="276" w:lineRule="auto"/>
              <w:jc w:val="both"/>
              <w:rPr>
                <w:rFonts w:ascii="Times New Roman" w:hAnsi="Times New Roman" w:cs="Times New Roman"/>
                <w:bCs/>
                <w:iCs/>
                <w:sz w:val="24"/>
                <w:szCs w:val="24"/>
              </w:rPr>
            </w:pPr>
            <w:r w:rsidRPr="001708F2">
              <w:rPr>
                <w:rFonts w:ascii="Times New Roman" w:hAnsi="Times New Roman" w:cs="Times New Roman"/>
                <w:bCs/>
                <w:iCs/>
                <w:sz w:val="24"/>
                <w:szCs w:val="24"/>
              </w:rPr>
              <w:t>Духовно - нравственное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BC5" w:rsidRPr="001708F2" w:rsidRDefault="007A1BC5" w:rsidP="004E6526">
            <w:pPr>
              <w:spacing w:line="276" w:lineRule="auto"/>
              <w:jc w:val="both"/>
              <w:rPr>
                <w:rFonts w:ascii="Times New Roman" w:hAnsi="Times New Roman" w:cs="Times New Roman"/>
                <w:sz w:val="24"/>
                <w:szCs w:val="24"/>
              </w:rPr>
            </w:pPr>
            <w:r w:rsidRPr="001708F2">
              <w:rPr>
                <w:rFonts w:ascii="Times New Roman" w:hAnsi="Times New Roman" w:cs="Times New Roman"/>
                <w:bCs/>
                <w:sz w:val="24"/>
                <w:szCs w:val="24"/>
              </w:rPr>
              <w:t>1</w:t>
            </w:r>
          </w:p>
        </w:tc>
      </w:tr>
      <w:tr w:rsidR="007A1BC5" w:rsidRPr="001708F2" w:rsidTr="007A1BC5">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BC5" w:rsidRPr="001708F2" w:rsidRDefault="007A1BC5" w:rsidP="004E6526">
            <w:pPr>
              <w:spacing w:before="100" w:beforeAutospacing="1" w:after="100" w:afterAutospacing="1" w:line="276" w:lineRule="auto"/>
              <w:jc w:val="both"/>
              <w:rPr>
                <w:rFonts w:ascii="Times New Roman" w:hAnsi="Times New Roman" w:cs="Times New Roman"/>
                <w:bCs/>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BC5" w:rsidRPr="001708F2" w:rsidRDefault="007A1BC5" w:rsidP="004E6526">
            <w:pPr>
              <w:spacing w:before="100" w:beforeAutospacing="1" w:after="100" w:afterAutospacing="1" w:line="276" w:lineRule="auto"/>
              <w:jc w:val="both"/>
              <w:rPr>
                <w:rFonts w:ascii="Times New Roman" w:hAnsi="Times New Roman" w:cs="Times New Roman"/>
                <w:b/>
                <w:bCs/>
                <w:sz w:val="24"/>
                <w:szCs w:val="24"/>
              </w:rPr>
            </w:pPr>
            <w:r w:rsidRPr="001708F2">
              <w:rPr>
                <w:rFonts w:ascii="Times New Roman" w:hAnsi="Times New Roman" w:cs="Times New Roman"/>
                <w:b/>
                <w:bCs/>
                <w:sz w:val="24"/>
                <w:szCs w:val="24"/>
              </w:rPr>
              <w:t>4 часа</w:t>
            </w:r>
          </w:p>
        </w:tc>
      </w:tr>
    </w:tbl>
    <w:p w:rsidR="007A1BC5" w:rsidRPr="001708F2" w:rsidRDefault="007A1BC5" w:rsidP="004E6526">
      <w:pPr>
        <w:pStyle w:val="aa"/>
        <w:spacing w:line="276" w:lineRule="auto"/>
        <w:jc w:val="both"/>
        <w:rPr>
          <w:rFonts w:ascii="Times New Roman" w:hAnsi="Times New Roman" w:cs="Times New Roman"/>
          <w:sz w:val="24"/>
          <w:szCs w:val="24"/>
        </w:rPr>
      </w:pPr>
    </w:p>
    <w:p w:rsidR="007A1BC5" w:rsidRPr="001708F2" w:rsidRDefault="007A1BC5" w:rsidP="004E6526">
      <w:pPr>
        <w:ind w:firstLine="709"/>
        <w:jc w:val="both"/>
        <w:rPr>
          <w:rFonts w:ascii="Times New Roman" w:hAnsi="Times New Roman" w:cs="Times New Roman"/>
          <w:b/>
          <w:i/>
          <w:sz w:val="24"/>
          <w:szCs w:val="24"/>
        </w:rPr>
      </w:pPr>
      <w:r w:rsidRPr="001708F2">
        <w:rPr>
          <w:rFonts w:ascii="Times New Roman" w:hAnsi="Times New Roman" w:cs="Times New Roman"/>
          <w:b/>
          <w:i/>
          <w:sz w:val="24"/>
          <w:szCs w:val="24"/>
        </w:rPr>
        <w:t xml:space="preserve"> «Путешествие в страну этикета» - </w:t>
      </w:r>
      <w:r w:rsidRPr="001708F2">
        <w:rPr>
          <w:rFonts w:ascii="Times New Roman" w:hAnsi="Times New Roman" w:cs="Times New Roman"/>
          <w:sz w:val="24"/>
          <w:szCs w:val="24"/>
        </w:rPr>
        <w:t>Общекультурное направление</w:t>
      </w:r>
    </w:p>
    <w:p w:rsidR="007A1BC5" w:rsidRPr="001708F2" w:rsidRDefault="007A1BC5" w:rsidP="004E6526">
      <w:pPr>
        <w:ind w:firstLine="709"/>
        <w:jc w:val="both"/>
        <w:rPr>
          <w:rFonts w:ascii="Times New Roman" w:hAnsi="Times New Roman" w:cs="Times New Roman"/>
          <w:sz w:val="24"/>
          <w:szCs w:val="24"/>
        </w:rPr>
      </w:pPr>
      <w:r w:rsidRPr="001708F2">
        <w:rPr>
          <w:rFonts w:ascii="Times New Roman" w:hAnsi="Times New Roman" w:cs="Times New Roman"/>
          <w:sz w:val="24"/>
          <w:szCs w:val="24"/>
        </w:rPr>
        <w:t>Данная программа направлена на решение следующих задач:</w:t>
      </w:r>
    </w:p>
    <w:p w:rsidR="007A1BC5" w:rsidRPr="001708F2" w:rsidRDefault="007A1BC5" w:rsidP="004E6526">
      <w:pPr>
        <w:numPr>
          <w:ilvl w:val="0"/>
          <w:numId w:val="28"/>
        </w:numPr>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развивать духовное единство между детьми и учителем, устанавливать взаимное доверие;</w:t>
      </w:r>
    </w:p>
    <w:p w:rsidR="007A1BC5" w:rsidRPr="001708F2" w:rsidRDefault="007A1BC5" w:rsidP="004E6526">
      <w:pPr>
        <w:numPr>
          <w:ilvl w:val="0"/>
          <w:numId w:val="28"/>
        </w:numPr>
        <w:tabs>
          <w:tab w:val="left" w:pos="1418"/>
        </w:tabs>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предоставить возможности ребёнку проявить себя и своё отношение к окружающему миру;</w:t>
      </w:r>
    </w:p>
    <w:p w:rsidR="007A1BC5" w:rsidRPr="001708F2" w:rsidRDefault="007A1BC5" w:rsidP="004E6526">
      <w:pPr>
        <w:numPr>
          <w:ilvl w:val="0"/>
          <w:numId w:val="28"/>
        </w:numPr>
        <w:tabs>
          <w:tab w:val="num" w:pos="1418"/>
        </w:tabs>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научить детей всматриваться в мир, в людей, которые рядом, учить строить с ними отношения;</w:t>
      </w:r>
    </w:p>
    <w:p w:rsidR="007A1BC5" w:rsidRPr="001708F2" w:rsidRDefault="007A1BC5" w:rsidP="004E6526">
      <w:pPr>
        <w:numPr>
          <w:ilvl w:val="0"/>
          <w:numId w:val="28"/>
        </w:numPr>
        <w:tabs>
          <w:tab w:val="num" w:pos="1418"/>
        </w:tabs>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прививать детям стремление к постоянному познаванию, убеждать, что каждый может объявить войну своему невежеству.</w:t>
      </w:r>
    </w:p>
    <w:p w:rsidR="007A1BC5" w:rsidRPr="001708F2" w:rsidRDefault="007A1BC5" w:rsidP="004E6526">
      <w:pPr>
        <w:ind w:firstLine="709"/>
        <w:jc w:val="both"/>
        <w:rPr>
          <w:rFonts w:ascii="Times New Roman" w:hAnsi="Times New Roman" w:cs="Times New Roman"/>
          <w:sz w:val="24"/>
          <w:szCs w:val="24"/>
        </w:rPr>
      </w:pPr>
      <w:r w:rsidRPr="001708F2">
        <w:rPr>
          <w:rFonts w:ascii="Times New Roman" w:hAnsi="Times New Roman" w:cs="Times New Roman"/>
          <w:sz w:val="24"/>
          <w:szCs w:val="24"/>
        </w:rPr>
        <w:t>Позволяет учащимся 1-4 классов познакомиться с основными знаниями в области этики и этикета и закрепить их на практике.</w:t>
      </w:r>
    </w:p>
    <w:p w:rsidR="007A1BC5" w:rsidRPr="001708F2" w:rsidRDefault="007A1BC5" w:rsidP="004E6526">
      <w:pPr>
        <w:ind w:firstLine="709"/>
        <w:jc w:val="both"/>
        <w:rPr>
          <w:rFonts w:ascii="Times New Roman" w:hAnsi="Times New Roman" w:cs="Times New Roman"/>
          <w:sz w:val="24"/>
          <w:szCs w:val="24"/>
        </w:rPr>
      </w:pPr>
      <w:r w:rsidRPr="001708F2">
        <w:rPr>
          <w:rFonts w:ascii="Times New Roman" w:hAnsi="Times New Roman" w:cs="Times New Roman"/>
          <w:sz w:val="24"/>
          <w:szCs w:val="24"/>
        </w:rPr>
        <w:t>Программа состоит из 4 модулей:</w:t>
      </w:r>
    </w:p>
    <w:p w:rsidR="007A1BC5" w:rsidRPr="001708F2" w:rsidRDefault="007A1BC5" w:rsidP="004E6526">
      <w:pPr>
        <w:pStyle w:val="aa"/>
        <w:spacing w:line="276" w:lineRule="auto"/>
        <w:ind w:left="426" w:hanging="426"/>
        <w:jc w:val="both"/>
        <w:rPr>
          <w:rFonts w:ascii="Times New Roman" w:hAnsi="Times New Roman" w:cs="Times New Roman"/>
          <w:sz w:val="24"/>
          <w:szCs w:val="24"/>
        </w:rPr>
      </w:pPr>
      <w:r w:rsidRPr="001708F2">
        <w:rPr>
          <w:rFonts w:ascii="Times New Roman" w:hAnsi="Times New Roman" w:cs="Times New Roman"/>
          <w:sz w:val="24"/>
          <w:szCs w:val="24"/>
        </w:rPr>
        <w:t>1. Этика общения</w:t>
      </w:r>
    </w:p>
    <w:p w:rsidR="007A1BC5" w:rsidRPr="001708F2" w:rsidRDefault="007A1BC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 Этикет</w:t>
      </w:r>
    </w:p>
    <w:p w:rsidR="007A1BC5" w:rsidRPr="001708F2" w:rsidRDefault="007A1BC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3. Этические нормы отношений с окружающими</w:t>
      </w:r>
    </w:p>
    <w:p w:rsidR="007A1BC5" w:rsidRPr="001708F2" w:rsidRDefault="007A1BC5" w:rsidP="004E6526">
      <w:pPr>
        <w:pStyle w:val="a3"/>
        <w:numPr>
          <w:ilvl w:val="0"/>
          <w:numId w:val="29"/>
        </w:numPr>
        <w:spacing w:after="0"/>
        <w:ind w:left="142" w:hanging="218"/>
        <w:jc w:val="both"/>
        <w:rPr>
          <w:rFonts w:ascii="Times New Roman" w:hAnsi="Times New Roman" w:cs="Times New Roman"/>
          <w:sz w:val="24"/>
          <w:szCs w:val="24"/>
        </w:rPr>
      </w:pPr>
      <w:r w:rsidRPr="001708F2">
        <w:rPr>
          <w:rFonts w:ascii="Times New Roman" w:hAnsi="Times New Roman" w:cs="Times New Roman"/>
          <w:sz w:val="24"/>
          <w:szCs w:val="24"/>
        </w:rPr>
        <w:t>Этика отношений в коллективе</w:t>
      </w:r>
    </w:p>
    <w:p w:rsidR="007A1BC5" w:rsidRPr="001708F2" w:rsidRDefault="007A1BC5" w:rsidP="004E6526">
      <w:pPr>
        <w:pStyle w:val="a3"/>
        <w:spacing w:after="0"/>
        <w:ind w:left="142"/>
        <w:jc w:val="both"/>
        <w:rPr>
          <w:rFonts w:ascii="Times New Roman" w:hAnsi="Times New Roman" w:cs="Times New Roman"/>
          <w:sz w:val="24"/>
          <w:szCs w:val="24"/>
        </w:rPr>
      </w:pPr>
    </w:p>
    <w:p w:rsidR="007A1BC5" w:rsidRPr="001708F2" w:rsidRDefault="007A1BC5" w:rsidP="004E6526">
      <w:pPr>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Основным методом преподавания является игровой тренинг. Вся информация теоретического характера даётся либо в виде игры, где учащиеся сами ищут ответы на вопросы темы, либо в виде работы с таблицами-плакатами. Навыки, которые должны приобрести учащиеся, появляются в процессе разыгрывания ситуационно-ролевых игр по заданиям игровых карточек. </w:t>
      </w:r>
    </w:p>
    <w:p w:rsidR="007A1BC5" w:rsidRPr="001708F2" w:rsidRDefault="007A1BC5" w:rsidP="004E6526">
      <w:pPr>
        <w:ind w:firstLine="709"/>
        <w:jc w:val="both"/>
        <w:rPr>
          <w:rFonts w:ascii="Times New Roman" w:hAnsi="Times New Roman" w:cs="Times New Roman"/>
          <w:sz w:val="24"/>
          <w:szCs w:val="24"/>
        </w:rPr>
      </w:pPr>
      <w:r w:rsidRPr="001708F2">
        <w:rPr>
          <w:rFonts w:ascii="Times New Roman" w:hAnsi="Times New Roman" w:cs="Times New Roman"/>
          <w:sz w:val="24"/>
          <w:szCs w:val="24"/>
        </w:rPr>
        <w:lastRenderedPageBreak/>
        <w:t>Виды деятельности</w:t>
      </w:r>
    </w:p>
    <w:p w:rsidR="007A1BC5" w:rsidRPr="001708F2" w:rsidRDefault="007A1BC5" w:rsidP="004E6526">
      <w:pPr>
        <w:pStyle w:val="11"/>
        <w:numPr>
          <w:ilvl w:val="0"/>
          <w:numId w:val="30"/>
        </w:numPr>
        <w:suppressAutoHyphens w:val="0"/>
        <w:autoSpaceDN/>
        <w:spacing w:line="276" w:lineRule="auto"/>
        <w:ind w:left="709"/>
        <w:contextualSpacing/>
        <w:jc w:val="both"/>
      </w:pPr>
      <w:r w:rsidRPr="001708F2">
        <w:t>игровая;</w:t>
      </w:r>
    </w:p>
    <w:p w:rsidR="007A1BC5" w:rsidRPr="001708F2" w:rsidRDefault="007A1BC5" w:rsidP="004E6526">
      <w:pPr>
        <w:pStyle w:val="11"/>
        <w:numPr>
          <w:ilvl w:val="0"/>
          <w:numId w:val="30"/>
        </w:numPr>
        <w:suppressAutoHyphens w:val="0"/>
        <w:autoSpaceDN/>
        <w:spacing w:line="276" w:lineRule="auto"/>
        <w:ind w:left="709"/>
        <w:contextualSpacing/>
        <w:jc w:val="both"/>
      </w:pPr>
      <w:r w:rsidRPr="001708F2">
        <w:t>познавательная;</w:t>
      </w:r>
    </w:p>
    <w:p w:rsidR="007A1BC5" w:rsidRPr="001708F2" w:rsidRDefault="007A1BC5" w:rsidP="004E6526">
      <w:pPr>
        <w:pStyle w:val="11"/>
        <w:numPr>
          <w:ilvl w:val="0"/>
          <w:numId w:val="30"/>
        </w:numPr>
        <w:suppressAutoHyphens w:val="0"/>
        <w:autoSpaceDN/>
        <w:spacing w:line="276" w:lineRule="auto"/>
        <w:ind w:left="709"/>
        <w:contextualSpacing/>
        <w:jc w:val="both"/>
      </w:pPr>
      <w:r w:rsidRPr="001708F2">
        <w:t>краеведческая;</w:t>
      </w:r>
    </w:p>
    <w:p w:rsidR="007A1BC5" w:rsidRPr="001708F2" w:rsidRDefault="007A1BC5" w:rsidP="004E6526">
      <w:pPr>
        <w:pStyle w:val="11"/>
        <w:numPr>
          <w:ilvl w:val="0"/>
          <w:numId w:val="30"/>
        </w:numPr>
        <w:suppressAutoHyphens w:val="0"/>
        <w:autoSpaceDN/>
        <w:spacing w:line="276" w:lineRule="auto"/>
        <w:ind w:left="709"/>
        <w:contextualSpacing/>
        <w:jc w:val="both"/>
      </w:pPr>
      <w:r w:rsidRPr="001708F2">
        <w:t>сюжетно - ролевые игры;</w:t>
      </w:r>
    </w:p>
    <w:p w:rsidR="007A1BC5" w:rsidRPr="001708F2" w:rsidRDefault="007A1BC5" w:rsidP="004E6526">
      <w:pPr>
        <w:pStyle w:val="11"/>
        <w:numPr>
          <w:ilvl w:val="0"/>
          <w:numId w:val="30"/>
        </w:numPr>
        <w:suppressAutoHyphens w:val="0"/>
        <w:autoSpaceDN/>
        <w:spacing w:line="276" w:lineRule="auto"/>
        <w:ind w:left="709"/>
        <w:contextualSpacing/>
        <w:jc w:val="both"/>
      </w:pPr>
      <w:r w:rsidRPr="001708F2">
        <w:t>просмотр мультфильмов;</w:t>
      </w:r>
    </w:p>
    <w:p w:rsidR="007A1BC5" w:rsidRPr="001708F2" w:rsidRDefault="007A1BC5" w:rsidP="004E6526">
      <w:pPr>
        <w:pStyle w:val="11"/>
        <w:numPr>
          <w:ilvl w:val="0"/>
          <w:numId w:val="30"/>
        </w:numPr>
        <w:suppressAutoHyphens w:val="0"/>
        <w:autoSpaceDN/>
        <w:spacing w:line="276" w:lineRule="auto"/>
        <w:ind w:left="709"/>
        <w:contextualSpacing/>
        <w:jc w:val="both"/>
      </w:pPr>
      <w:r w:rsidRPr="001708F2">
        <w:t>посещение выставочных залов и музеев;</w:t>
      </w:r>
    </w:p>
    <w:p w:rsidR="007A1BC5" w:rsidRPr="001708F2" w:rsidRDefault="007A1BC5" w:rsidP="004E6526">
      <w:pPr>
        <w:pStyle w:val="11"/>
        <w:numPr>
          <w:ilvl w:val="0"/>
          <w:numId w:val="30"/>
        </w:numPr>
        <w:suppressAutoHyphens w:val="0"/>
        <w:autoSpaceDN/>
        <w:spacing w:line="276" w:lineRule="auto"/>
        <w:ind w:left="709"/>
        <w:contextualSpacing/>
        <w:jc w:val="both"/>
      </w:pPr>
      <w:r w:rsidRPr="001708F2">
        <w:t>походы в театр;</w:t>
      </w:r>
    </w:p>
    <w:p w:rsidR="007A1BC5" w:rsidRPr="001708F2" w:rsidRDefault="007A1BC5" w:rsidP="004E6526">
      <w:pPr>
        <w:pStyle w:val="11"/>
        <w:numPr>
          <w:ilvl w:val="0"/>
          <w:numId w:val="30"/>
        </w:numPr>
        <w:suppressAutoHyphens w:val="0"/>
        <w:autoSpaceDN/>
        <w:spacing w:line="276" w:lineRule="auto"/>
        <w:ind w:left="709"/>
        <w:contextualSpacing/>
        <w:jc w:val="both"/>
      </w:pPr>
      <w:r w:rsidRPr="001708F2">
        <w:t>конкурсы;</w:t>
      </w:r>
    </w:p>
    <w:p w:rsidR="007A1BC5" w:rsidRPr="001708F2" w:rsidRDefault="007A1BC5" w:rsidP="004E6526">
      <w:pPr>
        <w:pStyle w:val="11"/>
        <w:numPr>
          <w:ilvl w:val="0"/>
          <w:numId w:val="30"/>
        </w:numPr>
        <w:suppressAutoHyphens w:val="0"/>
        <w:autoSpaceDN/>
        <w:spacing w:line="276" w:lineRule="auto"/>
        <w:ind w:left="709"/>
        <w:contextualSpacing/>
        <w:jc w:val="both"/>
      </w:pPr>
      <w:r w:rsidRPr="001708F2">
        <w:t>посещение библиотек;</w:t>
      </w:r>
    </w:p>
    <w:p w:rsidR="007A1BC5" w:rsidRPr="001708F2" w:rsidRDefault="007A1BC5" w:rsidP="004E6526">
      <w:pPr>
        <w:pStyle w:val="11"/>
        <w:numPr>
          <w:ilvl w:val="0"/>
          <w:numId w:val="30"/>
        </w:numPr>
        <w:suppressAutoHyphens w:val="0"/>
        <w:autoSpaceDN/>
        <w:spacing w:line="276" w:lineRule="auto"/>
        <w:ind w:left="709"/>
        <w:contextualSpacing/>
        <w:jc w:val="both"/>
      </w:pPr>
      <w:r w:rsidRPr="001708F2">
        <w:t>праздники.</w:t>
      </w:r>
    </w:p>
    <w:p w:rsidR="007A1BC5" w:rsidRPr="001708F2" w:rsidRDefault="007A1BC5" w:rsidP="004E6526">
      <w:pPr>
        <w:pStyle w:val="Default"/>
        <w:spacing w:line="276" w:lineRule="auto"/>
        <w:jc w:val="both"/>
      </w:pPr>
    </w:p>
    <w:p w:rsidR="007A1BC5" w:rsidRPr="001708F2" w:rsidRDefault="007A1BC5" w:rsidP="004E6526">
      <w:pPr>
        <w:ind w:firstLine="708"/>
        <w:jc w:val="both"/>
        <w:rPr>
          <w:rFonts w:ascii="Times New Roman" w:hAnsi="Times New Roman" w:cs="Times New Roman"/>
          <w:b/>
          <w:i/>
          <w:sz w:val="24"/>
          <w:szCs w:val="24"/>
        </w:rPr>
      </w:pPr>
      <w:r w:rsidRPr="001708F2">
        <w:rPr>
          <w:rFonts w:ascii="Times New Roman" w:hAnsi="Times New Roman" w:cs="Times New Roman"/>
          <w:b/>
          <w:i/>
          <w:sz w:val="24"/>
          <w:szCs w:val="24"/>
        </w:rPr>
        <w:t xml:space="preserve">«Здоровейка»- </w:t>
      </w:r>
      <w:r w:rsidRPr="001708F2">
        <w:rPr>
          <w:rFonts w:ascii="Times New Roman" w:hAnsi="Times New Roman" w:cs="Times New Roman"/>
          <w:sz w:val="24"/>
          <w:szCs w:val="24"/>
        </w:rPr>
        <w:t>Спортивно-оздоровительное</w:t>
      </w:r>
    </w:p>
    <w:p w:rsidR="007A1BC5" w:rsidRPr="001708F2" w:rsidRDefault="007A1BC5" w:rsidP="004E6526">
      <w:pPr>
        <w:pStyle w:val="aa"/>
        <w:spacing w:line="276" w:lineRule="auto"/>
        <w:ind w:firstLine="851"/>
        <w:jc w:val="both"/>
        <w:rPr>
          <w:rFonts w:ascii="Times New Roman" w:hAnsi="Times New Roman" w:cs="Times New Roman"/>
          <w:sz w:val="24"/>
          <w:szCs w:val="24"/>
        </w:rPr>
      </w:pPr>
      <w:r w:rsidRPr="001708F2">
        <w:rPr>
          <w:rFonts w:ascii="Times New Roman" w:hAnsi="Times New Roman" w:cs="Times New Roman"/>
          <w:sz w:val="24"/>
          <w:szCs w:val="24"/>
        </w:rPr>
        <w:t xml:space="preserve">Программа внеурочной деятельности по спортивно-оздоровительному направлению «Здоровейка» носит  образовательно-воспитательный характер и направлена на осуществление следующих </w:t>
      </w:r>
      <w:r w:rsidRPr="001708F2">
        <w:rPr>
          <w:rFonts w:ascii="Times New Roman" w:hAnsi="Times New Roman" w:cs="Times New Roman"/>
          <w:b/>
          <w:sz w:val="24"/>
          <w:szCs w:val="24"/>
        </w:rPr>
        <w:t>целей</w:t>
      </w:r>
      <w:r w:rsidRPr="001708F2">
        <w:rPr>
          <w:rFonts w:ascii="Times New Roman" w:hAnsi="Times New Roman" w:cs="Times New Roman"/>
          <w:sz w:val="24"/>
          <w:szCs w:val="24"/>
        </w:rPr>
        <w:t xml:space="preserve">: </w:t>
      </w:r>
    </w:p>
    <w:p w:rsidR="007A1BC5" w:rsidRPr="001708F2" w:rsidRDefault="007A1BC5" w:rsidP="004E6526">
      <w:pPr>
        <w:pStyle w:val="aa"/>
        <w:numPr>
          <w:ilvl w:val="0"/>
          <w:numId w:val="31"/>
        </w:numPr>
        <w:tabs>
          <w:tab w:val="clear" w:pos="0"/>
          <w:tab w:val="num" w:pos="-360"/>
        </w:tabs>
        <w:suppressAutoHyphens/>
        <w:spacing w:line="276" w:lineRule="auto"/>
        <w:ind w:left="360"/>
        <w:jc w:val="both"/>
        <w:rPr>
          <w:rFonts w:ascii="Times New Roman" w:hAnsi="Times New Roman" w:cs="Times New Roman"/>
          <w:sz w:val="24"/>
          <w:szCs w:val="24"/>
        </w:rPr>
      </w:pPr>
      <w:r w:rsidRPr="001708F2">
        <w:rPr>
          <w:rFonts w:ascii="Times New Roman" w:hAnsi="Times New Roman" w:cs="Times New Roman"/>
          <w:sz w:val="24"/>
          <w:szCs w:val="24"/>
        </w:rPr>
        <w:t xml:space="preserve">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 </w:t>
      </w:r>
    </w:p>
    <w:p w:rsidR="007A1BC5" w:rsidRPr="001708F2" w:rsidRDefault="007A1BC5" w:rsidP="004E6526">
      <w:pPr>
        <w:pStyle w:val="aa"/>
        <w:numPr>
          <w:ilvl w:val="0"/>
          <w:numId w:val="31"/>
        </w:numPr>
        <w:tabs>
          <w:tab w:val="clear" w:pos="0"/>
          <w:tab w:val="num" w:pos="-360"/>
        </w:tabs>
        <w:suppressAutoHyphens/>
        <w:spacing w:line="276" w:lineRule="auto"/>
        <w:ind w:left="360"/>
        <w:jc w:val="both"/>
        <w:rPr>
          <w:rFonts w:ascii="Times New Roman" w:hAnsi="Times New Roman" w:cs="Times New Roman"/>
          <w:sz w:val="24"/>
          <w:szCs w:val="24"/>
        </w:rPr>
      </w:pPr>
      <w:r w:rsidRPr="001708F2">
        <w:rPr>
          <w:rFonts w:ascii="Times New Roman" w:hAnsi="Times New Roman" w:cs="Times New Roman"/>
          <w:sz w:val="24"/>
          <w:szCs w:val="24"/>
        </w:rPr>
        <w:t xml:space="preserve">развивать навыки самооценки и самоконтроля в отношении собственного здоровья; </w:t>
      </w:r>
    </w:p>
    <w:p w:rsidR="007A1BC5" w:rsidRPr="001708F2" w:rsidRDefault="007A1BC5" w:rsidP="004E6526">
      <w:pPr>
        <w:pStyle w:val="aa"/>
        <w:numPr>
          <w:ilvl w:val="0"/>
          <w:numId w:val="31"/>
        </w:numPr>
        <w:tabs>
          <w:tab w:val="clear" w:pos="0"/>
          <w:tab w:val="num" w:pos="-360"/>
        </w:tabs>
        <w:suppressAutoHyphens/>
        <w:spacing w:line="276" w:lineRule="auto"/>
        <w:ind w:left="360"/>
        <w:jc w:val="both"/>
        <w:rPr>
          <w:rFonts w:ascii="Times New Roman" w:hAnsi="Times New Roman" w:cs="Times New Roman"/>
          <w:sz w:val="24"/>
          <w:szCs w:val="24"/>
        </w:rPr>
      </w:pPr>
      <w:r w:rsidRPr="001708F2">
        <w:rPr>
          <w:rFonts w:ascii="Times New Roman" w:hAnsi="Times New Roman" w:cs="Times New Roman"/>
          <w:sz w:val="24"/>
          <w:szCs w:val="24"/>
        </w:rPr>
        <w:t>обучать способам и приемам сохранения и укрепления собственного здоровья.</w:t>
      </w:r>
    </w:p>
    <w:p w:rsidR="007A1BC5" w:rsidRPr="001708F2" w:rsidRDefault="007A1BC5" w:rsidP="004E6526">
      <w:pPr>
        <w:ind w:firstLine="851"/>
        <w:jc w:val="both"/>
        <w:rPr>
          <w:rFonts w:ascii="Times New Roman" w:hAnsi="Times New Roman" w:cs="Times New Roman"/>
          <w:sz w:val="24"/>
          <w:szCs w:val="24"/>
        </w:rPr>
      </w:pPr>
      <w:r w:rsidRPr="001708F2">
        <w:rPr>
          <w:rFonts w:ascii="Times New Roman" w:hAnsi="Times New Roman" w:cs="Times New Roman"/>
          <w:sz w:val="24"/>
          <w:szCs w:val="24"/>
        </w:rPr>
        <w:t xml:space="preserve">В соответствии с ФГОС на ступени начального общего образования решаются следующие </w:t>
      </w:r>
      <w:r w:rsidRPr="001708F2">
        <w:rPr>
          <w:rFonts w:ascii="Times New Roman" w:hAnsi="Times New Roman" w:cs="Times New Roman"/>
          <w:b/>
          <w:sz w:val="24"/>
          <w:szCs w:val="24"/>
        </w:rPr>
        <w:t>задачи</w:t>
      </w:r>
      <w:r w:rsidRPr="001708F2">
        <w:rPr>
          <w:rFonts w:ascii="Times New Roman" w:hAnsi="Times New Roman" w:cs="Times New Roman"/>
          <w:sz w:val="24"/>
          <w:szCs w:val="24"/>
        </w:rPr>
        <w:t>:</w:t>
      </w:r>
    </w:p>
    <w:p w:rsidR="007A1BC5" w:rsidRPr="001708F2" w:rsidRDefault="007A1BC5" w:rsidP="004E6526">
      <w:pPr>
        <w:numPr>
          <w:ilvl w:val="0"/>
          <w:numId w:val="32"/>
        </w:numPr>
        <w:spacing w:after="0"/>
        <w:jc w:val="both"/>
        <w:rPr>
          <w:rFonts w:ascii="Times New Roman" w:hAnsi="Times New Roman" w:cs="Times New Roman"/>
          <w:sz w:val="24"/>
          <w:szCs w:val="24"/>
        </w:rPr>
      </w:pPr>
      <w:r w:rsidRPr="001708F2">
        <w:rPr>
          <w:rFonts w:ascii="Times New Roman" w:hAnsi="Times New Roman" w:cs="Times New Roman"/>
          <w:sz w:val="24"/>
          <w:szCs w:val="24"/>
        </w:rPr>
        <w:t>становление основ гражданской идентичности и мировоззрения обучающихся;</w:t>
      </w:r>
    </w:p>
    <w:p w:rsidR="007A1BC5" w:rsidRPr="001708F2" w:rsidRDefault="007A1BC5" w:rsidP="004E6526">
      <w:pPr>
        <w:numPr>
          <w:ilvl w:val="0"/>
          <w:numId w:val="32"/>
        </w:numPr>
        <w:spacing w:after="0"/>
        <w:jc w:val="both"/>
        <w:rPr>
          <w:rFonts w:ascii="Times New Roman" w:hAnsi="Times New Roman" w:cs="Times New Roman"/>
          <w:sz w:val="24"/>
          <w:szCs w:val="24"/>
        </w:rPr>
      </w:pPr>
      <w:r w:rsidRPr="001708F2">
        <w:rPr>
          <w:rFonts w:ascii="Times New Roman" w:hAnsi="Times New Roman" w:cs="Times New Roman"/>
          <w:sz w:val="24"/>
          <w:szCs w:val="24"/>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7A1BC5" w:rsidRPr="001708F2" w:rsidRDefault="007A1BC5" w:rsidP="004E6526">
      <w:pPr>
        <w:numPr>
          <w:ilvl w:val="0"/>
          <w:numId w:val="32"/>
        </w:numPr>
        <w:spacing w:after="0"/>
        <w:jc w:val="both"/>
        <w:rPr>
          <w:rFonts w:ascii="Times New Roman" w:hAnsi="Times New Roman" w:cs="Times New Roman"/>
          <w:sz w:val="24"/>
          <w:szCs w:val="24"/>
        </w:rPr>
      </w:pPr>
      <w:r w:rsidRPr="001708F2">
        <w:rPr>
          <w:rFonts w:ascii="Times New Roman" w:hAnsi="Times New Roman" w:cs="Times New Roman"/>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7A1BC5" w:rsidRPr="001708F2" w:rsidRDefault="007A1BC5" w:rsidP="004E6526">
      <w:pPr>
        <w:numPr>
          <w:ilvl w:val="0"/>
          <w:numId w:val="32"/>
        </w:numPr>
        <w:spacing w:after="0"/>
        <w:jc w:val="both"/>
        <w:rPr>
          <w:rFonts w:ascii="Times New Roman" w:hAnsi="Times New Roman" w:cs="Times New Roman"/>
          <w:sz w:val="24"/>
          <w:szCs w:val="24"/>
        </w:rPr>
      </w:pPr>
      <w:r w:rsidRPr="001708F2">
        <w:rPr>
          <w:rFonts w:ascii="Times New Roman" w:hAnsi="Times New Roman" w:cs="Times New Roman"/>
          <w:sz w:val="24"/>
          <w:szCs w:val="24"/>
        </w:rPr>
        <w:t>укрепление физического и духовного здоровья обучающихся.</w:t>
      </w:r>
    </w:p>
    <w:p w:rsidR="007A1BC5" w:rsidRPr="001708F2" w:rsidRDefault="007A1BC5" w:rsidP="004E6526">
      <w:pPr>
        <w:spacing w:after="0"/>
        <w:ind w:left="360"/>
        <w:jc w:val="both"/>
        <w:rPr>
          <w:rFonts w:ascii="Times New Roman" w:hAnsi="Times New Roman" w:cs="Times New Roman"/>
          <w:sz w:val="24"/>
          <w:szCs w:val="24"/>
        </w:rPr>
      </w:pPr>
    </w:p>
    <w:p w:rsidR="007A1BC5" w:rsidRPr="001708F2" w:rsidRDefault="007A1BC5" w:rsidP="004E6526">
      <w:pPr>
        <w:pStyle w:val="aa"/>
        <w:spacing w:line="276" w:lineRule="auto"/>
        <w:ind w:firstLine="851"/>
        <w:jc w:val="both"/>
        <w:rPr>
          <w:rFonts w:ascii="Times New Roman" w:hAnsi="Times New Roman" w:cs="Times New Roman"/>
          <w:bCs/>
          <w:color w:val="333333"/>
          <w:sz w:val="24"/>
          <w:szCs w:val="24"/>
        </w:rPr>
      </w:pPr>
      <w:r w:rsidRPr="001708F2">
        <w:rPr>
          <w:rFonts w:ascii="Times New Roman" w:hAnsi="Times New Roman" w:cs="Times New Roman"/>
          <w:sz w:val="24"/>
          <w:szCs w:val="24"/>
        </w:rPr>
        <w:t xml:space="preserve">Данная программа направлена на формирование, сохранение и укрепления здоровья младших школьников, в основу, которой положены культурологический и личностно - ориентированный подходы. Содержание программы раскрывает механизмы формирования у обучающихся ценности здоровья </w:t>
      </w:r>
      <w:r w:rsidRPr="001708F2">
        <w:rPr>
          <w:rFonts w:ascii="Times New Roman" w:hAnsi="Times New Roman" w:cs="Times New Roman"/>
          <w:color w:val="333333"/>
          <w:sz w:val="24"/>
          <w:szCs w:val="24"/>
        </w:rPr>
        <w:t>на ступени начального общего образования и спроектирована с учётом нивелирования вышеперечисленных школьных факторов риска</w:t>
      </w:r>
      <w:r w:rsidRPr="001708F2">
        <w:rPr>
          <w:rFonts w:ascii="Times New Roman" w:hAnsi="Times New Roman" w:cs="Times New Roman"/>
          <w:bCs/>
          <w:color w:val="333333"/>
          <w:sz w:val="24"/>
          <w:szCs w:val="24"/>
        </w:rPr>
        <w:t>, оказывающих существенное влияние на состояние здоровья младших школьников.</w:t>
      </w:r>
    </w:p>
    <w:p w:rsidR="007A1BC5" w:rsidRPr="001708F2" w:rsidRDefault="007A1BC5" w:rsidP="004E6526">
      <w:pPr>
        <w:pStyle w:val="aa"/>
        <w:spacing w:line="276" w:lineRule="auto"/>
        <w:ind w:firstLine="851"/>
        <w:jc w:val="both"/>
        <w:rPr>
          <w:rFonts w:ascii="Times New Roman" w:hAnsi="Times New Roman" w:cs="Times New Roman"/>
          <w:sz w:val="24"/>
          <w:szCs w:val="24"/>
        </w:rPr>
      </w:pPr>
    </w:p>
    <w:p w:rsidR="007A1BC5" w:rsidRPr="001708F2" w:rsidRDefault="007A1BC5" w:rsidP="004E6526">
      <w:pPr>
        <w:ind w:firstLine="708"/>
        <w:jc w:val="both"/>
        <w:rPr>
          <w:rFonts w:ascii="Times New Roman" w:hAnsi="Times New Roman" w:cs="Times New Roman"/>
          <w:b/>
          <w:i/>
          <w:sz w:val="24"/>
          <w:szCs w:val="24"/>
        </w:rPr>
      </w:pPr>
      <w:r w:rsidRPr="001708F2">
        <w:rPr>
          <w:rFonts w:ascii="Times New Roman" w:hAnsi="Times New Roman" w:cs="Times New Roman"/>
          <w:b/>
          <w:i/>
          <w:sz w:val="24"/>
          <w:szCs w:val="24"/>
        </w:rPr>
        <w:t xml:space="preserve">«Я в мире мир во мне» - </w:t>
      </w:r>
      <w:r w:rsidRPr="001708F2">
        <w:rPr>
          <w:rFonts w:ascii="Times New Roman" w:hAnsi="Times New Roman" w:cs="Times New Roman"/>
          <w:bCs/>
          <w:iCs/>
          <w:sz w:val="24"/>
          <w:szCs w:val="24"/>
        </w:rPr>
        <w:t>Духовно - нравственное</w:t>
      </w:r>
    </w:p>
    <w:p w:rsidR="007A1BC5" w:rsidRPr="001708F2" w:rsidRDefault="007A1BC5" w:rsidP="004E6526">
      <w:pPr>
        <w:ind w:firstLine="709"/>
        <w:jc w:val="both"/>
        <w:rPr>
          <w:rFonts w:ascii="Times New Roman" w:hAnsi="Times New Roman" w:cs="Times New Roman"/>
          <w:sz w:val="24"/>
          <w:szCs w:val="24"/>
        </w:rPr>
      </w:pPr>
      <w:r w:rsidRPr="001708F2">
        <w:rPr>
          <w:rFonts w:ascii="Times New Roman" w:hAnsi="Times New Roman" w:cs="Times New Roman"/>
          <w:sz w:val="24"/>
          <w:szCs w:val="24"/>
        </w:rPr>
        <w:t xml:space="preserve">Актуальность и социальная значимость данного курса состоит в том, что он призван помочь растущему человеку в постижении норм человеческих отношений и на их </w:t>
      </w:r>
      <w:r w:rsidRPr="001708F2">
        <w:rPr>
          <w:rFonts w:ascii="Times New Roman" w:hAnsi="Times New Roman" w:cs="Times New Roman"/>
          <w:sz w:val="24"/>
          <w:szCs w:val="24"/>
        </w:rPr>
        <w:lastRenderedPageBreak/>
        <w:t>основе искать путь самовоспитания, саморазвития. Курс предполагает активное включение в творческий процесс учащихся, родителей, учителей, классных воспитателей.</w:t>
      </w:r>
    </w:p>
    <w:p w:rsidR="007A1BC5" w:rsidRPr="001708F2" w:rsidRDefault="007A1BC5" w:rsidP="004E6526">
      <w:pPr>
        <w:ind w:firstLine="709"/>
        <w:jc w:val="both"/>
        <w:rPr>
          <w:rFonts w:ascii="Times New Roman" w:hAnsi="Times New Roman" w:cs="Times New Roman"/>
          <w:sz w:val="24"/>
          <w:szCs w:val="24"/>
        </w:rPr>
      </w:pPr>
      <w:r w:rsidRPr="001708F2">
        <w:rPr>
          <w:rFonts w:ascii="Times New Roman" w:hAnsi="Times New Roman" w:cs="Times New Roman"/>
          <w:sz w:val="24"/>
          <w:szCs w:val="24"/>
        </w:rPr>
        <w:t>Практическая значимость данного курса состоит в том, что отношение к окружающей действительности формируется в совместной деятельности учителя и учащихся, а нормы нравственного поведения «выращиваются» с 1 класса.</w:t>
      </w:r>
    </w:p>
    <w:p w:rsidR="007A1BC5" w:rsidRPr="001708F2" w:rsidRDefault="007A1BC5" w:rsidP="004E6526">
      <w:pPr>
        <w:ind w:firstLine="709"/>
        <w:jc w:val="both"/>
        <w:rPr>
          <w:rFonts w:ascii="Times New Roman" w:hAnsi="Times New Roman" w:cs="Times New Roman"/>
          <w:sz w:val="24"/>
          <w:szCs w:val="24"/>
        </w:rPr>
      </w:pPr>
      <w:r w:rsidRPr="001708F2">
        <w:rPr>
          <w:rFonts w:ascii="Times New Roman" w:hAnsi="Times New Roman" w:cs="Times New Roman"/>
          <w:sz w:val="24"/>
          <w:szCs w:val="24"/>
        </w:rPr>
        <w:t>Курс «Я в мире, мир во мне» является неотъемлемой и необходимой частью целостного образовательного процесса , так как соответствует её стратегической  цели: «Создание условий для достижения нового качества образования, всестороннего развития личности учащихся».</w:t>
      </w:r>
    </w:p>
    <w:p w:rsidR="007A1BC5" w:rsidRPr="001708F2" w:rsidRDefault="007A1BC5" w:rsidP="004E6526">
      <w:pPr>
        <w:ind w:firstLine="709"/>
        <w:jc w:val="both"/>
        <w:rPr>
          <w:rFonts w:ascii="Times New Roman" w:hAnsi="Times New Roman" w:cs="Times New Roman"/>
          <w:sz w:val="24"/>
          <w:szCs w:val="24"/>
        </w:rPr>
      </w:pPr>
      <w:r w:rsidRPr="001708F2">
        <w:rPr>
          <w:rFonts w:ascii="Times New Roman" w:hAnsi="Times New Roman" w:cs="Times New Roman"/>
          <w:sz w:val="24"/>
          <w:szCs w:val="24"/>
        </w:rPr>
        <w:t>Цель программы:</w:t>
      </w:r>
    </w:p>
    <w:p w:rsidR="007A1BC5" w:rsidRPr="001708F2" w:rsidRDefault="007A1BC5" w:rsidP="004E6526">
      <w:pPr>
        <w:ind w:firstLine="709"/>
        <w:jc w:val="both"/>
        <w:rPr>
          <w:rFonts w:ascii="Times New Roman" w:hAnsi="Times New Roman" w:cs="Times New Roman"/>
          <w:sz w:val="24"/>
          <w:szCs w:val="24"/>
        </w:rPr>
      </w:pPr>
      <w:r w:rsidRPr="001708F2">
        <w:rPr>
          <w:rFonts w:ascii="Times New Roman" w:hAnsi="Times New Roman" w:cs="Times New Roman"/>
          <w:sz w:val="24"/>
          <w:szCs w:val="24"/>
        </w:rPr>
        <w:t>освоение учащимися норм нравственного отношения к миру, людям, самим себе.</w:t>
      </w:r>
    </w:p>
    <w:p w:rsidR="007A1BC5" w:rsidRPr="001708F2" w:rsidRDefault="007A1BC5" w:rsidP="004E6526">
      <w:pPr>
        <w:ind w:firstLine="709"/>
        <w:jc w:val="both"/>
        <w:rPr>
          <w:rFonts w:ascii="Times New Roman" w:hAnsi="Times New Roman" w:cs="Times New Roman"/>
          <w:sz w:val="24"/>
          <w:szCs w:val="24"/>
        </w:rPr>
      </w:pPr>
      <w:r w:rsidRPr="001708F2">
        <w:rPr>
          <w:rFonts w:ascii="Times New Roman" w:hAnsi="Times New Roman" w:cs="Times New Roman"/>
          <w:sz w:val="24"/>
          <w:szCs w:val="24"/>
        </w:rPr>
        <w:t>Задачи:</w:t>
      </w:r>
    </w:p>
    <w:p w:rsidR="007A1BC5" w:rsidRPr="001708F2" w:rsidRDefault="007A1BC5" w:rsidP="004E6526">
      <w:pPr>
        <w:numPr>
          <w:ilvl w:val="0"/>
          <w:numId w:val="34"/>
        </w:numPr>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развивать духовное единство между детьми и учителем, устанавливать взаимное доверие;</w:t>
      </w:r>
    </w:p>
    <w:p w:rsidR="007A1BC5" w:rsidRPr="001708F2" w:rsidRDefault="007A1BC5" w:rsidP="004E6526">
      <w:pPr>
        <w:numPr>
          <w:ilvl w:val="0"/>
          <w:numId w:val="34"/>
        </w:numPr>
        <w:tabs>
          <w:tab w:val="left" w:pos="1418"/>
        </w:tabs>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предоставить возможности ребёнку проявить себя и своё отношение к окружающему миру;</w:t>
      </w:r>
    </w:p>
    <w:p w:rsidR="007A1BC5" w:rsidRPr="001708F2" w:rsidRDefault="007A1BC5" w:rsidP="004E6526">
      <w:pPr>
        <w:numPr>
          <w:ilvl w:val="0"/>
          <w:numId w:val="34"/>
        </w:numPr>
        <w:tabs>
          <w:tab w:val="num" w:pos="1418"/>
        </w:tabs>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научить детей всматриваться в мир, в людей, которые рядом, учить строить с ними отношения;</w:t>
      </w:r>
    </w:p>
    <w:p w:rsidR="007A1BC5" w:rsidRPr="001708F2" w:rsidRDefault="007A1BC5" w:rsidP="004E6526">
      <w:pPr>
        <w:numPr>
          <w:ilvl w:val="0"/>
          <w:numId w:val="34"/>
        </w:numPr>
        <w:tabs>
          <w:tab w:val="num" w:pos="1418"/>
        </w:tabs>
        <w:spacing w:after="0"/>
        <w:ind w:left="0" w:firstLine="709"/>
        <w:jc w:val="both"/>
        <w:rPr>
          <w:rFonts w:ascii="Times New Roman" w:hAnsi="Times New Roman" w:cs="Times New Roman"/>
          <w:sz w:val="24"/>
          <w:szCs w:val="24"/>
        </w:rPr>
      </w:pPr>
      <w:r w:rsidRPr="001708F2">
        <w:rPr>
          <w:rFonts w:ascii="Times New Roman" w:hAnsi="Times New Roman" w:cs="Times New Roman"/>
          <w:sz w:val="24"/>
          <w:szCs w:val="24"/>
        </w:rPr>
        <w:t>прививать детям стремление к постоянному познаванию, убеждать, что каждый может объявить войну своему невежеству.</w:t>
      </w:r>
    </w:p>
    <w:p w:rsidR="000E1AB6" w:rsidRPr="001708F2" w:rsidRDefault="000E1AB6" w:rsidP="004E6526">
      <w:pPr>
        <w:spacing w:after="0"/>
        <w:ind w:left="709"/>
        <w:jc w:val="both"/>
        <w:rPr>
          <w:rFonts w:ascii="Times New Roman" w:hAnsi="Times New Roman" w:cs="Times New Roman"/>
          <w:sz w:val="24"/>
          <w:szCs w:val="24"/>
        </w:rPr>
      </w:pPr>
    </w:p>
    <w:p w:rsidR="007A1BC5" w:rsidRPr="001708F2" w:rsidRDefault="007A1BC5" w:rsidP="004E6526">
      <w:pPr>
        <w:ind w:firstLine="709"/>
        <w:jc w:val="both"/>
        <w:rPr>
          <w:rFonts w:ascii="Times New Roman" w:hAnsi="Times New Roman" w:cs="Times New Roman"/>
          <w:sz w:val="24"/>
          <w:szCs w:val="24"/>
        </w:rPr>
      </w:pPr>
      <w:r w:rsidRPr="001708F2">
        <w:rPr>
          <w:rFonts w:ascii="Times New Roman" w:hAnsi="Times New Roman" w:cs="Times New Roman"/>
          <w:sz w:val="24"/>
          <w:szCs w:val="24"/>
        </w:rPr>
        <w:t>Виды деятельности</w:t>
      </w:r>
    </w:p>
    <w:p w:rsidR="007A1BC5" w:rsidRPr="001708F2" w:rsidRDefault="007A1BC5" w:rsidP="004E6526">
      <w:pPr>
        <w:pStyle w:val="11"/>
        <w:numPr>
          <w:ilvl w:val="0"/>
          <w:numId w:val="33"/>
        </w:numPr>
        <w:suppressAutoHyphens w:val="0"/>
        <w:autoSpaceDN/>
        <w:spacing w:line="276" w:lineRule="auto"/>
        <w:ind w:left="709"/>
        <w:contextualSpacing/>
        <w:jc w:val="both"/>
      </w:pPr>
      <w:r w:rsidRPr="001708F2">
        <w:t>игровая;</w:t>
      </w:r>
    </w:p>
    <w:p w:rsidR="007A1BC5" w:rsidRPr="001708F2" w:rsidRDefault="007A1BC5" w:rsidP="004E6526">
      <w:pPr>
        <w:pStyle w:val="11"/>
        <w:numPr>
          <w:ilvl w:val="0"/>
          <w:numId w:val="33"/>
        </w:numPr>
        <w:suppressAutoHyphens w:val="0"/>
        <w:autoSpaceDN/>
        <w:spacing w:line="276" w:lineRule="auto"/>
        <w:ind w:left="709"/>
        <w:contextualSpacing/>
        <w:jc w:val="both"/>
      </w:pPr>
      <w:r w:rsidRPr="001708F2">
        <w:t>познавательная;</w:t>
      </w:r>
    </w:p>
    <w:p w:rsidR="007A1BC5" w:rsidRPr="001708F2" w:rsidRDefault="007A1BC5" w:rsidP="004E6526">
      <w:pPr>
        <w:pStyle w:val="11"/>
        <w:numPr>
          <w:ilvl w:val="0"/>
          <w:numId w:val="33"/>
        </w:numPr>
        <w:suppressAutoHyphens w:val="0"/>
        <w:autoSpaceDN/>
        <w:spacing w:line="276" w:lineRule="auto"/>
        <w:ind w:left="709"/>
        <w:contextualSpacing/>
        <w:jc w:val="both"/>
      </w:pPr>
      <w:r w:rsidRPr="001708F2">
        <w:t>сюжетно - ролевые игры;</w:t>
      </w:r>
    </w:p>
    <w:p w:rsidR="007A1BC5" w:rsidRPr="001708F2" w:rsidRDefault="007A1BC5" w:rsidP="004E6526">
      <w:pPr>
        <w:pStyle w:val="11"/>
        <w:numPr>
          <w:ilvl w:val="0"/>
          <w:numId w:val="33"/>
        </w:numPr>
        <w:suppressAutoHyphens w:val="0"/>
        <w:autoSpaceDN/>
        <w:spacing w:line="276" w:lineRule="auto"/>
        <w:ind w:left="709"/>
        <w:contextualSpacing/>
        <w:jc w:val="both"/>
      </w:pPr>
      <w:r w:rsidRPr="001708F2">
        <w:t>просмотр мультфильмов;</w:t>
      </w:r>
    </w:p>
    <w:p w:rsidR="007A1BC5" w:rsidRPr="001708F2" w:rsidRDefault="007A1BC5" w:rsidP="004E6526">
      <w:pPr>
        <w:pStyle w:val="11"/>
        <w:numPr>
          <w:ilvl w:val="0"/>
          <w:numId w:val="33"/>
        </w:numPr>
        <w:suppressAutoHyphens w:val="0"/>
        <w:autoSpaceDN/>
        <w:spacing w:line="276" w:lineRule="auto"/>
        <w:ind w:left="709"/>
        <w:contextualSpacing/>
        <w:jc w:val="both"/>
      </w:pPr>
      <w:r w:rsidRPr="001708F2">
        <w:t>походы в театр;</w:t>
      </w:r>
    </w:p>
    <w:p w:rsidR="007A1BC5" w:rsidRPr="001708F2" w:rsidRDefault="007A1BC5" w:rsidP="004E6526">
      <w:pPr>
        <w:pStyle w:val="11"/>
        <w:numPr>
          <w:ilvl w:val="0"/>
          <w:numId w:val="33"/>
        </w:numPr>
        <w:suppressAutoHyphens w:val="0"/>
        <w:autoSpaceDN/>
        <w:spacing w:line="276" w:lineRule="auto"/>
        <w:ind w:left="709"/>
        <w:contextualSpacing/>
        <w:jc w:val="both"/>
      </w:pPr>
      <w:r w:rsidRPr="001708F2">
        <w:t>конкурсы;</w:t>
      </w:r>
    </w:p>
    <w:p w:rsidR="007A1BC5" w:rsidRPr="001708F2" w:rsidRDefault="007A1BC5" w:rsidP="004E6526">
      <w:pPr>
        <w:pStyle w:val="11"/>
        <w:numPr>
          <w:ilvl w:val="0"/>
          <w:numId w:val="33"/>
        </w:numPr>
        <w:suppressAutoHyphens w:val="0"/>
        <w:autoSpaceDN/>
        <w:spacing w:line="276" w:lineRule="auto"/>
        <w:ind w:left="709"/>
        <w:contextualSpacing/>
        <w:jc w:val="both"/>
      </w:pPr>
      <w:r w:rsidRPr="001708F2">
        <w:t>посещение библиотек;</w:t>
      </w:r>
    </w:p>
    <w:p w:rsidR="007A1BC5" w:rsidRPr="001708F2" w:rsidRDefault="007A1BC5" w:rsidP="004E6526">
      <w:pPr>
        <w:pStyle w:val="11"/>
        <w:numPr>
          <w:ilvl w:val="0"/>
          <w:numId w:val="33"/>
        </w:numPr>
        <w:suppressAutoHyphens w:val="0"/>
        <w:autoSpaceDN/>
        <w:spacing w:line="276" w:lineRule="auto"/>
        <w:ind w:left="709"/>
        <w:contextualSpacing/>
        <w:jc w:val="both"/>
      </w:pPr>
      <w:r w:rsidRPr="001708F2">
        <w:t>праздники.</w:t>
      </w:r>
    </w:p>
    <w:p w:rsidR="00F660CC" w:rsidRPr="001708F2" w:rsidRDefault="007A1BC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Программа представлена 4 модулями</w:t>
      </w:r>
    </w:p>
    <w:p w:rsidR="007A1BC5" w:rsidRPr="001708F2" w:rsidRDefault="00BC2FB7" w:rsidP="004E6526">
      <w:pPr>
        <w:overflowPunct w:val="0"/>
        <w:spacing w:after="0"/>
        <w:ind w:firstLine="720"/>
        <w:jc w:val="both"/>
        <w:rPr>
          <w:rFonts w:ascii="Times New Roman" w:hAnsi="Times New Roman" w:cs="Times New Roman"/>
          <w:sz w:val="24"/>
          <w:szCs w:val="24"/>
        </w:rPr>
      </w:pPr>
      <w:r w:rsidRPr="00BC2FB7">
        <w:rPr>
          <w:rFonts w:ascii="Times New Roman" w:hAnsi="Times New Roman" w:cs="Times New Roman"/>
          <w:b/>
          <w:sz w:val="24"/>
          <w:szCs w:val="24"/>
        </w:rPr>
      </w:r>
      <w:r w:rsidRPr="00BC2FB7">
        <w:rPr>
          <w:rFonts w:ascii="Times New Roman" w:hAnsi="Times New Roman" w:cs="Times New Roman"/>
          <w:b/>
          <w:sz w:val="24"/>
          <w:szCs w:val="24"/>
        </w:rPr>
        <w:pict>
          <v:group id="_x0000_s1042" editas="canvas" style="width:459pt;height:243pt;mso-position-horizontal-relative:char;mso-position-vertical-relative:line" coordorigin="2281,3488" coordsize="7200,37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2281;top:3488;width:7200;height:3763" o:preferrelative="f">
              <v:fill o:detectmouseclick="t"/>
              <v:path o:extrusionok="t" o:connecttype="none"/>
            </v:shape>
            <v:oval id="_x0000_s1044" style="position:absolute;left:4116;top:4603;width:3389;height:2092"/>
            <v:oval id="_x0000_s1045" style="position:absolute;left:2281;top:5579;width:2683;height:1672"/>
            <v:oval id="_x0000_s1046" style="position:absolute;left:6798;top:5718;width:2542;height:1533"/>
            <v:shapetype id="_x0000_t202" coordsize="21600,21600" o:spt="202" path="m,l,21600r21600,l21600,xe">
              <v:stroke joinstyle="miter"/>
              <v:path gradientshapeok="t" o:connecttype="rect"/>
            </v:shapetype>
            <v:shape id="_x0000_s1047" type="#_x0000_t202" style="position:absolute;left:4822;top:4882;width:2118;height:1951" filled="f" stroked="f">
              <v:textbox style="mso-next-textbox:#_x0000_s1047">
                <w:txbxContent>
                  <w:p w:rsidR="00465238" w:rsidRPr="007A1BC5" w:rsidRDefault="00465238" w:rsidP="007A1BC5">
                    <w:pPr>
                      <w:rPr>
                        <w:rFonts w:ascii="Times New Roman" w:hAnsi="Times New Roman" w:cs="Times New Roman"/>
                        <w:b/>
                        <w:sz w:val="24"/>
                        <w:szCs w:val="24"/>
                      </w:rPr>
                    </w:pPr>
                    <w:r w:rsidRPr="007A1BC5">
                      <w:rPr>
                        <w:rFonts w:ascii="Times New Roman" w:hAnsi="Times New Roman" w:cs="Times New Roman"/>
                        <w:b/>
                        <w:sz w:val="24"/>
                        <w:szCs w:val="24"/>
                      </w:rPr>
                      <w:t>«Я в мире, мир во мне»</w:t>
                    </w:r>
                  </w:p>
                  <w:p w:rsidR="00465238" w:rsidRPr="007A1BC5" w:rsidRDefault="00465238" w:rsidP="007A1BC5">
                    <w:pPr>
                      <w:rPr>
                        <w:rFonts w:ascii="Times New Roman" w:hAnsi="Times New Roman" w:cs="Times New Roman"/>
                        <w:sz w:val="24"/>
                        <w:szCs w:val="24"/>
                      </w:rPr>
                    </w:pPr>
                    <w:r w:rsidRPr="007A1BC5">
                      <w:rPr>
                        <w:rFonts w:ascii="Times New Roman" w:hAnsi="Times New Roman" w:cs="Times New Roman"/>
                        <w:sz w:val="24"/>
                        <w:szCs w:val="24"/>
                        <w:u w:val="single"/>
                      </w:rPr>
                      <w:t>Цель:</w:t>
                    </w:r>
                    <w:r w:rsidRPr="007A1BC5">
                      <w:rPr>
                        <w:rFonts w:ascii="Times New Roman" w:hAnsi="Times New Roman" w:cs="Times New Roman"/>
                        <w:sz w:val="24"/>
                        <w:szCs w:val="24"/>
                      </w:rPr>
                      <w:t xml:space="preserve"> создание единой   </w:t>
                    </w:r>
                  </w:p>
                  <w:p w:rsidR="00465238" w:rsidRPr="007A1BC5" w:rsidRDefault="00465238" w:rsidP="007A1BC5">
                    <w:pPr>
                      <w:rPr>
                        <w:rFonts w:ascii="Times New Roman" w:hAnsi="Times New Roman" w:cs="Times New Roman"/>
                        <w:sz w:val="24"/>
                        <w:szCs w:val="24"/>
                      </w:rPr>
                    </w:pPr>
                    <w:r w:rsidRPr="007A1BC5">
                      <w:rPr>
                        <w:rFonts w:ascii="Times New Roman" w:hAnsi="Times New Roman" w:cs="Times New Roman"/>
                        <w:sz w:val="24"/>
                        <w:szCs w:val="24"/>
                      </w:rPr>
                      <w:t xml:space="preserve">  воспитательной направленности по формированию </w:t>
                    </w:r>
                  </w:p>
                  <w:p w:rsidR="00465238" w:rsidRPr="007A1BC5" w:rsidRDefault="00465238" w:rsidP="007A1BC5">
                    <w:pPr>
                      <w:rPr>
                        <w:rFonts w:ascii="Times New Roman" w:hAnsi="Times New Roman" w:cs="Times New Roman"/>
                        <w:sz w:val="24"/>
                        <w:szCs w:val="24"/>
                      </w:rPr>
                    </w:pPr>
                    <w:r w:rsidRPr="007A1BC5">
                      <w:rPr>
                        <w:rFonts w:ascii="Times New Roman" w:hAnsi="Times New Roman" w:cs="Times New Roman"/>
                        <w:sz w:val="24"/>
                        <w:szCs w:val="24"/>
                      </w:rPr>
                      <w:t xml:space="preserve">   нравственных  </w:t>
                    </w:r>
                  </w:p>
                  <w:p w:rsidR="00465238" w:rsidRPr="007A1BC5" w:rsidRDefault="00465238" w:rsidP="007A1BC5">
                    <w:pPr>
                      <w:rPr>
                        <w:rFonts w:ascii="Times New Roman" w:hAnsi="Times New Roman" w:cs="Times New Roman"/>
                        <w:sz w:val="24"/>
                        <w:szCs w:val="24"/>
                      </w:rPr>
                    </w:pPr>
                    <w:r w:rsidRPr="007A1BC5">
                      <w:rPr>
                        <w:rFonts w:ascii="Times New Roman" w:hAnsi="Times New Roman" w:cs="Times New Roman"/>
                        <w:sz w:val="24"/>
                        <w:szCs w:val="24"/>
                      </w:rPr>
                      <w:t xml:space="preserve">      ценностей</w:t>
                    </w:r>
                  </w:p>
                </w:txbxContent>
              </v:textbox>
            </v:shape>
            <v:shape id="_x0000_s1048" type="#_x0000_t202" style="position:absolute;left:2422;top:5579;width:2400;height:1672" filled="f" stroked="f">
              <v:textbox style="mso-next-textbox:#_x0000_s1048">
                <w:txbxContent>
                  <w:p w:rsidR="00465238" w:rsidRDefault="00465238" w:rsidP="007A1BC5">
                    <w:pPr>
                      <w:rPr>
                        <w:b/>
                      </w:rPr>
                    </w:pPr>
                    <w:r>
                      <w:rPr>
                        <w:b/>
                      </w:rPr>
                      <w:t xml:space="preserve"> </w:t>
                    </w:r>
                  </w:p>
                  <w:p w:rsidR="00465238" w:rsidRPr="007A1BC5" w:rsidRDefault="00465238" w:rsidP="007A1BC5">
                    <w:pPr>
                      <w:rPr>
                        <w:rFonts w:ascii="Times New Roman" w:hAnsi="Times New Roman" w:cs="Times New Roman"/>
                        <w:b/>
                        <w:sz w:val="24"/>
                        <w:szCs w:val="24"/>
                      </w:rPr>
                    </w:pPr>
                    <w:r>
                      <w:rPr>
                        <w:b/>
                      </w:rPr>
                      <w:t xml:space="preserve">      </w:t>
                    </w:r>
                    <w:r w:rsidRPr="007A1BC5">
                      <w:rPr>
                        <w:rFonts w:ascii="Times New Roman" w:hAnsi="Times New Roman" w:cs="Times New Roman"/>
                        <w:b/>
                        <w:sz w:val="24"/>
                        <w:szCs w:val="24"/>
                      </w:rPr>
                      <w:t>«Я среди людей»</w:t>
                    </w:r>
                  </w:p>
                  <w:p w:rsidR="00465238" w:rsidRPr="007A1BC5" w:rsidRDefault="00465238" w:rsidP="007A1BC5">
                    <w:pPr>
                      <w:rPr>
                        <w:rFonts w:ascii="Times New Roman" w:hAnsi="Times New Roman" w:cs="Times New Roman"/>
                        <w:sz w:val="24"/>
                        <w:szCs w:val="24"/>
                      </w:rPr>
                    </w:pPr>
                    <w:r w:rsidRPr="007A1BC5">
                      <w:rPr>
                        <w:rFonts w:ascii="Times New Roman" w:hAnsi="Times New Roman" w:cs="Times New Roman"/>
                        <w:sz w:val="24"/>
                        <w:szCs w:val="24"/>
                      </w:rPr>
                      <w:t xml:space="preserve">     </w:t>
                    </w:r>
                    <w:r w:rsidRPr="007A1BC5">
                      <w:rPr>
                        <w:rFonts w:ascii="Times New Roman" w:hAnsi="Times New Roman" w:cs="Times New Roman"/>
                        <w:sz w:val="24"/>
                        <w:szCs w:val="24"/>
                        <w:u w:val="single"/>
                      </w:rPr>
                      <w:t>Задача:</w:t>
                    </w:r>
                    <w:r w:rsidRPr="007A1BC5">
                      <w:rPr>
                        <w:rFonts w:ascii="Times New Roman" w:hAnsi="Times New Roman" w:cs="Times New Roman"/>
                        <w:sz w:val="24"/>
                        <w:szCs w:val="24"/>
                      </w:rPr>
                      <w:t xml:space="preserve"> формирование    </w:t>
                    </w:r>
                  </w:p>
                  <w:p w:rsidR="00465238" w:rsidRDefault="00465238" w:rsidP="007A1BC5">
                    <w:r w:rsidRPr="007A1BC5">
                      <w:rPr>
                        <w:rFonts w:ascii="Times New Roman" w:hAnsi="Times New Roman" w:cs="Times New Roman"/>
                        <w:sz w:val="24"/>
                        <w:szCs w:val="24"/>
                      </w:rPr>
                      <w:t xml:space="preserve">    понимания значимости</w:t>
                    </w:r>
                    <w:r>
                      <w:t xml:space="preserve">  </w:t>
                    </w:r>
                  </w:p>
                  <w:p w:rsidR="00465238" w:rsidRDefault="00465238" w:rsidP="007A1BC5">
                    <w:r>
                      <w:t xml:space="preserve">    взаимоотношений, </w:t>
                    </w:r>
                  </w:p>
                  <w:p w:rsidR="00465238" w:rsidRDefault="00465238" w:rsidP="007A1BC5">
                    <w:r>
                      <w:t xml:space="preserve">    необходимости   </w:t>
                    </w:r>
                  </w:p>
                  <w:p w:rsidR="00465238" w:rsidRDefault="00465238" w:rsidP="007A1BC5">
                    <w:r>
                      <w:t xml:space="preserve">    взаимодействия с другими   </w:t>
                    </w:r>
                  </w:p>
                  <w:p w:rsidR="00465238" w:rsidRDefault="00465238" w:rsidP="007A1BC5">
                    <w:r>
                      <w:t xml:space="preserve">               людьми. </w:t>
                    </w:r>
                  </w:p>
                  <w:p w:rsidR="00465238" w:rsidRDefault="00465238" w:rsidP="007A1BC5">
                    <w:r>
                      <w:t xml:space="preserve"> </w:t>
                    </w:r>
                  </w:p>
                  <w:p w:rsidR="00465238" w:rsidRDefault="00465238" w:rsidP="007A1BC5"/>
                  <w:p w:rsidR="00465238" w:rsidRDefault="00465238" w:rsidP="007A1BC5"/>
                </w:txbxContent>
              </v:textbox>
            </v:shape>
            <v:shape id="_x0000_s1049" type="#_x0000_t202" style="position:absolute;left:6940;top:5858;width:2402;height:1255" filled="f" stroked="f">
              <v:textbox style="mso-next-textbox:#_x0000_s1049">
                <w:txbxContent>
                  <w:p w:rsidR="00465238" w:rsidRDefault="00465238" w:rsidP="007A1BC5">
                    <w:r>
                      <w:rPr>
                        <w:b/>
                      </w:rPr>
                      <w:t>«</w:t>
                    </w:r>
                    <w:r w:rsidRPr="007A1BC5">
                      <w:rPr>
                        <w:rFonts w:ascii="Times New Roman" w:hAnsi="Times New Roman" w:cs="Times New Roman"/>
                        <w:b/>
                        <w:sz w:val="24"/>
                        <w:szCs w:val="24"/>
                      </w:rPr>
                      <w:t xml:space="preserve">Учусь понимать других» </w:t>
                    </w:r>
                    <w:r w:rsidRPr="007A1BC5">
                      <w:rPr>
                        <w:rFonts w:ascii="Times New Roman" w:hAnsi="Times New Roman" w:cs="Times New Roman"/>
                        <w:sz w:val="24"/>
                        <w:szCs w:val="24"/>
                        <w:u w:val="single"/>
                      </w:rPr>
                      <w:t xml:space="preserve">Задача: </w:t>
                    </w:r>
                    <w:r w:rsidRPr="007A1BC5">
                      <w:rPr>
                        <w:rFonts w:ascii="Times New Roman" w:hAnsi="Times New Roman" w:cs="Times New Roman"/>
                        <w:sz w:val="24"/>
                        <w:szCs w:val="24"/>
                      </w:rPr>
                      <w:t>развитие умения понимать и принимать других для выстраивания конструктивной линии</w:t>
                    </w:r>
                    <w:r>
                      <w:t xml:space="preserve"> </w:t>
                    </w:r>
                  </w:p>
                  <w:p w:rsidR="00465238" w:rsidRDefault="00465238" w:rsidP="007A1BC5">
                    <w:pPr>
                      <w:rPr>
                        <w:b/>
                      </w:rPr>
                    </w:pPr>
                    <w:r>
                      <w:t xml:space="preserve">               поведения.</w:t>
                    </w:r>
                  </w:p>
                </w:txbxContent>
              </v:textbox>
            </v:shape>
            <v:oval id="_x0000_s1050" style="position:absolute;left:2288;top:3907;width:2682;height:1533"/>
            <v:shape id="_x0000_s1051" type="#_x0000_t202" style="position:absolute;left:2563;top:4181;width:2118;height:975" filled="f" stroked="f">
              <v:textbox style="mso-next-textbox:#_x0000_s1051">
                <w:txbxContent>
                  <w:p w:rsidR="00465238" w:rsidRPr="007A1BC5" w:rsidRDefault="00465238" w:rsidP="007A1BC5">
                    <w:pPr>
                      <w:rPr>
                        <w:rFonts w:ascii="Times New Roman" w:hAnsi="Times New Roman" w:cs="Times New Roman"/>
                        <w:b/>
                        <w:sz w:val="24"/>
                        <w:szCs w:val="24"/>
                      </w:rPr>
                    </w:pPr>
                    <w:r w:rsidRPr="007A1BC5">
                      <w:rPr>
                        <w:rFonts w:ascii="Times New Roman" w:hAnsi="Times New Roman" w:cs="Times New Roman"/>
                        <w:b/>
                        <w:sz w:val="24"/>
                        <w:szCs w:val="24"/>
                      </w:rPr>
                      <w:t>«Учусь общаться»</w:t>
                    </w:r>
                  </w:p>
                  <w:p w:rsidR="00465238" w:rsidRDefault="00465238" w:rsidP="007A1BC5">
                    <w:r w:rsidRPr="007A1BC5">
                      <w:rPr>
                        <w:rFonts w:ascii="Times New Roman" w:hAnsi="Times New Roman" w:cs="Times New Roman"/>
                        <w:sz w:val="24"/>
                        <w:szCs w:val="24"/>
                        <w:u w:val="single"/>
                      </w:rPr>
                      <w:t>Задача:</w:t>
                    </w:r>
                    <w:r w:rsidRPr="007A1BC5">
                      <w:rPr>
                        <w:rFonts w:ascii="Times New Roman" w:hAnsi="Times New Roman" w:cs="Times New Roman"/>
                        <w:sz w:val="24"/>
                        <w:szCs w:val="24"/>
                      </w:rPr>
                      <w:t xml:space="preserve"> развитие коммуникативных</w:t>
                    </w:r>
                    <w:r>
                      <w:t xml:space="preserve"> умений, качеств.</w:t>
                    </w:r>
                  </w:p>
                </w:txbxContent>
              </v:textbox>
            </v:shape>
            <v:oval id="_x0000_s1052" style="position:absolute;left:6794;top:3902;width:2682;height:1672"/>
            <v:shape id="_x0000_s1053" type="#_x0000_t202" style="position:absolute;left:6940;top:3907;width:2259;height:1583" filled="f" stroked="f">
              <v:textbox style="mso-next-textbox:#_x0000_s1053">
                <w:txbxContent>
                  <w:p w:rsidR="00465238" w:rsidRPr="007A1BC5" w:rsidRDefault="00465238" w:rsidP="007A1BC5">
                    <w:pPr>
                      <w:rPr>
                        <w:rFonts w:ascii="Times New Roman" w:hAnsi="Times New Roman" w:cs="Times New Roman"/>
                        <w:b/>
                        <w:sz w:val="24"/>
                        <w:szCs w:val="24"/>
                      </w:rPr>
                    </w:pPr>
                    <w:r w:rsidRPr="007A1BC5">
                      <w:rPr>
                        <w:rFonts w:ascii="Times New Roman" w:hAnsi="Times New Roman" w:cs="Times New Roman"/>
                        <w:b/>
                        <w:sz w:val="24"/>
                        <w:szCs w:val="24"/>
                      </w:rPr>
                      <w:t>«Учусь понимать себя»</w:t>
                    </w:r>
                  </w:p>
                  <w:p w:rsidR="00465238" w:rsidRPr="007A1BC5" w:rsidRDefault="00465238" w:rsidP="007A1BC5">
                    <w:pPr>
                      <w:rPr>
                        <w:rFonts w:ascii="Times New Roman" w:hAnsi="Times New Roman" w:cs="Times New Roman"/>
                        <w:sz w:val="24"/>
                        <w:szCs w:val="24"/>
                      </w:rPr>
                    </w:pPr>
                    <w:r w:rsidRPr="007A1BC5">
                      <w:rPr>
                        <w:rFonts w:ascii="Times New Roman" w:hAnsi="Times New Roman" w:cs="Times New Roman"/>
                        <w:sz w:val="24"/>
                        <w:szCs w:val="24"/>
                        <w:u w:val="single"/>
                      </w:rPr>
                      <w:t>Задача:</w:t>
                    </w:r>
                    <w:r w:rsidRPr="007A1BC5">
                      <w:rPr>
                        <w:rFonts w:ascii="Times New Roman" w:hAnsi="Times New Roman" w:cs="Times New Roman"/>
                        <w:sz w:val="24"/>
                        <w:szCs w:val="24"/>
                      </w:rPr>
                      <w:t xml:space="preserve"> воспитание потребности в самопознании и самореализации.</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54" type="#_x0000_t105" style="position:absolute;left:4822;top:3907;width:2259;height:418"/>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5" type="#_x0000_t103" style="position:absolute;left:9057;top:5300;width:424;height:836"/>
            <v:shape id="_x0000_s1056" type="#_x0000_t103" style="position:absolute;left:2281;top:5001;width:398;height:1015;rotation:180"/>
            <v:shape id="_x0000_s1057" type="#_x0000_t103" style="position:absolute;left:5420;top:5805;width:556;height:2332;rotation:90"/>
            <w10:anchorlock/>
          </v:group>
        </w:pict>
      </w:r>
    </w:p>
    <w:p w:rsidR="007A1BC5" w:rsidRPr="001708F2" w:rsidRDefault="007A1BC5" w:rsidP="004E6526">
      <w:pPr>
        <w:overflowPunct w:val="0"/>
        <w:spacing w:after="0"/>
        <w:ind w:firstLine="720"/>
        <w:jc w:val="both"/>
        <w:rPr>
          <w:rFonts w:ascii="Times New Roman" w:hAnsi="Times New Roman" w:cs="Times New Roman"/>
          <w:sz w:val="24"/>
          <w:szCs w:val="24"/>
        </w:rPr>
      </w:pPr>
    </w:p>
    <w:p w:rsidR="007A1BC5" w:rsidRPr="001708F2" w:rsidRDefault="007A1BC5" w:rsidP="004E6526">
      <w:pPr>
        <w:pStyle w:val="Default"/>
        <w:spacing w:line="276" w:lineRule="auto"/>
        <w:jc w:val="both"/>
        <w:rPr>
          <w:b/>
          <w:i/>
        </w:rPr>
      </w:pPr>
      <w:r w:rsidRPr="001708F2">
        <w:rPr>
          <w:b/>
          <w:i/>
        </w:rPr>
        <w:t xml:space="preserve"> «Умелые ручки» - </w:t>
      </w:r>
      <w:r w:rsidRPr="001708F2">
        <w:t>Общеинтеллектуальное направление</w:t>
      </w:r>
    </w:p>
    <w:p w:rsidR="007A1BC5" w:rsidRPr="001708F2" w:rsidRDefault="007A1BC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Цель данной программы:</w:t>
      </w:r>
    </w:p>
    <w:p w:rsidR="007A1BC5" w:rsidRPr="001708F2" w:rsidRDefault="007A1BC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1.  Развитие творческих способностей младших школьников, детского сплоченного коллектива через воспитание трудолюбия, усидчивости, терпеливости, взаимопомощи, взаимовыручки.</w:t>
      </w:r>
    </w:p>
    <w:p w:rsidR="007A1BC5" w:rsidRPr="001708F2" w:rsidRDefault="007A1BC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2. Обеспечение дополнительных знаний по трудовому обучению. </w:t>
      </w:r>
    </w:p>
    <w:p w:rsidR="007A1BC5" w:rsidRPr="001708F2" w:rsidRDefault="007A1BC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3. Воспитание любви и уважения к своему труду и труду взрослого человека, любви к родному краю и себе. </w:t>
      </w:r>
    </w:p>
    <w:p w:rsidR="007A1BC5" w:rsidRPr="001708F2" w:rsidRDefault="007A1BC5" w:rsidP="004E6526">
      <w:pPr>
        <w:pStyle w:val="aa"/>
        <w:spacing w:line="276" w:lineRule="auto"/>
        <w:jc w:val="both"/>
        <w:rPr>
          <w:rFonts w:ascii="Times New Roman" w:hAnsi="Times New Roman" w:cs="Times New Roman"/>
          <w:sz w:val="24"/>
          <w:szCs w:val="24"/>
        </w:rPr>
      </w:pPr>
    </w:p>
    <w:p w:rsidR="007A1BC5" w:rsidRPr="001708F2" w:rsidRDefault="007A1BC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Цели будут достигнуты при условии «Я хочу это сделать сам». </w:t>
      </w:r>
    </w:p>
    <w:p w:rsidR="007A1BC5" w:rsidRPr="001708F2" w:rsidRDefault="007A1BC5" w:rsidP="004E6526">
      <w:pPr>
        <w:pStyle w:val="Default"/>
        <w:spacing w:line="276" w:lineRule="auto"/>
        <w:jc w:val="both"/>
      </w:pPr>
      <w:r w:rsidRPr="001708F2">
        <w:t xml:space="preserve">Девизом внеурочной деятельности является: </w:t>
      </w:r>
      <w:r w:rsidRPr="001708F2">
        <w:br/>
        <w:t xml:space="preserve">Я слышу – и забываю, </w:t>
      </w:r>
      <w:r w:rsidRPr="001708F2">
        <w:br/>
        <w:t xml:space="preserve">Я вижу - и запоминаю, </w:t>
      </w:r>
      <w:r w:rsidRPr="001708F2">
        <w:br/>
        <w:t xml:space="preserve">Я делаю – и понимаю. </w:t>
      </w:r>
      <w:r w:rsidRPr="001708F2">
        <w:br/>
      </w:r>
    </w:p>
    <w:p w:rsidR="007A1BC5" w:rsidRPr="001708F2" w:rsidRDefault="007A1BC5"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Для занятий объединяются учащиеся, проявляющие достаточно устойчивый, длительный интерес к конкретным видам практической трудовой деятельности: конструированию и изготовлению изделий, выполнению практических работ. Детям предлагаются художественно-технические приемы изготовления простейших изделий, доступных для младших школьников объектов труда. </w:t>
      </w:r>
    </w:p>
    <w:p w:rsidR="007A1BC5" w:rsidRPr="001708F2" w:rsidRDefault="007A1BC5"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Содержание программы представлено различными видами трудовой деятельности (работа с бумагой, тканью, работа с природным материалом, работа с бросовым материалом и т.д.) и направлена на овладение школьниками необходимыми в жизни элементарными приемами ручной работы с разными материалами, изготовление игрушек, различных полезных предметов для школы и дома. </w:t>
      </w:r>
    </w:p>
    <w:p w:rsidR="007A1BC5" w:rsidRPr="001708F2" w:rsidRDefault="007A1BC5" w:rsidP="004E6526">
      <w:pPr>
        <w:ind w:firstLine="708"/>
        <w:jc w:val="both"/>
        <w:rPr>
          <w:rFonts w:ascii="Times New Roman" w:hAnsi="Times New Roman" w:cs="Times New Roman"/>
          <w:b/>
          <w:i/>
          <w:sz w:val="24"/>
          <w:szCs w:val="24"/>
        </w:rPr>
      </w:pPr>
      <w:r w:rsidRPr="001708F2">
        <w:rPr>
          <w:rFonts w:ascii="Times New Roman" w:hAnsi="Times New Roman" w:cs="Times New Roman"/>
          <w:b/>
          <w:i/>
          <w:sz w:val="24"/>
          <w:szCs w:val="24"/>
        </w:rPr>
        <w:t xml:space="preserve">«Социальное проектирование»-  </w:t>
      </w:r>
      <w:r w:rsidRPr="001708F2">
        <w:rPr>
          <w:rFonts w:ascii="Times New Roman" w:hAnsi="Times New Roman" w:cs="Times New Roman"/>
          <w:sz w:val="24"/>
          <w:szCs w:val="24"/>
        </w:rPr>
        <w:t xml:space="preserve">социальное </w:t>
      </w:r>
    </w:p>
    <w:p w:rsidR="007A1BC5" w:rsidRPr="001708F2" w:rsidRDefault="007A1BC5" w:rsidP="004E6526">
      <w:pPr>
        <w:pStyle w:val="c1"/>
        <w:shd w:val="clear" w:color="auto" w:fill="FFFFFF"/>
        <w:spacing w:line="276" w:lineRule="auto"/>
        <w:ind w:firstLine="708"/>
        <w:jc w:val="both"/>
      </w:pPr>
      <w:r w:rsidRPr="001708F2">
        <w:rPr>
          <w:rStyle w:val="c8"/>
        </w:rPr>
        <w:t xml:space="preserve">Основными задачами воспитания являются: формирование у обучающихся гражданской ответственности и правового самосознания, духовности и культуры, </w:t>
      </w:r>
      <w:r w:rsidRPr="001708F2">
        <w:rPr>
          <w:rStyle w:val="c8"/>
        </w:rPr>
        <w:lastRenderedPageBreak/>
        <w:t>инициативности, самостоятельности, толерантности, способности к успешной социализации в обществе и активной адаптации на рынке труда.</w:t>
      </w:r>
    </w:p>
    <w:p w:rsidR="007A1BC5" w:rsidRPr="001708F2" w:rsidRDefault="007A1BC5" w:rsidP="004E6526">
      <w:pPr>
        <w:pStyle w:val="c11"/>
        <w:shd w:val="clear" w:color="auto" w:fill="FFFFFF"/>
        <w:spacing w:line="276" w:lineRule="auto"/>
        <w:jc w:val="both"/>
      </w:pPr>
      <w:r w:rsidRPr="001708F2">
        <w:rPr>
          <w:rStyle w:val="c8"/>
        </w:rPr>
        <w:t>В школе  воспитательные функции выполняют все педагогические работники. Однако ключевая роль в решении задач воспитания принадлежит  классному руководителю.</w:t>
      </w:r>
    </w:p>
    <w:p w:rsidR="007A1BC5" w:rsidRPr="001708F2" w:rsidRDefault="007A1BC5" w:rsidP="004E6526">
      <w:pPr>
        <w:pStyle w:val="c11"/>
        <w:shd w:val="clear" w:color="auto" w:fill="FFFFFF"/>
        <w:spacing w:line="276" w:lineRule="auto"/>
        <w:ind w:firstLine="708"/>
        <w:jc w:val="both"/>
      </w:pPr>
      <w:r w:rsidRPr="001708F2">
        <w:rPr>
          <w:rStyle w:val="c2"/>
        </w:rPr>
        <w:t>Цель деятельности классного руководителя</w:t>
      </w:r>
      <w:r w:rsidRPr="001708F2">
        <w:rPr>
          <w:rStyle w:val="c8"/>
        </w:rPr>
        <w:t> – создание условий для саморазвития и самореализации личности обучающегося, его успешной социализации в обществе.</w:t>
      </w:r>
    </w:p>
    <w:p w:rsidR="007A1BC5" w:rsidRPr="001708F2" w:rsidRDefault="007A1BC5" w:rsidP="004E6526">
      <w:pPr>
        <w:pStyle w:val="c11"/>
        <w:shd w:val="clear" w:color="auto" w:fill="FFFFFF"/>
        <w:spacing w:line="276" w:lineRule="auto"/>
        <w:ind w:firstLine="708"/>
        <w:jc w:val="both"/>
      </w:pPr>
      <w:r w:rsidRPr="001708F2">
        <w:rPr>
          <w:rStyle w:val="c8"/>
        </w:rPr>
        <w:t>Важным фактом является то, что организация работы с классным коллективом через проектирование позволяет решать актуальные организационно- воспитательные задачи. Оно позволяет создать естественную среду для самоорганизации классного коллектива, что во-первых , позволяет решать проблемы силами учеников, во- вторых организует класс именно как классный коллектив и будет способствовать дальнейшему развитию классного коллектива как сообщества взаимодействующих субъектов.</w:t>
      </w:r>
    </w:p>
    <w:p w:rsidR="007A1BC5" w:rsidRPr="001708F2" w:rsidRDefault="007A1BC5" w:rsidP="004E6526">
      <w:pPr>
        <w:pStyle w:val="c9"/>
        <w:shd w:val="clear" w:color="auto" w:fill="FFFFFF"/>
        <w:spacing w:line="276" w:lineRule="auto"/>
        <w:ind w:firstLine="708"/>
        <w:jc w:val="both"/>
      </w:pPr>
      <w:r w:rsidRPr="001708F2">
        <w:rPr>
          <w:rStyle w:val="c8"/>
        </w:rPr>
        <w:t>Организации деятельности учащихся  по решению проблем  позволит классному руководителю, во-первых, решать традиционные задачи, связанные с воспитанием (формирование активной жизненной позиции и социальной ответственности, толерантности к другим позициям, умение договариваться с другими людьми, причем учащиеся воспитываются не словом или чужим примером, а реальным делом), во-вторых, достичь образовательного результата (учащиеся получат опыт разработки и реализации проекта на актуальном для них материале, таким образом осваивая виды деятельности, входящие в цикл проекта), в-третьих, получить организационно-воспитательный результат, т.е. сформировать естественную среду для самоорганизации и развития классного коллектива.</w:t>
      </w:r>
    </w:p>
    <w:p w:rsidR="007A1BC5" w:rsidRPr="001708F2" w:rsidRDefault="007A1BC5" w:rsidP="004E6526">
      <w:pPr>
        <w:pStyle w:val="c9"/>
        <w:shd w:val="clear" w:color="auto" w:fill="FFFFFF"/>
        <w:spacing w:line="276" w:lineRule="auto"/>
        <w:jc w:val="both"/>
      </w:pPr>
      <w:r w:rsidRPr="001708F2">
        <w:rPr>
          <w:rStyle w:val="c8"/>
        </w:rPr>
        <w:t>Организация деятельности учащихся направлена на достижение следующих результатов.</w:t>
      </w:r>
    </w:p>
    <w:p w:rsidR="007A1BC5" w:rsidRPr="001708F2" w:rsidRDefault="007A1BC5" w:rsidP="004E6526">
      <w:pPr>
        <w:pStyle w:val="c9"/>
        <w:shd w:val="clear" w:color="auto" w:fill="FFFFFF"/>
        <w:spacing w:line="276" w:lineRule="auto"/>
        <w:jc w:val="both"/>
      </w:pPr>
      <w:r w:rsidRPr="001708F2">
        <w:rPr>
          <w:rStyle w:val="c8"/>
        </w:rPr>
        <w:t xml:space="preserve">Учащиеся </w:t>
      </w:r>
      <w:r w:rsidRPr="001708F2">
        <w:rPr>
          <w:rStyle w:val="c0"/>
        </w:rPr>
        <w:t>получат опыт:</w:t>
      </w:r>
    </w:p>
    <w:p w:rsidR="007A1BC5" w:rsidRPr="001708F2" w:rsidRDefault="007A1BC5" w:rsidP="004E6526">
      <w:pPr>
        <w:pStyle w:val="c7"/>
        <w:shd w:val="clear" w:color="auto" w:fill="FFFFFF"/>
        <w:spacing w:line="276" w:lineRule="auto"/>
        <w:jc w:val="both"/>
      </w:pPr>
      <w:r w:rsidRPr="001708F2">
        <w:rPr>
          <w:rStyle w:val="c8"/>
        </w:rPr>
        <w:t xml:space="preserve">- анализа ситуаций и целеполагания </w:t>
      </w:r>
    </w:p>
    <w:p w:rsidR="007A1BC5" w:rsidRPr="001708F2" w:rsidRDefault="007A1BC5" w:rsidP="004E6526">
      <w:pPr>
        <w:pStyle w:val="c7"/>
        <w:shd w:val="clear" w:color="auto" w:fill="FFFFFF"/>
        <w:spacing w:line="276" w:lineRule="auto"/>
        <w:jc w:val="both"/>
      </w:pPr>
      <w:r w:rsidRPr="001708F2">
        <w:rPr>
          <w:rStyle w:val="c8"/>
        </w:rPr>
        <w:t>- участия в дискуссии;</w:t>
      </w:r>
    </w:p>
    <w:p w:rsidR="007A1BC5" w:rsidRPr="001708F2" w:rsidRDefault="007A1BC5" w:rsidP="004E6526">
      <w:pPr>
        <w:pStyle w:val="c7"/>
        <w:shd w:val="clear" w:color="auto" w:fill="FFFFFF"/>
        <w:spacing w:line="276" w:lineRule="auto"/>
        <w:jc w:val="both"/>
      </w:pPr>
      <w:r w:rsidRPr="001708F2">
        <w:rPr>
          <w:rStyle w:val="c8"/>
        </w:rPr>
        <w:t>- публичного выступления;</w:t>
      </w:r>
    </w:p>
    <w:p w:rsidR="007A1BC5" w:rsidRPr="001708F2" w:rsidRDefault="007A1BC5" w:rsidP="004E6526">
      <w:pPr>
        <w:pStyle w:val="c7"/>
        <w:shd w:val="clear" w:color="auto" w:fill="FFFFFF"/>
        <w:spacing w:line="276" w:lineRule="auto"/>
        <w:jc w:val="both"/>
      </w:pPr>
      <w:r w:rsidRPr="001708F2">
        <w:rPr>
          <w:rStyle w:val="c8"/>
        </w:rPr>
        <w:t>- группового взаимодействия;</w:t>
      </w:r>
    </w:p>
    <w:p w:rsidR="007A1BC5" w:rsidRPr="001708F2" w:rsidRDefault="007A1BC5" w:rsidP="004E6526">
      <w:pPr>
        <w:pStyle w:val="c7"/>
        <w:shd w:val="clear" w:color="auto" w:fill="FFFFFF"/>
        <w:spacing w:line="276" w:lineRule="auto"/>
        <w:jc w:val="both"/>
      </w:pPr>
      <w:r w:rsidRPr="001708F2">
        <w:rPr>
          <w:rStyle w:val="c8"/>
        </w:rPr>
        <w:t>- рефлексии по поводу собственной деятельности;</w:t>
      </w:r>
    </w:p>
    <w:p w:rsidR="007A1BC5" w:rsidRPr="001708F2" w:rsidRDefault="007A1BC5" w:rsidP="004E6526">
      <w:pPr>
        <w:pStyle w:val="c9"/>
        <w:shd w:val="clear" w:color="auto" w:fill="FFFFFF"/>
        <w:spacing w:line="276" w:lineRule="auto"/>
        <w:jc w:val="both"/>
      </w:pPr>
      <w:r w:rsidRPr="001708F2">
        <w:rPr>
          <w:rStyle w:val="c0"/>
        </w:rPr>
        <w:t>научатся:</w:t>
      </w:r>
    </w:p>
    <w:p w:rsidR="007A1BC5" w:rsidRPr="001708F2" w:rsidRDefault="007A1BC5" w:rsidP="004E6526">
      <w:pPr>
        <w:pStyle w:val="c7"/>
        <w:shd w:val="clear" w:color="auto" w:fill="FFFFFF"/>
        <w:spacing w:line="276" w:lineRule="auto"/>
        <w:jc w:val="both"/>
      </w:pPr>
      <w:r w:rsidRPr="001708F2">
        <w:rPr>
          <w:rStyle w:val="c8"/>
        </w:rPr>
        <w:t>- определять и разрабатывать способ достижения цели;</w:t>
      </w:r>
    </w:p>
    <w:p w:rsidR="007A1BC5" w:rsidRPr="001708F2" w:rsidRDefault="007A1BC5" w:rsidP="004E6526">
      <w:pPr>
        <w:pStyle w:val="c7"/>
        <w:shd w:val="clear" w:color="auto" w:fill="FFFFFF"/>
        <w:spacing w:line="276" w:lineRule="auto"/>
        <w:jc w:val="both"/>
      </w:pPr>
      <w:r w:rsidRPr="001708F2">
        <w:rPr>
          <w:rStyle w:val="c8"/>
        </w:rPr>
        <w:t>- планировать деятельность;</w:t>
      </w:r>
    </w:p>
    <w:p w:rsidR="007A1BC5" w:rsidRPr="001708F2" w:rsidRDefault="007A1BC5" w:rsidP="004E6526">
      <w:pPr>
        <w:pStyle w:val="c7"/>
        <w:shd w:val="clear" w:color="auto" w:fill="FFFFFF"/>
        <w:spacing w:line="276" w:lineRule="auto"/>
        <w:jc w:val="both"/>
      </w:pPr>
      <w:r w:rsidRPr="001708F2">
        <w:rPr>
          <w:rStyle w:val="c8"/>
        </w:rPr>
        <w:t>- определять недостаток информации;</w:t>
      </w:r>
    </w:p>
    <w:p w:rsidR="007A1BC5" w:rsidRPr="001708F2" w:rsidRDefault="007A1BC5" w:rsidP="004E6526">
      <w:pPr>
        <w:pStyle w:val="c7"/>
        <w:shd w:val="clear" w:color="auto" w:fill="FFFFFF"/>
        <w:spacing w:line="276" w:lineRule="auto"/>
        <w:jc w:val="both"/>
      </w:pPr>
      <w:r w:rsidRPr="001708F2">
        <w:rPr>
          <w:rStyle w:val="c8"/>
        </w:rPr>
        <w:t>- получать  и обрабатывать информацию</w:t>
      </w:r>
    </w:p>
    <w:p w:rsidR="00F32D7B" w:rsidRPr="001708F2" w:rsidRDefault="00F32D7B" w:rsidP="004E6526">
      <w:pPr>
        <w:overflowPunct w:val="0"/>
        <w:spacing w:after="0"/>
        <w:ind w:firstLine="720"/>
        <w:jc w:val="both"/>
        <w:rPr>
          <w:rFonts w:ascii="Times New Roman" w:hAnsi="Times New Roman" w:cs="Times New Roman"/>
          <w:sz w:val="24"/>
          <w:szCs w:val="24"/>
        </w:rPr>
      </w:pPr>
      <w:r w:rsidRPr="001708F2">
        <w:rPr>
          <w:rFonts w:ascii="Times New Roman" w:hAnsi="Times New Roman" w:cs="Times New Roman"/>
          <w:b/>
          <w:bCs/>
          <w:sz w:val="24"/>
          <w:szCs w:val="24"/>
        </w:rPr>
        <w:t>Планируемые результаты внеурочной деятельности</w:t>
      </w:r>
    </w:p>
    <w:p w:rsidR="00F32D7B" w:rsidRPr="001708F2" w:rsidRDefault="00F32D7B" w:rsidP="004E6526">
      <w:pPr>
        <w:overflowPunct w:val="0"/>
        <w:spacing w:after="0"/>
        <w:ind w:firstLine="720"/>
        <w:jc w:val="both"/>
        <w:rPr>
          <w:rFonts w:ascii="Times New Roman" w:hAnsi="Times New Roman" w:cs="Times New Roman"/>
          <w:sz w:val="24"/>
          <w:szCs w:val="24"/>
        </w:rPr>
      </w:pPr>
      <w:r w:rsidRPr="001708F2">
        <w:rPr>
          <w:rFonts w:ascii="Times New Roman" w:hAnsi="Times New Roman" w:cs="Times New Roman"/>
          <w:sz w:val="24"/>
          <w:szCs w:val="24"/>
        </w:rPr>
        <w:t>В результате реализации программы внеурочной деятельности должно обе</w:t>
      </w:r>
      <w:r w:rsidRPr="001708F2">
        <w:rPr>
          <w:rFonts w:ascii="Times New Roman" w:hAnsi="Times New Roman" w:cs="Times New Roman"/>
          <w:sz w:val="24"/>
          <w:szCs w:val="24"/>
        </w:rPr>
        <w:softHyphen/>
        <w:t>с</w:t>
      </w:r>
      <w:r w:rsidRPr="001708F2">
        <w:rPr>
          <w:rFonts w:ascii="Times New Roman" w:hAnsi="Times New Roman" w:cs="Times New Roman"/>
          <w:sz w:val="24"/>
          <w:szCs w:val="24"/>
        </w:rPr>
        <w:softHyphen/>
        <w:t>пе</w:t>
      </w:r>
      <w:r w:rsidRPr="001708F2">
        <w:rPr>
          <w:rFonts w:ascii="Times New Roman" w:hAnsi="Times New Roman" w:cs="Times New Roman"/>
          <w:sz w:val="24"/>
          <w:szCs w:val="24"/>
        </w:rPr>
        <w:softHyphen/>
        <w:t>чи</w:t>
      </w:r>
      <w:r w:rsidRPr="001708F2">
        <w:rPr>
          <w:rFonts w:ascii="Times New Roman" w:hAnsi="Times New Roman" w:cs="Times New Roman"/>
          <w:sz w:val="24"/>
          <w:szCs w:val="24"/>
        </w:rPr>
        <w:softHyphen/>
        <w:t>вать</w:t>
      </w:r>
      <w:r w:rsidRPr="001708F2">
        <w:rPr>
          <w:rFonts w:ascii="Times New Roman" w:hAnsi="Times New Roman" w:cs="Times New Roman"/>
          <w:sz w:val="24"/>
          <w:szCs w:val="24"/>
        </w:rPr>
        <w:softHyphen/>
        <w:t>ся достижение обучающимися с умственной отсталостью (интеллектуальными на</w:t>
      </w:r>
      <w:r w:rsidRPr="001708F2">
        <w:rPr>
          <w:rFonts w:ascii="Times New Roman" w:hAnsi="Times New Roman" w:cs="Times New Roman"/>
          <w:sz w:val="24"/>
          <w:szCs w:val="24"/>
        </w:rPr>
        <w:softHyphen/>
        <w:t>ру</w:t>
      </w:r>
      <w:r w:rsidRPr="001708F2">
        <w:rPr>
          <w:rFonts w:ascii="Times New Roman" w:hAnsi="Times New Roman" w:cs="Times New Roman"/>
          <w:sz w:val="24"/>
          <w:szCs w:val="24"/>
        </w:rPr>
        <w:softHyphen/>
        <w:t>ше</w:t>
      </w:r>
      <w:r w:rsidRPr="001708F2">
        <w:rPr>
          <w:rFonts w:ascii="Times New Roman" w:hAnsi="Times New Roman" w:cs="Times New Roman"/>
          <w:sz w:val="24"/>
          <w:szCs w:val="24"/>
        </w:rPr>
        <w:softHyphen/>
        <w:t>ниями):</w:t>
      </w:r>
    </w:p>
    <w:p w:rsidR="00F32D7B" w:rsidRPr="001708F2" w:rsidRDefault="00F32D7B" w:rsidP="004E6526">
      <w:pPr>
        <w:pStyle w:val="a3"/>
        <w:widowControl w:val="0"/>
        <w:numPr>
          <w:ilvl w:val="0"/>
          <w:numId w:val="27"/>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w:t>
      </w:r>
      <w:r w:rsidRPr="001708F2">
        <w:rPr>
          <w:rFonts w:ascii="Times New Roman" w:hAnsi="Times New Roman" w:cs="Times New Roman"/>
          <w:sz w:val="24"/>
          <w:szCs w:val="24"/>
        </w:rPr>
        <w:lastRenderedPageBreak/>
        <w:t xml:space="preserve">опыт самостоятельного действия, пережил и прочувствовал нечто как ценность); </w:t>
      </w:r>
    </w:p>
    <w:p w:rsidR="00F32D7B" w:rsidRPr="001708F2" w:rsidRDefault="00F32D7B" w:rsidP="004E6526">
      <w:pPr>
        <w:pStyle w:val="a3"/>
        <w:widowControl w:val="0"/>
        <w:numPr>
          <w:ilvl w:val="0"/>
          <w:numId w:val="27"/>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F32D7B" w:rsidRPr="001708F2" w:rsidRDefault="00F32D7B" w:rsidP="004E6526">
      <w:pPr>
        <w:pStyle w:val="a3"/>
        <w:widowControl w:val="0"/>
        <w:numPr>
          <w:ilvl w:val="0"/>
          <w:numId w:val="27"/>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F32D7B" w:rsidRPr="001708F2" w:rsidRDefault="00F32D7B" w:rsidP="004E6526">
      <w:pPr>
        <w:pStyle w:val="a3"/>
        <w:widowControl w:val="0"/>
        <w:tabs>
          <w:tab w:val="left" w:pos="10632"/>
        </w:tabs>
        <w:autoSpaceDE w:val="0"/>
        <w:autoSpaceDN w:val="0"/>
        <w:adjustRightInd w:val="0"/>
        <w:spacing w:after="0"/>
        <w:ind w:left="0"/>
        <w:jc w:val="both"/>
        <w:rPr>
          <w:rFonts w:ascii="Times New Roman" w:hAnsi="Times New Roman" w:cs="Times New Roman"/>
          <w:sz w:val="24"/>
          <w:szCs w:val="24"/>
        </w:rPr>
      </w:pPr>
      <w:r w:rsidRPr="001708F2">
        <w:rPr>
          <w:rFonts w:ascii="Times New Roman" w:hAnsi="Times New Roman" w:cs="Times New Roman"/>
          <w:sz w:val="24"/>
          <w:szCs w:val="24"/>
        </w:rPr>
        <w:t xml:space="preserve">                Воспитательные результаты и эффекты деятельности обучающихся, воспитанников распределяются по трём уровням.  </w:t>
      </w:r>
    </w:p>
    <w:p w:rsidR="00F32D7B" w:rsidRPr="001708F2" w:rsidRDefault="00F32D7B" w:rsidP="004E6526">
      <w:pPr>
        <w:pStyle w:val="a3"/>
        <w:widowControl w:val="0"/>
        <w:tabs>
          <w:tab w:val="left" w:pos="10632"/>
        </w:tabs>
        <w:autoSpaceDE w:val="0"/>
        <w:autoSpaceDN w:val="0"/>
        <w:adjustRightInd w:val="0"/>
        <w:spacing w:after="0"/>
        <w:ind w:left="0"/>
        <w:jc w:val="both"/>
        <w:rPr>
          <w:rFonts w:ascii="Times New Roman" w:hAnsi="Times New Roman" w:cs="Times New Roman"/>
          <w:sz w:val="24"/>
          <w:szCs w:val="24"/>
        </w:rPr>
      </w:pPr>
      <w:r w:rsidRPr="001708F2">
        <w:rPr>
          <w:rFonts w:ascii="Times New Roman" w:hAnsi="Times New Roman" w:cs="Times New Roman"/>
          <w:b/>
          <w:sz w:val="24"/>
          <w:szCs w:val="24"/>
        </w:rPr>
        <w:t>Первый уровень результатов</w:t>
      </w:r>
      <w:r w:rsidRPr="001708F2">
        <w:rPr>
          <w:rFonts w:ascii="Times New Roman" w:hAnsi="Times New Roman" w:cs="Times New Roman"/>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32D7B" w:rsidRPr="001708F2" w:rsidRDefault="00F32D7B" w:rsidP="004E6526">
      <w:pPr>
        <w:pStyle w:val="a3"/>
        <w:widowControl w:val="0"/>
        <w:tabs>
          <w:tab w:val="left" w:pos="10632"/>
        </w:tabs>
        <w:autoSpaceDE w:val="0"/>
        <w:autoSpaceDN w:val="0"/>
        <w:adjustRightInd w:val="0"/>
        <w:spacing w:after="0"/>
        <w:ind w:left="0"/>
        <w:jc w:val="both"/>
        <w:rPr>
          <w:rFonts w:ascii="Times New Roman" w:hAnsi="Times New Roman" w:cs="Times New Roman"/>
          <w:sz w:val="24"/>
          <w:szCs w:val="24"/>
        </w:rPr>
      </w:pPr>
      <w:r w:rsidRPr="001708F2">
        <w:rPr>
          <w:rFonts w:ascii="Times New Roman" w:hAnsi="Times New Roman" w:cs="Times New Roman"/>
          <w:sz w:val="24"/>
          <w:szCs w:val="24"/>
        </w:rPr>
        <w:t xml:space="preserve"> </w:t>
      </w:r>
      <w:r w:rsidRPr="001708F2">
        <w:rPr>
          <w:rFonts w:ascii="Times New Roman" w:hAnsi="Times New Roman" w:cs="Times New Roman"/>
          <w:b/>
          <w:sz w:val="24"/>
          <w:szCs w:val="24"/>
        </w:rPr>
        <w:t>Второй уровень результатов</w:t>
      </w:r>
      <w:r w:rsidRPr="001708F2">
        <w:rPr>
          <w:rFonts w:ascii="Times New Roman" w:hAnsi="Times New Roman" w:cs="Times New Roman"/>
          <w:sz w:val="24"/>
          <w:szCs w:val="24"/>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 </w:t>
      </w:r>
    </w:p>
    <w:p w:rsidR="00F32D7B" w:rsidRPr="001708F2" w:rsidRDefault="00F32D7B" w:rsidP="004E6526">
      <w:pPr>
        <w:pStyle w:val="a3"/>
        <w:widowControl w:val="0"/>
        <w:tabs>
          <w:tab w:val="left" w:pos="10632"/>
        </w:tabs>
        <w:autoSpaceDE w:val="0"/>
        <w:autoSpaceDN w:val="0"/>
        <w:adjustRightInd w:val="0"/>
        <w:spacing w:after="0"/>
        <w:ind w:left="0"/>
        <w:jc w:val="both"/>
        <w:rPr>
          <w:rFonts w:ascii="Times New Roman" w:hAnsi="Times New Roman" w:cs="Times New Roman"/>
          <w:sz w:val="24"/>
          <w:szCs w:val="24"/>
        </w:rPr>
      </w:pPr>
      <w:r w:rsidRPr="001708F2">
        <w:rPr>
          <w:rFonts w:ascii="Times New Roman" w:hAnsi="Times New Roman" w:cs="Times New Roman"/>
          <w:b/>
          <w:sz w:val="24"/>
          <w:szCs w:val="24"/>
        </w:rPr>
        <w:t>Третий уровень результатов</w:t>
      </w:r>
      <w:r w:rsidRPr="001708F2">
        <w:rPr>
          <w:rFonts w:ascii="Times New Roman" w:hAnsi="Times New Roman" w:cs="Times New Roman"/>
          <w:sz w:val="24"/>
          <w:szCs w:val="24"/>
        </w:rPr>
        <w:t xml:space="preserve">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F32D7B" w:rsidRPr="001708F2" w:rsidRDefault="00F32D7B" w:rsidP="004E6526">
      <w:pPr>
        <w:pStyle w:val="a3"/>
        <w:widowControl w:val="0"/>
        <w:tabs>
          <w:tab w:val="left" w:pos="10632"/>
        </w:tabs>
        <w:autoSpaceDE w:val="0"/>
        <w:autoSpaceDN w:val="0"/>
        <w:adjustRightInd w:val="0"/>
        <w:spacing w:after="0"/>
        <w:ind w:left="0"/>
        <w:jc w:val="both"/>
        <w:rPr>
          <w:rFonts w:ascii="Times New Roman" w:hAnsi="Times New Roman" w:cs="Times New Roman"/>
          <w:sz w:val="24"/>
          <w:szCs w:val="24"/>
        </w:rPr>
      </w:pPr>
      <w:r w:rsidRPr="001708F2">
        <w:rPr>
          <w:rFonts w:ascii="Times New Roman" w:hAnsi="Times New Roman" w:cs="Times New Roman"/>
          <w:sz w:val="24"/>
          <w:szCs w:val="24"/>
        </w:rPr>
        <w:t xml:space="preserve">С переходом от одного уровня результатов к другому существенно возрастают воспитательные эффекты: </w:t>
      </w:r>
    </w:p>
    <w:p w:rsidR="00F32D7B" w:rsidRPr="001708F2" w:rsidRDefault="00F32D7B" w:rsidP="004E6526">
      <w:pPr>
        <w:pStyle w:val="a3"/>
        <w:widowControl w:val="0"/>
        <w:numPr>
          <w:ilvl w:val="0"/>
          <w:numId w:val="27"/>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F32D7B" w:rsidRPr="001708F2" w:rsidRDefault="00F32D7B" w:rsidP="004E6526">
      <w:pPr>
        <w:pStyle w:val="a3"/>
        <w:widowControl w:val="0"/>
        <w:numPr>
          <w:ilvl w:val="0"/>
          <w:numId w:val="27"/>
        </w:numPr>
        <w:tabs>
          <w:tab w:val="left" w:pos="10632"/>
        </w:tabs>
        <w:autoSpaceDE w:val="0"/>
        <w:autoSpaceDN w:val="0"/>
        <w:adjustRightInd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на третьем уровне создаются необходимые условия для участия обучающихся в нравственно ориентированной социально значимой деятельности. </w:t>
      </w:r>
    </w:p>
    <w:p w:rsidR="00F32D7B" w:rsidRPr="001708F2" w:rsidRDefault="00F32D7B" w:rsidP="004E6526">
      <w:pPr>
        <w:pStyle w:val="a3"/>
        <w:widowControl w:val="0"/>
        <w:tabs>
          <w:tab w:val="left" w:pos="10632"/>
        </w:tabs>
        <w:autoSpaceDE w:val="0"/>
        <w:autoSpaceDN w:val="0"/>
        <w:adjustRightInd w:val="0"/>
        <w:spacing w:after="0"/>
        <w:ind w:left="0"/>
        <w:jc w:val="both"/>
        <w:rPr>
          <w:rFonts w:ascii="Times New Roman" w:hAnsi="Times New Roman" w:cs="Times New Roman"/>
          <w:sz w:val="24"/>
          <w:szCs w:val="24"/>
        </w:rPr>
      </w:pPr>
      <w:r w:rsidRPr="001708F2">
        <w:rPr>
          <w:rFonts w:ascii="Times New Roman" w:hAnsi="Times New Roman" w:cs="Times New Roman"/>
          <w:sz w:val="24"/>
          <w:szCs w:val="24"/>
        </w:rPr>
        <w:t xml:space="preserve">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Переход от одного уровня воспитательных результатов к другому должен быть последовательным, постепенным.  </w:t>
      </w:r>
    </w:p>
    <w:p w:rsidR="00F32D7B" w:rsidRPr="001708F2" w:rsidRDefault="00F32D7B" w:rsidP="004E6526">
      <w:pPr>
        <w:pStyle w:val="a3"/>
        <w:widowControl w:val="0"/>
        <w:tabs>
          <w:tab w:val="left" w:pos="10632"/>
        </w:tabs>
        <w:autoSpaceDE w:val="0"/>
        <w:autoSpaceDN w:val="0"/>
        <w:adjustRightInd w:val="0"/>
        <w:spacing w:after="0"/>
        <w:ind w:left="0"/>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F32D7B" w:rsidRPr="001708F2" w:rsidRDefault="00C86FFE" w:rsidP="004E6526">
      <w:pPr>
        <w:overflowPunct w:val="0"/>
        <w:spacing w:after="0"/>
        <w:ind w:firstLine="720"/>
        <w:jc w:val="both"/>
        <w:rPr>
          <w:rFonts w:ascii="Times New Roman" w:hAnsi="Times New Roman" w:cs="Times New Roman"/>
          <w:sz w:val="24"/>
          <w:szCs w:val="24"/>
        </w:rPr>
      </w:pPr>
      <w:r w:rsidRPr="001708F2">
        <w:rPr>
          <w:rFonts w:ascii="Times New Roman" w:hAnsi="Times New Roman" w:cs="Times New Roman"/>
          <w:sz w:val="24"/>
          <w:szCs w:val="24"/>
        </w:rPr>
        <w:t xml:space="preserve">По каждому из направлений внеурочной деятельности обучающихся с умственной отсталостью (интеллектуальными нарушениями) </w:t>
      </w:r>
      <w:r w:rsidR="00F32D7B" w:rsidRPr="001708F2">
        <w:rPr>
          <w:rFonts w:ascii="Times New Roman" w:hAnsi="Times New Roman" w:cs="Times New Roman"/>
          <w:sz w:val="24"/>
          <w:szCs w:val="24"/>
        </w:rPr>
        <w:t xml:space="preserve">могут  быть достигнуты определенные воспитательные результаты. </w:t>
      </w:r>
    </w:p>
    <w:p w:rsidR="00C86FFE" w:rsidRPr="001708F2" w:rsidRDefault="00C86FFE" w:rsidP="004E6526">
      <w:pPr>
        <w:overflowPunct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C86FFE" w:rsidRPr="001708F2" w:rsidRDefault="00C86FFE" w:rsidP="004E6526">
      <w:pPr>
        <w:overflowPunct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C86FFE" w:rsidRPr="001708F2" w:rsidRDefault="00C86FFE" w:rsidP="004E6526">
      <w:pPr>
        <w:pStyle w:val="ae"/>
        <w:spacing w:before="0" w:after="0" w:line="276" w:lineRule="auto"/>
        <w:jc w:val="both"/>
      </w:pPr>
      <w:r w:rsidRPr="001708F2">
        <w:t>― осознание себя как члена общества, гражданина Российской Федерации, жителя конкретного региона;</w:t>
      </w:r>
    </w:p>
    <w:p w:rsidR="00C86FFE" w:rsidRPr="001708F2" w:rsidRDefault="00C86FFE" w:rsidP="004E6526">
      <w:pPr>
        <w:overflowPunct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C86FFE" w:rsidRPr="001708F2" w:rsidRDefault="00C86FFE" w:rsidP="004E6526">
      <w:pPr>
        <w:pStyle w:val="ae"/>
        <w:spacing w:before="0" w:after="0" w:line="276" w:lineRule="auto"/>
        <w:jc w:val="both"/>
      </w:pPr>
      <w:r w:rsidRPr="001708F2">
        <w:t>― эмоционально-ценностное отношение к окружающей среде, необходимости ее охраны;</w:t>
      </w:r>
    </w:p>
    <w:p w:rsidR="00C86FFE" w:rsidRPr="001708F2" w:rsidRDefault="00C86FFE" w:rsidP="004E6526">
      <w:pPr>
        <w:pStyle w:val="ae"/>
        <w:spacing w:before="0" w:after="0" w:line="276" w:lineRule="auto"/>
        <w:jc w:val="both"/>
      </w:pPr>
      <w:r w:rsidRPr="001708F2">
        <w:t>― уважение к истории, культуре, национальным особенностям, традициям и образу жизни других народов;</w:t>
      </w:r>
    </w:p>
    <w:p w:rsidR="00C86FFE" w:rsidRPr="001708F2" w:rsidRDefault="00C86FFE" w:rsidP="004E6526">
      <w:pPr>
        <w:pStyle w:val="ae"/>
        <w:spacing w:before="0" w:after="0" w:line="276" w:lineRule="auto"/>
        <w:jc w:val="both"/>
      </w:pPr>
      <w:r w:rsidRPr="001708F2">
        <w:t>― готовность следовать этическим нормам поведения в повседневной жизни и профессиональной деятельности;</w:t>
      </w:r>
    </w:p>
    <w:p w:rsidR="00C86FFE" w:rsidRPr="001708F2" w:rsidRDefault="00C86FFE" w:rsidP="004E6526">
      <w:pPr>
        <w:pStyle w:val="ae"/>
        <w:spacing w:before="0" w:after="0" w:line="276" w:lineRule="auto"/>
        <w:jc w:val="both"/>
      </w:pPr>
      <w:r w:rsidRPr="001708F2">
        <w:t>― готовность к реализации дальнейшей профессиональной траектории в соответствии с собственными интересами и возможностями;</w:t>
      </w:r>
    </w:p>
    <w:p w:rsidR="00C86FFE" w:rsidRPr="001708F2" w:rsidRDefault="00C86FFE" w:rsidP="004E6526">
      <w:pPr>
        <w:pStyle w:val="a3"/>
        <w:shd w:val="clear" w:color="auto" w:fill="FFFFFF"/>
        <w:spacing w:after="0"/>
        <w:ind w:left="0"/>
        <w:jc w:val="both"/>
        <w:rPr>
          <w:rFonts w:ascii="Times New Roman" w:hAnsi="Times New Roman" w:cs="Times New Roman"/>
          <w:sz w:val="24"/>
          <w:szCs w:val="24"/>
        </w:rPr>
      </w:pPr>
      <w:r w:rsidRPr="001708F2">
        <w:rPr>
          <w:rFonts w:ascii="Times New Roman" w:hAnsi="Times New Roman" w:cs="Times New Roman"/>
          <w:sz w:val="24"/>
          <w:szCs w:val="24"/>
        </w:rPr>
        <w:t xml:space="preserve">― понимание красоты в искусстве, в окружающей действительности; </w:t>
      </w:r>
    </w:p>
    <w:p w:rsidR="00C86FFE" w:rsidRPr="001708F2" w:rsidRDefault="00C86FFE" w:rsidP="004E6526">
      <w:pPr>
        <w:overflowPunct w:val="0"/>
        <w:spacing w:after="0"/>
        <w:jc w:val="both"/>
        <w:rPr>
          <w:rFonts w:ascii="Times New Roman" w:hAnsi="Times New Roman" w:cs="Times New Roman"/>
          <w:sz w:val="24"/>
          <w:szCs w:val="24"/>
        </w:rPr>
      </w:pPr>
      <w:r w:rsidRPr="001708F2">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1708F2">
        <w:rPr>
          <w:rFonts w:ascii="Times New Roman" w:hAnsi="Times New Roman" w:cs="Times New Roman"/>
          <w:bCs/>
          <w:sz w:val="24"/>
          <w:szCs w:val="24"/>
        </w:rPr>
        <w:t>практической, художественно-эстетической, спортивно-физкультурной деятельности</w:t>
      </w:r>
      <w:r w:rsidRPr="001708F2">
        <w:rPr>
          <w:rFonts w:ascii="Times New Roman" w:hAnsi="Times New Roman" w:cs="Times New Roman"/>
          <w:sz w:val="24"/>
          <w:szCs w:val="24"/>
        </w:rPr>
        <w:t xml:space="preserve">; </w:t>
      </w:r>
    </w:p>
    <w:p w:rsidR="00C86FFE" w:rsidRPr="001708F2" w:rsidRDefault="00C86FFE" w:rsidP="004E6526">
      <w:pPr>
        <w:spacing w:after="0"/>
        <w:jc w:val="both"/>
        <w:rPr>
          <w:rFonts w:ascii="Times New Roman" w:hAnsi="Times New Roman" w:cs="Times New Roman"/>
          <w:sz w:val="24"/>
          <w:szCs w:val="24"/>
        </w:rPr>
      </w:pPr>
      <w:r w:rsidRPr="001708F2">
        <w:rPr>
          <w:rFonts w:ascii="Times New Roman" w:hAnsi="Times New Roman" w:cs="Times New Roman"/>
          <w:sz w:val="24"/>
          <w:szCs w:val="24"/>
        </w:rPr>
        <w:t>― </w:t>
      </w:r>
      <w:r w:rsidRPr="001708F2">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C86FFE" w:rsidRPr="001708F2" w:rsidRDefault="00C86FFE" w:rsidP="004E6526">
      <w:pPr>
        <w:spacing w:after="0"/>
        <w:jc w:val="both"/>
        <w:rPr>
          <w:rFonts w:ascii="Times New Roman" w:hAnsi="Times New Roman" w:cs="Times New Roman"/>
          <w:sz w:val="24"/>
          <w:szCs w:val="24"/>
        </w:rPr>
      </w:pPr>
      <w:r w:rsidRPr="001708F2">
        <w:rPr>
          <w:rFonts w:ascii="Times New Roman" w:hAnsi="Times New Roman" w:cs="Times New Roman"/>
          <w:sz w:val="24"/>
          <w:szCs w:val="24"/>
        </w:rPr>
        <w:t>― </w:t>
      </w:r>
      <w:r w:rsidRPr="001708F2">
        <w:rPr>
          <w:rFonts w:ascii="Times New Roman" w:hAnsi="Times New Roman" w:cs="Times New Roman"/>
          <w:bCs/>
          <w:sz w:val="24"/>
          <w:szCs w:val="24"/>
        </w:rPr>
        <w:t xml:space="preserve">расширение круга общения, </w:t>
      </w:r>
      <w:r w:rsidRPr="001708F2">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1708F2">
        <w:rPr>
          <w:rFonts w:ascii="Times New Roman" w:hAnsi="Times New Roman" w:cs="Times New Roman"/>
          <w:bCs/>
          <w:sz w:val="24"/>
          <w:szCs w:val="24"/>
        </w:rPr>
        <w:t>;</w:t>
      </w:r>
      <w:r w:rsidRPr="001708F2">
        <w:rPr>
          <w:rFonts w:ascii="Times New Roman" w:hAnsi="Times New Roman" w:cs="Times New Roman"/>
          <w:sz w:val="24"/>
          <w:szCs w:val="24"/>
        </w:rPr>
        <w:t xml:space="preserve"> </w:t>
      </w:r>
    </w:p>
    <w:p w:rsidR="00C86FFE" w:rsidRPr="001708F2" w:rsidRDefault="00C86FFE" w:rsidP="004E6526">
      <w:pPr>
        <w:pStyle w:val="ae"/>
        <w:spacing w:before="0" w:after="0" w:line="276" w:lineRule="auto"/>
        <w:jc w:val="both"/>
      </w:pPr>
      <w:r w:rsidRPr="001708F2">
        <w:t xml:space="preserve">― принятие и освоение различных социальных ролей, умение взаимодействовать с людьми, работать в коллективе; </w:t>
      </w:r>
    </w:p>
    <w:p w:rsidR="00C86FFE" w:rsidRPr="001708F2" w:rsidRDefault="00C86FFE" w:rsidP="004E6526">
      <w:pPr>
        <w:spacing w:after="0"/>
        <w:jc w:val="both"/>
        <w:rPr>
          <w:rFonts w:ascii="Times New Roman" w:hAnsi="Times New Roman" w:cs="Times New Roman"/>
          <w:sz w:val="24"/>
          <w:szCs w:val="24"/>
        </w:rPr>
      </w:pPr>
      <w:r w:rsidRPr="001708F2">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C86FFE" w:rsidRPr="001708F2" w:rsidRDefault="00C86FFE" w:rsidP="004E6526">
      <w:pPr>
        <w:pStyle w:val="ae"/>
        <w:spacing w:before="0" w:after="0" w:line="276" w:lineRule="auto"/>
        <w:jc w:val="both"/>
      </w:pPr>
      <w:r w:rsidRPr="001708F2">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C86FFE" w:rsidRPr="001708F2" w:rsidRDefault="00C86FFE" w:rsidP="004E6526">
      <w:pPr>
        <w:pStyle w:val="ae"/>
        <w:spacing w:before="0" w:after="0" w:line="276" w:lineRule="auto"/>
        <w:jc w:val="both"/>
      </w:pPr>
      <w:r w:rsidRPr="001708F2">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C86FFE" w:rsidRPr="001708F2" w:rsidRDefault="00C86FFE" w:rsidP="004E6526">
      <w:pPr>
        <w:pStyle w:val="ae"/>
        <w:spacing w:before="0" w:after="0" w:line="276" w:lineRule="auto"/>
        <w:jc w:val="both"/>
      </w:pPr>
      <w:r w:rsidRPr="001708F2">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F660CC" w:rsidRPr="001708F2" w:rsidRDefault="00C86FFE" w:rsidP="004E6526">
      <w:pPr>
        <w:overflowPunct w:val="0"/>
        <w:spacing w:after="0"/>
        <w:ind w:firstLine="720"/>
        <w:jc w:val="both"/>
        <w:rPr>
          <w:rFonts w:ascii="Times New Roman" w:hAnsi="Times New Roman" w:cs="Times New Roman"/>
          <w:b/>
          <w:sz w:val="24"/>
          <w:szCs w:val="24"/>
        </w:rPr>
      </w:pPr>
      <w:r w:rsidRPr="001708F2">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2862F1" w:rsidRPr="001708F2" w:rsidRDefault="002862F1" w:rsidP="004E6526">
      <w:pPr>
        <w:pStyle w:val="aa"/>
        <w:spacing w:line="276" w:lineRule="auto"/>
        <w:jc w:val="both"/>
        <w:rPr>
          <w:rFonts w:ascii="Times New Roman" w:hAnsi="Times New Roman" w:cs="Times New Roman"/>
          <w:b/>
          <w:sz w:val="24"/>
          <w:szCs w:val="24"/>
        </w:rPr>
      </w:pPr>
    </w:p>
    <w:p w:rsidR="002862F1" w:rsidRPr="001708F2" w:rsidRDefault="000E1AB6"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lastRenderedPageBreak/>
        <w:t xml:space="preserve">2.8. </w:t>
      </w:r>
      <w:r w:rsidR="002862F1" w:rsidRPr="001708F2">
        <w:rPr>
          <w:rFonts w:ascii="Times New Roman" w:hAnsi="Times New Roman" w:cs="Times New Roman"/>
          <w:b/>
          <w:sz w:val="24"/>
          <w:szCs w:val="24"/>
        </w:rPr>
        <w:t xml:space="preserve"> Программа сотрудничества с семьёй обучающегося с умственной отсталостью (интеллектуальное нарушение)</w:t>
      </w:r>
    </w:p>
    <w:p w:rsidR="002862F1" w:rsidRPr="001708F2" w:rsidRDefault="002862F1"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 </w:t>
      </w:r>
    </w:p>
    <w:p w:rsidR="002862F1" w:rsidRPr="001708F2" w:rsidRDefault="002862F1" w:rsidP="004E6526">
      <w:pPr>
        <w:pStyle w:val="aa"/>
        <w:spacing w:line="276" w:lineRule="auto"/>
        <w:ind w:firstLine="708"/>
        <w:jc w:val="both"/>
        <w:rPr>
          <w:rFonts w:ascii="Times New Roman" w:hAnsi="Times New Roman" w:cs="Times New Roman"/>
          <w:sz w:val="24"/>
          <w:szCs w:val="24"/>
        </w:rPr>
      </w:pPr>
    </w:p>
    <w:tbl>
      <w:tblPr>
        <w:tblStyle w:val="a4"/>
        <w:tblW w:w="0" w:type="auto"/>
        <w:tblLook w:val="04A0"/>
      </w:tblPr>
      <w:tblGrid>
        <w:gridCol w:w="4785"/>
        <w:gridCol w:w="4786"/>
      </w:tblGrid>
      <w:tr w:rsidR="002862F1" w:rsidRPr="001708F2" w:rsidTr="000209ED">
        <w:tc>
          <w:tcPr>
            <w:tcW w:w="4785" w:type="dxa"/>
          </w:tcPr>
          <w:p w:rsidR="002862F1" w:rsidRPr="001708F2" w:rsidRDefault="002862F1"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Задачи</w:t>
            </w:r>
          </w:p>
        </w:tc>
        <w:tc>
          <w:tcPr>
            <w:tcW w:w="4786" w:type="dxa"/>
          </w:tcPr>
          <w:p w:rsidR="002862F1" w:rsidRPr="001708F2" w:rsidRDefault="002862F1"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Возможные мероприятия</w:t>
            </w:r>
          </w:p>
        </w:tc>
      </w:tr>
      <w:tr w:rsidR="002862F1" w:rsidRPr="001708F2" w:rsidTr="000209ED">
        <w:tc>
          <w:tcPr>
            <w:tcW w:w="4785" w:type="dxa"/>
          </w:tcPr>
          <w:p w:rsidR="002862F1" w:rsidRPr="001708F2" w:rsidRDefault="002862F1"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sz w:val="24"/>
                <w:szCs w:val="24"/>
              </w:rPr>
              <w:t>Психологическая поддержка семьи</w:t>
            </w:r>
          </w:p>
          <w:p w:rsidR="002862F1" w:rsidRPr="001708F2" w:rsidRDefault="002862F1" w:rsidP="004E6526">
            <w:pPr>
              <w:pStyle w:val="aa"/>
              <w:spacing w:line="276" w:lineRule="auto"/>
              <w:jc w:val="both"/>
              <w:rPr>
                <w:rFonts w:ascii="Times New Roman" w:hAnsi="Times New Roman" w:cs="Times New Roman"/>
                <w:sz w:val="24"/>
                <w:szCs w:val="24"/>
              </w:rPr>
            </w:pPr>
          </w:p>
        </w:tc>
        <w:tc>
          <w:tcPr>
            <w:tcW w:w="4786" w:type="dxa"/>
          </w:tcPr>
          <w:p w:rsidR="002862F1" w:rsidRPr="001708F2" w:rsidRDefault="002862F1" w:rsidP="004E6526">
            <w:pPr>
              <w:pStyle w:val="aa"/>
              <w:numPr>
                <w:ilvl w:val="0"/>
                <w:numId w:val="35"/>
              </w:numPr>
              <w:spacing w:line="276" w:lineRule="auto"/>
              <w:ind w:left="177" w:hanging="142"/>
              <w:jc w:val="both"/>
              <w:rPr>
                <w:rFonts w:ascii="Times New Roman" w:hAnsi="Times New Roman" w:cs="Times New Roman"/>
                <w:sz w:val="24"/>
                <w:szCs w:val="24"/>
              </w:rPr>
            </w:pPr>
            <w:r w:rsidRPr="001708F2">
              <w:rPr>
                <w:rFonts w:ascii="Times New Roman" w:hAnsi="Times New Roman" w:cs="Times New Roman"/>
                <w:sz w:val="24"/>
                <w:szCs w:val="24"/>
              </w:rPr>
              <w:t xml:space="preserve">тренинги, </w:t>
            </w:r>
          </w:p>
          <w:p w:rsidR="002862F1" w:rsidRPr="001708F2" w:rsidRDefault="002862F1" w:rsidP="004E6526">
            <w:pPr>
              <w:pStyle w:val="aa"/>
              <w:numPr>
                <w:ilvl w:val="0"/>
                <w:numId w:val="36"/>
              </w:numPr>
              <w:spacing w:line="276" w:lineRule="auto"/>
              <w:ind w:left="177" w:hanging="142"/>
              <w:jc w:val="both"/>
              <w:rPr>
                <w:rFonts w:ascii="Times New Roman" w:hAnsi="Times New Roman" w:cs="Times New Roman"/>
                <w:sz w:val="24"/>
                <w:szCs w:val="24"/>
              </w:rPr>
            </w:pPr>
            <w:r w:rsidRPr="001708F2">
              <w:rPr>
                <w:rFonts w:ascii="Times New Roman" w:hAnsi="Times New Roman" w:cs="Times New Roman"/>
                <w:sz w:val="24"/>
                <w:szCs w:val="24"/>
              </w:rPr>
              <w:t xml:space="preserve">психокоррекционные занятия, </w:t>
            </w:r>
          </w:p>
          <w:p w:rsidR="002862F1" w:rsidRPr="001708F2" w:rsidRDefault="002862F1" w:rsidP="004E6526">
            <w:pPr>
              <w:pStyle w:val="aa"/>
              <w:numPr>
                <w:ilvl w:val="0"/>
                <w:numId w:val="35"/>
              </w:numPr>
              <w:spacing w:line="276" w:lineRule="auto"/>
              <w:ind w:left="177" w:hanging="142"/>
              <w:jc w:val="both"/>
              <w:rPr>
                <w:rFonts w:ascii="Times New Roman" w:hAnsi="Times New Roman" w:cs="Times New Roman"/>
                <w:sz w:val="24"/>
                <w:szCs w:val="24"/>
              </w:rPr>
            </w:pPr>
            <w:r w:rsidRPr="001708F2">
              <w:rPr>
                <w:rFonts w:ascii="Times New Roman" w:hAnsi="Times New Roman" w:cs="Times New Roman"/>
                <w:sz w:val="24"/>
                <w:szCs w:val="24"/>
              </w:rPr>
              <w:t>Родительские собрания,</w:t>
            </w:r>
          </w:p>
          <w:p w:rsidR="002862F1" w:rsidRPr="001708F2" w:rsidRDefault="002862F1" w:rsidP="004E6526">
            <w:pPr>
              <w:pStyle w:val="aa"/>
              <w:numPr>
                <w:ilvl w:val="0"/>
                <w:numId w:val="35"/>
              </w:numPr>
              <w:spacing w:line="276" w:lineRule="auto"/>
              <w:ind w:left="177" w:hanging="142"/>
              <w:jc w:val="both"/>
              <w:rPr>
                <w:rFonts w:ascii="Times New Roman" w:hAnsi="Times New Roman" w:cs="Times New Roman"/>
                <w:sz w:val="24"/>
                <w:szCs w:val="24"/>
              </w:rPr>
            </w:pPr>
            <w:r w:rsidRPr="001708F2">
              <w:rPr>
                <w:rFonts w:ascii="Times New Roman" w:hAnsi="Times New Roman" w:cs="Times New Roman"/>
                <w:sz w:val="24"/>
                <w:szCs w:val="24"/>
              </w:rPr>
              <w:t>· индивидуальные консультации с психологом</w:t>
            </w:r>
          </w:p>
        </w:tc>
      </w:tr>
      <w:tr w:rsidR="002862F1" w:rsidRPr="001708F2" w:rsidTr="000209ED">
        <w:tc>
          <w:tcPr>
            <w:tcW w:w="4785" w:type="dxa"/>
          </w:tcPr>
          <w:p w:rsidR="002862F1" w:rsidRPr="001708F2" w:rsidRDefault="000209ED"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Повышение осведомленности родителей об особенностях развития и специфических образовательных потребностях ребёнка</w:t>
            </w:r>
          </w:p>
        </w:tc>
        <w:tc>
          <w:tcPr>
            <w:tcW w:w="4786" w:type="dxa"/>
          </w:tcPr>
          <w:p w:rsidR="000209ED" w:rsidRPr="001708F2" w:rsidRDefault="000209ED" w:rsidP="004E6526">
            <w:pPr>
              <w:pStyle w:val="aa"/>
              <w:numPr>
                <w:ilvl w:val="0"/>
                <w:numId w:val="37"/>
              </w:numPr>
              <w:spacing w:line="276" w:lineRule="auto"/>
              <w:ind w:left="35" w:firstLine="142"/>
              <w:jc w:val="both"/>
              <w:rPr>
                <w:rFonts w:ascii="Times New Roman" w:hAnsi="Times New Roman" w:cs="Times New Roman"/>
                <w:sz w:val="24"/>
                <w:szCs w:val="24"/>
              </w:rPr>
            </w:pPr>
            <w:r w:rsidRPr="001708F2">
              <w:rPr>
                <w:rFonts w:ascii="Times New Roman" w:hAnsi="Times New Roman" w:cs="Times New Roman"/>
                <w:sz w:val="24"/>
                <w:szCs w:val="24"/>
              </w:rPr>
              <w:t xml:space="preserve">индивидуальные консультации родителей со специалистами, </w:t>
            </w:r>
          </w:p>
          <w:p w:rsidR="002862F1" w:rsidRPr="001708F2" w:rsidRDefault="000209ED" w:rsidP="004E6526">
            <w:pPr>
              <w:pStyle w:val="aa"/>
              <w:numPr>
                <w:ilvl w:val="0"/>
                <w:numId w:val="37"/>
              </w:numPr>
              <w:spacing w:line="276" w:lineRule="auto"/>
              <w:ind w:left="177"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 тематические семинары;</w:t>
            </w:r>
          </w:p>
        </w:tc>
      </w:tr>
      <w:tr w:rsidR="002862F1" w:rsidRPr="001708F2" w:rsidTr="000209ED">
        <w:tc>
          <w:tcPr>
            <w:tcW w:w="4785" w:type="dxa"/>
          </w:tcPr>
          <w:p w:rsidR="002862F1" w:rsidRPr="001708F2" w:rsidRDefault="000209ED"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Обеспечение участия семьи в разработке и АООП </w:t>
            </w:r>
          </w:p>
        </w:tc>
        <w:tc>
          <w:tcPr>
            <w:tcW w:w="4786" w:type="dxa"/>
          </w:tcPr>
          <w:p w:rsidR="000209ED" w:rsidRPr="001708F2" w:rsidRDefault="000209ED" w:rsidP="004E6526">
            <w:pPr>
              <w:pStyle w:val="aa"/>
              <w:numPr>
                <w:ilvl w:val="0"/>
                <w:numId w:val="38"/>
              </w:numPr>
              <w:spacing w:line="276" w:lineRule="auto"/>
              <w:ind w:left="318"/>
              <w:jc w:val="both"/>
              <w:rPr>
                <w:rFonts w:ascii="Times New Roman" w:hAnsi="Times New Roman" w:cs="Times New Roman"/>
                <w:sz w:val="24"/>
                <w:szCs w:val="24"/>
              </w:rPr>
            </w:pPr>
            <w:r w:rsidRPr="001708F2">
              <w:rPr>
                <w:rFonts w:ascii="Times New Roman" w:hAnsi="Times New Roman" w:cs="Times New Roman"/>
                <w:sz w:val="24"/>
                <w:szCs w:val="24"/>
              </w:rPr>
              <w:t>договор о сотрудничестве (образовании) между родителями и образовательной организацией;</w:t>
            </w:r>
          </w:p>
          <w:p w:rsidR="000209ED" w:rsidRPr="001708F2" w:rsidRDefault="000209ED" w:rsidP="004E6526">
            <w:pPr>
              <w:pStyle w:val="aa"/>
              <w:numPr>
                <w:ilvl w:val="0"/>
                <w:numId w:val="38"/>
              </w:numPr>
              <w:spacing w:line="276" w:lineRule="auto"/>
              <w:ind w:left="318"/>
              <w:jc w:val="both"/>
              <w:rPr>
                <w:rFonts w:ascii="Times New Roman" w:hAnsi="Times New Roman" w:cs="Times New Roman"/>
                <w:sz w:val="24"/>
                <w:szCs w:val="24"/>
              </w:rPr>
            </w:pPr>
            <w:r w:rsidRPr="001708F2">
              <w:rPr>
                <w:rFonts w:ascii="Times New Roman" w:hAnsi="Times New Roman" w:cs="Times New Roman"/>
                <w:sz w:val="24"/>
                <w:szCs w:val="24"/>
              </w:rPr>
              <w:t xml:space="preserve">убеждение родителей в необходимости их участия в разработке АООП  в интересах ребенка; </w:t>
            </w:r>
          </w:p>
          <w:p w:rsidR="002862F1" w:rsidRPr="001708F2" w:rsidRDefault="000209ED" w:rsidP="004E6526">
            <w:pPr>
              <w:pStyle w:val="aa"/>
              <w:numPr>
                <w:ilvl w:val="0"/>
                <w:numId w:val="38"/>
              </w:numPr>
              <w:spacing w:line="276" w:lineRule="auto"/>
              <w:ind w:left="318"/>
              <w:jc w:val="both"/>
              <w:rPr>
                <w:rFonts w:ascii="Times New Roman" w:hAnsi="Times New Roman" w:cs="Times New Roman"/>
                <w:sz w:val="24"/>
                <w:szCs w:val="24"/>
              </w:rPr>
            </w:pPr>
            <w:r w:rsidRPr="001708F2">
              <w:rPr>
                <w:rFonts w:ascii="Times New Roman" w:hAnsi="Times New Roman" w:cs="Times New Roman"/>
                <w:sz w:val="24"/>
                <w:szCs w:val="24"/>
              </w:rPr>
              <w:t>посещение родителями уроков/занятий в школе,</w:t>
            </w:r>
          </w:p>
          <w:p w:rsidR="000209ED" w:rsidRPr="001708F2" w:rsidRDefault="000209ED" w:rsidP="004E6526">
            <w:pPr>
              <w:pStyle w:val="aa"/>
              <w:numPr>
                <w:ilvl w:val="0"/>
                <w:numId w:val="38"/>
              </w:numPr>
              <w:spacing w:line="276" w:lineRule="auto"/>
              <w:ind w:left="318"/>
              <w:jc w:val="both"/>
              <w:rPr>
                <w:rFonts w:ascii="Times New Roman" w:hAnsi="Times New Roman" w:cs="Times New Roman"/>
                <w:sz w:val="24"/>
                <w:szCs w:val="24"/>
              </w:rPr>
            </w:pPr>
            <w:r w:rsidRPr="001708F2">
              <w:rPr>
                <w:rFonts w:ascii="Times New Roman" w:hAnsi="Times New Roman" w:cs="Times New Roman"/>
                <w:sz w:val="24"/>
                <w:szCs w:val="24"/>
              </w:rPr>
              <w:t>посещение обучающихся на дому;</w:t>
            </w:r>
          </w:p>
        </w:tc>
      </w:tr>
      <w:tr w:rsidR="002862F1" w:rsidRPr="001708F2" w:rsidTr="000209ED">
        <w:tc>
          <w:tcPr>
            <w:tcW w:w="4785" w:type="dxa"/>
          </w:tcPr>
          <w:p w:rsidR="002862F1" w:rsidRPr="001708F2" w:rsidRDefault="000209ED"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Обеспечение единства требований к обучающемуся в семье и в образовательной организации · договор о сотрудничестве (образовании) между родителями и образовательной организацией; </w:t>
            </w:r>
          </w:p>
        </w:tc>
        <w:tc>
          <w:tcPr>
            <w:tcW w:w="4786" w:type="dxa"/>
          </w:tcPr>
          <w:p w:rsidR="000209ED" w:rsidRPr="001708F2" w:rsidRDefault="000209ED" w:rsidP="004E6526">
            <w:pPr>
              <w:pStyle w:val="aa"/>
              <w:numPr>
                <w:ilvl w:val="0"/>
                <w:numId w:val="39"/>
              </w:numPr>
              <w:spacing w:line="276" w:lineRule="auto"/>
              <w:ind w:left="35"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договор о сотрудничестве (образовании) между родителями и образовательной организацией; </w:t>
            </w:r>
          </w:p>
          <w:p w:rsidR="000209ED" w:rsidRPr="001708F2" w:rsidRDefault="000209ED" w:rsidP="004E6526">
            <w:pPr>
              <w:pStyle w:val="aa"/>
              <w:numPr>
                <w:ilvl w:val="0"/>
                <w:numId w:val="39"/>
              </w:numPr>
              <w:spacing w:line="276" w:lineRule="auto"/>
              <w:ind w:left="35"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консультирование; </w:t>
            </w:r>
          </w:p>
          <w:p w:rsidR="000209ED" w:rsidRPr="001708F2" w:rsidRDefault="000209ED" w:rsidP="004E6526">
            <w:pPr>
              <w:pStyle w:val="aa"/>
              <w:numPr>
                <w:ilvl w:val="0"/>
                <w:numId w:val="39"/>
              </w:numPr>
              <w:spacing w:line="276" w:lineRule="auto"/>
              <w:ind w:left="35"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посещение родителями уроков/занятий в организации; </w:t>
            </w:r>
          </w:p>
          <w:p w:rsidR="002862F1" w:rsidRPr="001708F2" w:rsidRDefault="000209ED" w:rsidP="004E6526">
            <w:pPr>
              <w:pStyle w:val="aa"/>
              <w:numPr>
                <w:ilvl w:val="0"/>
                <w:numId w:val="39"/>
              </w:numPr>
              <w:spacing w:line="276" w:lineRule="auto"/>
              <w:ind w:left="35" w:firstLine="0"/>
              <w:jc w:val="both"/>
              <w:rPr>
                <w:rFonts w:ascii="Times New Roman" w:hAnsi="Times New Roman" w:cs="Times New Roman"/>
                <w:sz w:val="24"/>
                <w:szCs w:val="24"/>
              </w:rPr>
            </w:pPr>
            <w:r w:rsidRPr="001708F2">
              <w:rPr>
                <w:rFonts w:ascii="Times New Roman" w:hAnsi="Times New Roman" w:cs="Times New Roman"/>
                <w:sz w:val="24"/>
                <w:szCs w:val="24"/>
              </w:rPr>
              <w:t>домашнее визитирование</w:t>
            </w:r>
          </w:p>
        </w:tc>
      </w:tr>
      <w:tr w:rsidR="002862F1" w:rsidRPr="001708F2" w:rsidTr="000209ED">
        <w:tc>
          <w:tcPr>
            <w:tcW w:w="4785" w:type="dxa"/>
          </w:tcPr>
          <w:p w:rsidR="002862F1" w:rsidRPr="001708F2" w:rsidRDefault="000209ED"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Организация регулярного обмена информацией о ребенке, о ходе реализации АООП и результатах ее освоения;</w:t>
            </w:r>
          </w:p>
        </w:tc>
        <w:tc>
          <w:tcPr>
            <w:tcW w:w="4786" w:type="dxa"/>
          </w:tcPr>
          <w:p w:rsidR="00B02239" w:rsidRPr="001708F2" w:rsidRDefault="000209ED" w:rsidP="004E6526">
            <w:pPr>
              <w:pStyle w:val="aa"/>
              <w:numPr>
                <w:ilvl w:val="0"/>
                <w:numId w:val="40"/>
              </w:numPr>
              <w:spacing w:line="276" w:lineRule="auto"/>
              <w:ind w:left="35" w:firstLine="0"/>
              <w:jc w:val="both"/>
              <w:rPr>
                <w:rFonts w:ascii="Times New Roman" w:hAnsi="Times New Roman" w:cs="Times New Roman"/>
                <w:sz w:val="24"/>
                <w:szCs w:val="24"/>
              </w:rPr>
            </w:pPr>
            <w:r w:rsidRPr="001708F2">
              <w:rPr>
                <w:rFonts w:ascii="Times New Roman" w:hAnsi="Times New Roman" w:cs="Times New Roman"/>
                <w:sz w:val="24"/>
                <w:szCs w:val="24"/>
              </w:rPr>
              <w:t>ведение дневника наблюдений (краткие записи);</w:t>
            </w:r>
          </w:p>
          <w:p w:rsidR="00B02239" w:rsidRPr="001708F2" w:rsidRDefault="000209ED" w:rsidP="004E6526">
            <w:pPr>
              <w:pStyle w:val="aa"/>
              <w:numPr>
                <w:ilvl w:val="0"/>
                <w:numId w:val="40"/>
              </w:numPr>
              <w:spacing w:line="276" w:lineRule="auto"/>
              <w:ind w:left="35"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информирование электронными средствами; </w:t>
            </w:r>
          </w:p>
          <w:p w:rsidR="00B02239" w:rsidRPr="001708F2" w:rsidRDefault="000209ED" w:rsidP="004E6526">
            <w:pPr>
              <w:pStyle w:val="aa"/>
              <w:numPr>
                <w:ilvl w:val="0"/>
                <w:numId w:val="40"/>
              </w:numPr>
              <w:spacing w:line="276" w:lineRule="auto"/>
              <w:ind w:left="35"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личные встречи, беседы; </w:t>
            </w:r>
          </w:p>
          <w:p w:rsidR="00B02239" w:rsidRPr="001708F2" w:rsidRDefault="000209ED" w:rsidP="004E6526">
            <w:pPr>
              <w:pStyle w:val="aa"/>
              <w:spacing w:line="276" w:lineRule="auto"/>
              <w:ind w:left="35"/>
              <w:jc w:val="both"/>
              <w:rPr>
                <w:rFonts w:ascii="Times New Roman" w:hAnsi="Times New Roman" w:cs="Times New Roman"/>
                <w:sz w:val="24"/>
                <w:szCs w:val="24"/>
              </w:rPr>
            </w:pPr>
            <w:r w:rsidRPr="001708F2">
              <w:rPr>
                <w:rFonts w:ascii="Times New Roman" w:hAnsi="Times New Roman" w:cs="Times New Roman"/>
                <w:sz w:val="24"/>
                <w:szCs w:val="24"/>
              </w:rPr>
              <w:t>просмотр и обсуждение</w:t>
            </w:r>
            <w:r w:rsidR="00B02239" w:rsidRPr="001708F2">
              <w:rPr>
                <w:rFonts w:ascii="Times New Roman" w:hAnsi="Times New Roman" w:cs="Times New Roman"/>
                <w:sz w:val="24"/>
                <w:szCs w:val="24"/>
              </w:rPr>
              <w:t xml:space="preserve"> видеозаписей с ребенком;</w:t>
            </w:r>
          </w:p>
          <w:p w:rsidR="002862F1" w:rsidRPr="001708F2" w:rsidRDefault="00B02239" w:rsidP="004E6526">
            <w:pPr>
              <w:pStyle w:val="aa"/>
              <w:numPr>
                <w:ilvl w:val="0"/>
                <w:numId w:val="40"/>
              </w:numPr>
              <w:spacing w:line="276" w:lineRule="auto"/>
              <w:ind w:left="35" w:firstLine="0"/>
              <w:jc w:val="both"/>
              <w:rPr>
                <w:rFonts w:ascii="Times New Roman" w:hAnsi="Times New Roman" w:cs="Times New Roman"/>
                <w:sz w:val="24"/>
                <w:szCs w:val="24"/>
              </w:rPr>
            </w:pPr>
            <w:r w:rsidRPr="001708F2">
              <w:rPr>
                <w:rFonts w:ascii="Times New Roman" w:hAnsi="Times New Roman" w:cs="Times New Roman"/>
                <w:sz w:val="24"/>
                <w:szCs w:val="24"/>
              </w:rPr>
              <w:t>проведение открытых уроков/занятий</w:t>
            </w:r>
          </w:p>
        </w:tc>
      </w:tr>
      <w:tr w:rsidR="002862F1" w:rsidRPr="001708F2" w:rsidTr="000209ED">
        <w:tc>
          <w:tcPr>
            <w:tcW w:w="4785" w:type="dxa"/>
          </w:tcPr>
          <w:p w:rsidR="002862F1" w:rsidRPr="001708F2" w:rsidRDefault="00B02239"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Организацию участия родителей во внеурочных мероприятиях;</w:t>
            </w:r>
          </w:p>
        </w:tc>
        <w:tc>
          <w:tcPr>
            <w:tcW w:w="4786" w:type="dxa"/>
          </w:tcPr>
          <w:p w:rsidR="00B02239" w:rsidRPr="001708F2" w:rsidRDefault="00B02239" w:rsidP="004E6526">
            <w:pPr>
              <w:pStyle w:val="aa"/>
              <w:numPr>
                <w:ilvl w:val="0"/>
                <w:numId w:val="40"/>
              </w:numPr>
              <w:spacing w:line="276" w:lineRule="auto"/>
              <w:ind w:left="35" w:firstLine="0"/>
              <w:jc w:val="both"/>
              <w:rPr>
                <w:rFonts w:ascii="Times New Roman" w:hAnsi="Times New Roman" w:cs="Times New Roman"/>
                <w:sz w:val="24"/>
                <w:szCs w:val="24"/>
              </w:rPr>
            </w:pPr>
            <w:r w:rsidRPr="001708F2">
              <w:rPr>
                <w:rFonts w:ascii="Times New Roman" w:hAnsi="Times New Roman" w:cs="Times New Roman"/>
                <w:sz w:val="24"/>
                <w:szCs w:val="24"/>
              </w:rPr>
              <w:t xml:space="preserve">привлечение родителей к планированию мероприятий; </w:t>
            </w:r>
          </w:p>
          <w:p w:rsidR="00B02239" w:rsidRPr="001708F2" w:rsidRDefault="00B02239" w:rsidP="004E6526">
            <w:pPr>
              <w:pStyle w:val="aa"/>
              <w:numPr>
                <w:ilvl w:val="0"/>
                <w:numId w:val="40"/>
              </w:numPr>
              <w:spacing w:line="276" w:lineRule="auto"/>
              <w:ind w:left="35" w:firstLine="0"/>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анонсы запланированных внеурочных мероприятий; </w:t>
            </w:r>
          </w:p>
          <w:p w:rsidR="002862F1" w:rsidRPr="001708F2" w:rsidRDefault="00B02239" w:rsidP="004E6526">
            <w:pPr>
              <w:pStyle w:val="aa"/>
              <w:numPr>
                <w:ilvl w:val="0"/>
                <w:numId w:val="40"/>
              </w:numPr>
              <w:spacing w:line="276" w:lineRule="auto"/>
              <w:ind w:left="35" w:firstLine="0"/>
              <w:jc w:val="both"/>
              <w:rPr>
                <w:rFonts w:ascii="Times New Roman" w:hAnsi="Times New Roman" w:cs="Times New Roman"/>
                <w:sz w:val="24"/>
                <w:szCs w:val="24"/>
              </w:rPr>
            </w:pPr>
            <w:r w:rsidRPr="001708F2">
              <w:rPr>
                <w:rFonts w:ascii="Times New Roman" w:hAnsi="Times New Roman" w:cs="Times New Roman"/>
                <w:sz w:val="24"/>
                <w:szCs w:val="24"/>
              </w:rPr>
              <w:t>поощрение активных родителей;</w:t>
            </w:r>
          </w:p>
        </w:tc>
      </w:tr>
    </w:tbl>
    <w:p w:rsidR="002862F1" w:rsidRPr="001708F2" w:rsidRDefault="002862F1" w:rsidP="004E6526">
      <w:pPr>
        <w:pStyle w:val="aa"/>
        <w:spacing w:line="276" w:lineRule="auto"/>
        <w:jc w:val="both"/>
        <w:rPr>
          <w:rFonts w:ascii="Times New Roman" w:hAnsi="Times New Roman" w:cs="Times New Roman"/>
          <w:b/>
          <w:sz w:val="24"/>
          <w:szCs w:val="24"/>
        </w:rPr>
      </w:pPr>
    </w:p>
    <w:p w:rsidR="002862F1" w:rsidRPr="001708F2" w:rsidRDefault="002862F1" w:rsidP="004E6526">
      <w:pPr>
        <w:pStyle w:val="aa"/>
        <w:spacing w:line="276" w:lineRule="auto"/>
        <w:jc w:val="both"/>
        <w:rPr>
          <w:rFonts w:ascii="Times New Roman" w:hAnsi="Times New Roman" w:cs="Times New Roman"/>
          <w:b/>
          <w:sz w:val="24"/>
          <w:szCs w:val="24"/>
        </w:rPr>
      </w:pPr>
    </w:p>
    <w:p w:rsidR="002862F1" w:rsidRPr="001708F2" w:rsidRDefault="002862F1" w:rsidP="004E6526">
      <w:pPr>
        <w:pStyle w:val="aa"/>
        <w:spacing w:line="276" w:lineRule="auto"/>
        <w:jc w:val="both"/>
        <w:rPr>
          <w:rFonts w:ascii="Times New Roman" w:hAnsi="Times New Roman" w:cs="Times New Roman"/>
          <w:b/>
          <w:sz w:val="24"/>
          <w:szCs w:val="24"/>
        </w:rPr>
      </w:pPr>
    </w:p>
    <w:p w:rsidR="002862F1" w:rsidRPr="001708F2" w:rsidRDefault="002862F1" w:rsidP="004E6526">
      <w:pPr>
        <w:pStyle w:val="aa"/>
        <w:spacing w:line="276" w:lineRule="auto"/>
        <w:jc w:val="both"/>
        <w:rPr>
          <w:rFonts w:ascii="Times New Roman" w:hAnsi="Times New Roman" w:cs="Times New Roman"/>
          <w:b/>
          <w:sz w:val="24"/>
          <w:szCs w:val="24"/>
        </w:rPr>
      </w:pPr>
    </w:p>
    <w:p w:rsidR="002862F1" w:rsidRPr="001708F2" w:rsidRDefault="002862F1" w:rsidP="004E6526">
      <w:pPr>
        <w:pStyle w:val="aa"/>
        <w:spacing w:line="276" w:lineRule="auto"/>
        <w:jc w:val="both"/>
        <w:rPr>
          <w:rFonts w:ascii="Times New Roman" w:hAnsi="Times New Roman" w:cs="Times New Roman"/>
          <w:b/>
          <w:sz w:val="24"/>
          <w:szCs w:val="24"/>
        </w:rPr>
      </w:pPr>
    </w:p>
    <w:p w:rsidR="002862F1" w:rsidRPr="001708F2" w:rsidRDefault="002862F1" w:rsidP="004E6526">
      <w:pPr>
        <w:pStyle w:val="aa"/>
        <w:spacing w:line="276" w:lineRule="auto"/>
        <w:jc w:val="both"/>
        <w:rPr>
          <w:rFonts w:ascii="Times New Roman" w:hAnsi="Times New Roman" w:cs="Times New Roman"/>
          <w:b/>
          <w:sz w:val="24"/>
          <w:szCs w:val="24"/>
        </w:rPr>
      </w:pPr>
    </w:p>
    <w:p w:rsidR="002862F1" w:rsidRPr="001708F2" w:rsidRDefault="002862F1" w:rsidP="004E6526">
      <w:pPr>
        <w:pStyle w:val="aa"/>
        <w:spacing w:line="276" w:lineRule="auto"/>
        <w:jc w:val="both"/>
        <w:rPr>
          <w:rFonts w:ascii="Times New Roman" w:hAnsi="Times New Roman" w:cs="Times New Roman"/>
          <w:b/>
          <w:sz w:val="24"/>
          <w:szCs w:val="24"/>
        </w:rPr>
      </w:pPr>
    </w:p>
    <w:p w:rsidR="002862F1" w:rsidRPr="001708F2" w:rsidRDefault="002862F1" w:rsidP="004E6526">
      <w:pPr>
        <w:pStyle w:val="aa"/>
        <w:spacing w:line="276" w:lineRule="auto"/>
        <w:jc w:val="both"/>
        <w:rPr>
          <w:rFonts w:ascii="Times New Roman" w:hAnsi="Times New Roman" w:cs="Times New Roman"/>
          <w:b/>
          <w:sz w:val="24"/>
          <w:szCs w:val="24"/>
        </w:rPr>
      </w:pPr>
    </w:p>
    <w:p w:rsidR="002862F1" w:rsidRPr="001708F2" w:rsidRDefault="002862F1" w:rsidP="004E6526">
      <w:pPr>
        <w:pStyle w:val="aa"/>
        <w:spacing w:line="276" w:lineRule="auto"/>
        <w:jc w:val="both"/>
        <w:rPr>
          <w:rFonts w:ascii="Times New Roman" w:hAnsi="Times New Roman" w:cs="Times New Roman"/>
          <w:b/>
          <w:sz w:val="24"/>
          <w:szCs w:val="24"/>
        </w:rPr>
      </w:pPr>
    </w:p>
    <w:p w:rsidR="002862F1" w:rsidRPr="001708F2" w:rsidRDefault="002862F1" w:rsidP="004E6526">
      <w:pPr>
        <w:pStyle w:val="aa"/>
        <w:spacing w:line="276" w:lineRule="auto"/>
        <w:jc w:val="both"/>
        <w:rPr>
          <w:rFonts w:ascii="Times New Roman" w:hAnsi="Times New Roman" w:cs="Times New Roman"/>
          <w:b/>
          <w:sz w:val="24"/>
          <w:szCs w:val="24"/>
        </w:rPr>
      </w:pPr>
    </w:p>
    <w:p w:rsidR="002862F1" w:rsidRPr="001708F2" w:rsidRDefault="002862F1" w:rsidP="004E6526">
      <w:pPr>
        <w:pStyle w:val="aa"/>
        <w:spacing w:line="276" w:lineRule="auto"/>
        <w:jc w:val="both"/>
        <w:rPr>
          <w:rFonts w:ascii="Times New Roman" w:hAnsi="Times New Roman" w:cs="Times New Roman"/>
          <w:b/>
          <w:sz w:val="24"/>
          <w:szCs w:val="24"/>
        </w:rPr>
      </w:pPr>
    </w:p>
    <w:p w:rsidR="002862F1" w:rsidRPr="001708F2" w:rsidRDefault="002862F1" w:rsidP="004E6526">
      <w:pPr>
        <w:pStyle w:val="aa"/>
        <w:spacing w:line="276" w:lineRule="auto"/>
        <w:jc w:val="both"/>
        <w:rPr>
          <w:rFonts w:ascii="Times New Roman" w:hAnsi="Times New Roman" w:cs="Times New Roman"/>
          <w:b/>
          <w:sz w:val="24"/>
          <w:szCs w:val="24"/>
        </w:rPr>
      </w:pPr>
    </w:p>
    <w:p w:rsidR="002862F1" w:rsidRPr="001708F2" w:rsidRDefault="002862F1" w:rsidP="004E6526">
      <w:pPr>
        <w:pStyle w:val="aa"/>
        <w:spacing w:line="276" w:lineRule="auto"/>
        <w:jc w:val="both"/>
        <w:rPr>
          <w:rFonts w:ascii="Times New Roman" w:hAnsi="Times New Roman" w:cs="Times New Roman"/>
          <w:b/>
          <w:sz w:val="24"/>
          <w:szCs w:val="24"/>
        </w:rPr>
      </w:pPr>
    </w:p>
    <w:p w:rsidR="002862F1" w:rsidRPr="001708F2" w:rsidRDefault="002862F1" w:rsidP="004E6526">
      <w:pPr>
        <w:pStyle w:val="aa"/>
        <w:spacing w:line="276" w:lineRule="auto"/>
        <w:jc w:val="both"/>
        <w:rPr>
          <w:rFonts w:ascii="Times New Roman" w:hAnsi="Times New Roman" w:cs="Times New Roman"/>
          <w:b/>
          <w:sz w:val="24"/>
          <w:szCs w:val="24"/>
        </w:rPr>
      </w:pPr>
    </w:p>
    <w:p w:rsidR="002862F1" w:rsidRPr="001708F2" w:rsidRDefault="002862F1" w:rsidP="004E6526">
      <w:pPr>
        <w:pStyle w:val="aa"/>
        <w:spacing w:line="276" w:lineRule="auto"/>
        <w:jc w:val="both"/>
        <w:rPr>
          <w:rFonts w:ascii="Times New Roman" w:hAnsi="Times New Roman" w:cs="Times New Roman"/>
          <w:b/>
          <w:sz w:val="24"/>
          <w:szCs w:val="24"/>
        </w:rPr>
      </w:pPr>
    </w:p>
    <w:p w:rsidR="002862F1" w:rsidRPr="001708F2" w:rsidRDefault="002862F1" w:rsidP="004E6526">
      <w:pPr>
        <w:pStyle w:val="aa"/>
        <w:spacing w:line="276" w:lineRule="auto"/>
        <w:jc w:val="both"/>
        <w:rPr>
          <w:rFonts w:ascii="Times New Roman" w:hAnsi="Times New Roman" w:cs="Times New Roman"/>
          <w:b/>
          <w:sz w:val="24"/>
          <w:szCs w:val="24"/>
        </w:rPr>
      </w:pPr>
    </w:p>
    <w:p w:rsidR="002862F1" w:rsidRPr="001708F2" w:rsidRDefault="002862F1" w:rsidP="004E6526">
      <w:pPr>
        <w:pStyle w:val="aa"/>
        <w:spacing w:line="276" w:lineRule="auto"/>
        <w:jc w:val="both"/>
        <w:rPr>
          <w:rFonts w:ascii="Times New Roman" w:hAnsi="Times New Roman" w:cs="Times New Roman"/>
          <w:b/>
          <w:sz w:val="24"/>
          <w:szCs w:val="24"/>
        </w:rPr>
      </w:pPr>
    </w:p>
    <w:p w:rsidR="000E1AB6" w:rsidRPr="001708F2" w:rsidRDefault="000E1AB6" w:rsidP="004E6526">
      <w:pPr>
        <w:pStyle w:val="aa"/>
        <w:spacing w:line="276" w:lineRule="auto"/>
        <w:jc w:val="both"/>
        <w:rPr>
          <w:rFonts w:ascii="Times New Roman" w:hAnsi="Times New Roman" w:cs="Times New Roman"/>
          <w:b/>
          <w:sz w:val="24"/>
          <w:szCs w:val="24"/>
        </w:rPr>
      </w:pPr>
    </w:p>
    <w:p w:rsidR="000E1AB6" w:rsidRDefault="000E1AB6" w:rsidP="004E6526">
      <w:pPr>
        <w:pStyle w:val="aa"/>
        <w:spacing w:line="276" w:lineRule="auto"/>
        <w:jc w:val="both"/>
        <w:rPr>
          <w:rFonts w:ascii="Times New Roman" w:hAnsi="Times New Roman" w:cs="Times New Roman"/>
          <w:b/>
          <w:sz w:val="24"/>
          <w:szCs w:val="24"/>
        </w:rPr>
      </w:pPr>
    </w:p>
    <w:p w:rsidR="00541DD7" w:rsidRDefault="00541DD7" w:rsidP="004E6526">
      <w:pPr>
        <w:pStyle w:val="aa"/>
        <w:spacing w:line="276" w:lineRule="auto"/>
        <w:jc w:val="both"/>
        <w:rPr>
          <w:rFonts w:ascii="Times New Roman" w:hAnsi="Times New Roman" w:cs="Times New Roman"/>
          <w:b/>
          <w:sz w:val="24"/>
          <w:szCs w:val="24"/>
        </w:rPr>
      </w:pPr>
    </w:p>
    <w:p w:rsidR="00541DD7" w:rsidRDefault="00541DD7" w:rsidP="004E6526">
      <w:pPr>
        <w:pStyle w:val="aa"/>
        <w:spacing w:line="276" w:lineRule="auto"/>
        <w:jc w:val="both"/>
        <w:rPr>
          <w:rFonts w:ascii="Times New Roman" w:hAnsi="Times New Roman" w:cs="Times New Roman"/>
          <w:b/>
          <w:sz w:val="24"/>
          <w:szCs w:val="24"/>
        </w:rPr>
      </w:pPr>
    </w:p>
    <w:p w:rsidR="00541DD7" w:rsidRDefault="00541DD7" w:rsidP="004E6526">
      <w:pPr>
        <w:pStyle w:val="aa"/>
        <w:spacing w:line="276" w:lineRule="auto"/>
        <w:jc w:val="both"/>
        <w:rPr>
          <w:rFonts w:ascii="Times New Roman" w:hAnsi="Times New Roman" w:cs="Times New Roman"/>
          <w:b/>
          <w:sz w:val="24"/>
          <w:szCs w:val="24"/>
        </w:rPr>
      </w:pPr>
    </w:p>
    <w:p w:rsidR="00541DD7" w:rsidRDefault="00541DD7" w:rsidP="004E6526">
      <w:pPr>
        <w:pStyle w:val="aa"/>
        <w:spacing w:line="276" w:lineRule="auto"/>
        <w:jc w:val="both"/>
        <w:rPr>
          <w:rFonts w:ascii="Times New Roman" w:hAnsi="Times New Roman" w:cs="Times New Roman"/>
          <w:b/>
          <w:sz w:val="24"/>
          <w:szCs w:val="24"/>
        </w:rPr>
      </w:pPr>
    </w:p>
    <w:p w:rsidR="00541DD7" w:rsidRDefault="00541DD7" w:rsidP="004E6526">
      <w:pPr>
        <w:pStyle w:val="aa"/>
        <w:spacing w:line="276" w:lineRule="auto"/>
        <w:jc w:val="both"/>
        <w:rPr>
          <w:rFonts w:ascii="Times New Roman" w:hAnsi="Times New Roman" w:cs="Times New Roman"/>
          <w:b/>
          <w:sz w:val="24"/>
          <w:szCs w:val="24"/>
        </w:rPr>
      </w:pPr>
    </w:p>
    <w:p w:rsidR="00541DD7" w:rsidRDefault="00541DD7" w:rsidP="004E6526">
      <w:pPr>
        <w:pStyle w:val="aa"/>
        <w:spacing w:line="276" w:lineRule="auto"/>
        <w:jc w:val="both"/>
        <w:rPr>
          <w:rFonts w:ascii="Times New Roman" w:hAnsi="Times New Roman" w:cs="Times New Roman"/>
          <w:b/>
          <w:sz w:val="24"/>
          <w:szCs w:val="24"/>
        </w:rPr>
      </w:pPr>
    </w:p>
    <w:p w:rsidR="00541DD7" w:rsidRDefault="00541DD7" w:rsidP="004E6526">
      <w:pPr>
        <w:pStyle w:val="aa"/>
        <w:spacing w:line="276" w:lineRule="auto"/>
        <w:jc w:val="both"/>
        <w:rPr>
          <w:rFonts w:ascii="Times New Roman" w:hAnsi="Times New Roman" w:cs="Times New Roman"/>
          <w:b/>
          <w:sz w:val="24"/>
          <w:szCs w:val="24"/>
        </w:rPr>
      </w:pPr>
    </w:p>
    <w:p w:rsidR="00541DD7" w:rsidRDefault="00541DD7" w:rsidP="004E6526">
      <w:pPr>
        <w:pStyle w:val="aa"/>
        <w:spacing w:line="276" w:lineRule="auto"/>
        <w:jc w:val="both"/>
        <w:rPr>
          <w:rFonts w:ascii="Times New Roman" w:hAnsi="Times New Roman" w:cs="Times New Roman"/>
          <w:b/>
          <w:sz w:val="24"/>
          <w:szCs w:val="24"/>
        </w:rPr>
      </w:pPr>
    </w:p>
    <w:p w:rsidR="00541DD7" w:rsidRDefault="00541DD7" w:rsidP="004E6526">
      <w:pPr>
        <w:pStyle w:val="aa"/>
        <w:spacing w:line="276" w:lineRule="auto"/>
        <w:jc w:val="both"/>
        <w:rPr>
          <w:rFonts w:ascii="Times New Roman" w:hAnsi="Times New Roman" w:cs="Times New Roman"/>
          <w:b/>
          <w:sz w:val="24"/>
          <w:szCs w:val="24"/>
        </w:rPr>
      </w:pPr>
    </w:p>
    <w:p w:rsidR="00541DD7" w:rsidRDefault="00541DD7" w:rsidP="004E6526">
      <w:pPr>
        <w:pStyle w:val="aa"/>
        <w:spacing w:line="276" w:lineRule="auto"/>
        <w:jc w:val="both"/>
        <w:rPr>
          <w:rFonts w:ascii="Times New Roman" w:hAnsi="Times New Roman" w:cs="Times New Roman"/>
          <w:b/>
          <w:sz w:val="24"/>
          <w:szCs w:val="24"/>
        </w:rPr>
      </w:pPr>
    </w:p>
    <w:p w:rsidR="00541DD7" w:rsidRDefault="00541DD7" w:rsidP="004E6526">
      <w:pPr>
        <w:pStyle w:val="aa"/>
        <w:spacing w:line="276" w:lineRule="auto"/>
        <w:jc w:val="both"/>
        <w:rPr>
          <w:rFonts w:ascii="Times New Roman" w:hAnsi="Times New Roman" w:cs="Times New Roman"/>
          <w:b/>
          <w:sz w:val="24"/>
          <w:szCs w:val="24"/>
        </w:rPr>
      </w:pPr>
    </w:p>
    <w:p w:rsidR="00541DD7" w:rsidRDefault="00541DD7" w:rsidP="004E6526">
      <w:pPr>
        <w:pStyle w:val="aa"/>
        <w:spacing w:line="276" w:lineRule="auto"/>
        <w:jc w:val="both"/>
        <w:rPr>
          <w:rFonts w:ascii="Times New Roman" w:hAnsi="Times New Roman" w:cs="Times New Roman"/>
          <w:b/>
          <w:sz w:val="24"/>
          <w:szCs w:val="24"/>
        </w:rPr>
      </w:pPr>
    </w:p>
    <w:p w:rsidR="00541DD7" w:rsidRDefault="00541DD7" w:rsidP="004E6526">
      <w:pPr>
        <w:pStyle w:val="aa"/>
        <w:spacing w:line="276" w:lineRule="auto"/>
        <w:jc w:val="both"/>
        <w:rPr>
          <w:rFonts w:ascii="Times New Roman" w:hAnsi="Times New Roman" w:cs="Times New Roman"/>
          <w:b/>
          <w:sz w:val="24"/>
          <w:szCs w:val="24"/>
        </w:rPr>
      </w:pPr>
    </w:p>
    <w:p w:rsidR="00541DD7" w:rsidRDefault="00541DD7" w:rsidP="004E6526">
      <w:pPr>
        <w:pStyle w:val="aa"/>
        <w:spacing w:line="276" w:lineRule="auto"/>
        <w:jc w:val="both"/>
        <w:rPr>
          <w:rFonts w:ascii="Times New Roman" w:hAnsi="Times New Roman" w:cs="Times New Roman"/>
          <w:b/>
          <w:sz w:val="24"/>
          <w:szCs w:val="24"/>
        </w:rPr>
      </w:pPr>
    </w:p>
    <w:p w:rsidR="00541DD7" w:rsidRDefault="00541DD7" w:rsidP="004E6526">
      <w:pPr>
        <w:pStyle w:val="aa"/>
        <w:spacing w:line="276" w:lineRule="auto"/>
        <w:jc w:val="both"/>
        <w:rPr>
          <w:rFonts w:ascii="Times New Roman" w:hAnsi="Times New Roman" w:cs="Times New Roman"/>
          <w:b/>
          <w:sz w:val="24"/>
          <w:szCs w:val="24"/>
        </w:rPr>
      </w:pPr>
    </w:p>
    <w:p w:rsidR="00541DD7" w:rsidRDefault="00541DD7" w:rsidP="004E6526">
      <w:pPr>
        <w:pStyle w:val="aa"/>
        <w:spacing w:line="276" w:lineRule="auto"/>
        <w:jc w:val="both"/>
        <w:rPr>
          <w:rFonts w:ascii="Times New Roman" w:hAnsi="Times New Roman" w:cs="Times New Roman"/>
          <w:b/>
          <w:sz w:val="24"/>
          <w:szCs w:val="24"/>
        </w:rPr>
      </w:pPr>
    </w:p>
    <w:p w:rsidR="00541DD7" w:rsidRDefault="00541DD7" w:rsidP="004E6526">
      <w:pPr>
        <w:pStyle w:val="aa"/>
        <w:spacing w:line="276" w:lineRule="auto"/>
        <w:jc w:val="both"/>
        <w:rPr>
          <w:rFonts w:ascii="Times New Roman" w:hAnsi="Times New Roman" w:cs="Times New Roman"/>
          <w:b/>
          <w:sz w:val="24"/>
          <w:szCs w:val="24"/>
        </w:rPr>
      </w:pPr>
    </w:p>
    <w:p w:rsidR="00541DD7" w:rsidRDefault="00541DD7" w:rsidP="004E6526">
      <w:pPr>
        <w:pStyle w:val="aa"/>
        <w:spacing w:line="276" w:lineRule="auto"/>
        <w:jc w:val="both"/>
        <w:rPr>
          <w:rFonts w:ascii="Times New Roman" w:hAnsi="Times New Roman" w:cs="Times New Roman"/>
          <w:b/>
          <w:sz w:val="24"/>
          <w:szCs w:val="24"/>
        </w:rPr>
      </w:pPr>
    </w:p>
    <w:p w:rsidR="00541DD7" w:rsidRDefault="00541DD7" w:rsidP="004E6526">
      <w:pPr>
        <w:pStyle w:val="aa"/>
        <w:spacing w:line="276" w:lineRule="auto"/>
        <w:jc w:val="both"/>
        <w:rPr>
          <w:rFonts w:ascii="Times New Roman" w:hAnsi="Times New Roman" w:cs="Times New Roman"/>
          <w:b/>
          <w:sz w:val="24"/>
          <w:szCs w:val="24"/>
        </w:rPr>
      </w:pPr>
    </w:p>
    <w:p w:rsidR="00541DD7" w:rsidRDefault="00541DD7" w:rsidP="004E6526">
      <w:pPr>
        <w:pStyle w:val="aa"/>
        <w:spacing w:line="276" w:lineRule="auto"/>
        <w:jc w:val="both"/>
        <w:rPr>
          <w:rFonts w:ascii="Times New Roman" w:hAnsi="Times New Roman" w:cs="Times New Roman"/>
          <w:b/>
          <w:sz w:val="24"/>
          <w:szCs w:val="24"/>
        </w:rPr>
      </w:pPr>
    </w:p>
    <w:p w:rsidR="00541DD7" w:rsidRDefault="00541DD7" w:rsidP="004E6526">
      <w:pPr>
        <w:pStyle w:val="aa"/>
        <w:spacing w:line="276" w:lineRule="auto"/>
        <w:jc w:val="both"/>
        <w:rPr>
          <w:rFonts w:ascii="Times New Roman" w:hAnsi="Times New Roman" w:cs="Times New Roman"/>
          <w:b/>
          <w:sz w:val="24"/>
          <w:szCs w:val="24"/>
        </w:rPr>
      </w:pPr>
    </w:p>
    <w:p w:rsidR="00541DD7" w:rsidRDefault="00541DD7" w:rsidP="004E6526">
      <w:pPr>
        <w:pStyle w:val="aa"/>
        <w:spacing w:line="276" w:lineRule="auto"/>
        <w:jc w:val="both"/>
        <w:rPr>
          <w:rFonts w:ascii="Times New Roman" w:hAnsi="Times New Roman" w:cs="Times New Roman"/>
          <w:b/>
          <w:sz w:val="24"/>
          <w:szCs w:val="24"/>
        </w:rPr>
      </w:pPr>
    </w:p>
    <w:p w:rsidR="00541DD7" w:rsidRPr="001708F2" w:rsidRDefault="00541DD7" w:rsidP="004E6526">
      <w:pPr>
        <w:pStyle w:val="aa"/>
        <w:spacing w:line="276" w:lineRule="auto"/>
        <w:jc w:val="both"/>
        <w:rPr>
          <w:rFonts w:ascii="Times New Roman" w:hAnsi="Times New Roman" w:cs="Times New Roman"/>
          <w:b/>
          <w:sz w:val="24"/>
          <w:szCs w:val="24"/>
        </w:rPr>
      </w:pPr>
    </w:p>
    <w:p w:rsidR="00F660CC" w:rsidRPr="001708F2" w:rsidRDefault="000E1AB6"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lastRenderedPageBreak/>
        <w:t xml:space="preserve">3. </w:t>
      </w:r>
      <w:r w:rsidR="00541DD7">
        <w:rPr>
          <w:rFonts w:ascii="Times New Roman" w:hAnsi="Times New Roman" w:cs="Times New Roman"/>
          <w:b/>
          <w:sz w:val="24"/>
          <w:szCs w:val="24"/>
        </w:rPr>
        <w:t>ОРГАНИЗАЦИОННЫЙ РАЗДЕЛ</w:t>
      </w:r>
    </w:p>
    <w:p w:rsidR="00F660CC" w:rsidRPr="001708F2" w:rsidRDefault="00F660CC" w:rsidP="004E6526">
      <w:pPr>
        <w:pStyle w:val="aa"/>
        <w:spacing w:line="276" w:lineRule="auto"/>
        <w:jc w:val="both"/>
        <w:rPr>
          <w:rFonts w:ascii="Times New Roman" w:hAnsi="Times New Roman" w:cs="Times New Roman"/>
          <w:b/>
          <w:sz w:val="24"/>
          <w:szCs w:val="24"/>
        </w:rPr>
      </w:pPr>
      <w:r w:rsidRPr="001708F2">
        <w:rPr>
          <w:rFonts w:ascii="Times New Roman" w:hAnsi="Times New Roman" w:cs="Times New Roman"/>
          <w:b/>
          <w:sz w:val="24"/>
          <w:szCs w:val="24"/>
        </w:rPr>
        <w:t>3.1. Учебный план</w:t>
      </w:r>
    </w:p>
    <w:p w:rsidR="00F660CC" w:rsidRPr="001708F2" w:rsidRDefault="00AC12E9"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Примерный  учебный  план  МБОУ «Новогородская СОШ № 3» (далее ― Учебный план), реализующих АООП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C12E9" w:rsidRPr="001708F2" w:rsidRDefault="00AC12E9"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AC12E9" w:rsidRPr="001708F2" w:rsidRDefault="00AC12E9"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AC12E9" w:rsidRPr="001708F2" w:rsidRDefault="00AC12E9"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 </w:t>
      </w:r>
    </w:p>
    <w:p w:rsidR="00AC12E9" w:rsidRPr="001708F2" w:rsidRDefault="00AC12E9"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w:t>
      </w:r>
    </w:p>
    <w:p w:rsidR="00AC12E9" w:rsidRPr="001708F2" w:rsidRDefault="00AC12E9" w:rsidP="004E6526">
      <w:pPr>
        <w:pStyle w:val="aa"/>
        <w:numPr>
          <w:ilvl w:val="0"/>
          <w:numId w:val="24"/>
        </w:num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C12E9" w:rsidRPr="001708F2" w:rsidRDefault="00AC12E9" w:rsidP="004E6526">
      <w:pPr>
        <w:pStyle w:val="aa"/>
        <w:numPr>
          <w:ilvl w:val="0"/>
          <w:numId w:val="24"/>
        </w:num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формирование  основ  духовно-нравственного  развития  обучающихся, приобщение  их  к  общекультурным,  национальным  и  этнокультурным ценностям;</w:t>
      </w:r>
    </w:p>
    <w:p w:rsidR="00AC12E9" w:rsidRPr="001708F2" w:rsidRDefault="00AC12E9" w:rsidP="004E6526">
      <w:pPr>
        <w:pStyle w:val="aa"/>
        <w:numPr>
          <w:ilvl w:val="0"/>
          <w:numId w:val="24"/>
        </w:num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формирование здорового образа жизни, элементарных правил поведения в экстремальных ситуациях. </w:t>
      </w:r>
    </w:p>
    <w:p w:rsidR="00AC12E9" w:rsidRPr="001708F2" w:rsidRDefault="00AC12E9"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AC12E9" w:rsidRPr="001708F2" w:rsidRDefault="00AC12E9"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эта часть отсутствует),  использовано: </w:t>
      </w:r>
    </w:p>
    <w:p w:rsidR="00AC12E9" w:rsidRPr="001708F2" w:rsidRDefault="00AC12E9" w:rsidP="004E6526">
      <w:pPr>
        <w:pStyle w:val="aa"/>
        <w:numPr>
          <w:ilvl w:val="0"/>
          <w:numId w:val="23"/>
        </w:num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lastRenderedPageBreak/>
        <w:t>на увеличение учебных часов в перспективном учебном плане, отводимых на изучение учебного предмета «Русский язык» во 2</w:t>
      </w:r>
      <w:r w:rsidR="00117C2A" w:rsidRPr="001708F2">
        <w:rPr>
          <w:rFonts w:ascii="Times New Roman" w:hAnsi="Times New Roman" w:cs="Times New Roman"/>
          <w:sz w:val="24"/>
          <w:szCs w:val="24"/>
        </w:rPr>
        <w:t xml:space="preserve"> – 4  классах</w:t>
      </w:r>
      <w:r w:rsidRPr="001708F2">
        <w:rPr>
          <w:rFonts w:ascii="Times New Roman" w:hAnsi="Times New Roman" w:cs="Times New Roman"/>
          <w:sz w:val="24"/>
          <w:szCs w:val="24"/>
        </w:rPr>
        <w:t xml:space="preserve"> (прибавлен 1 час),</w:t>
      </w:r>
    </w:p>
    <w:p w:rsidR="00AC12E9" w:rsidRPr="001708F2" w:rsidRDefault="00AC12E9" w:rsidP="004E6526">
      <w:pPr>
        <w:pStyle w:val="aa"/>
        <w:numPr>
          <w:ilvl w:val="0"/>
          <w:numId w:val="23"/>
        </w:num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на изучение учебного предмета «Ручной труд» во 2</w:t>
      </w:r>
      <w:r w:rsidR="00117C2A" w:rsidRPr="001708F2">
        <w:rPr>
          <w:rFonts w:ascii="Times New Roman" w:hAnsi="Times New Roman" w:cs="Times New Roman"/>
          <w:sz w:val="24"/>
          <w:szCs w:val="24"/>
        </w:rPr>
        <w:t xml:space="preserve"> – 4 классах </w:t>
      </w:r>
      <w:r w:rsidRPr="001708F2">
        <w:rPr>
          <w:rFonts w:ascii="Times New Roman" w:hAnsi="Times New Roman" w:cs="Times New Roman"/>
          <w:sz w:val="24"/>
          <w:szCs w:val="24"/>
        </w:rPr>
        <w:t xml:space="preserve">(прибавлен 1 час), </w:t>
      </w:r>
    </w:p>
    <w:p w:rsidR="00AC12E9" w:rsidRPr="001708F2" w:rsidRDefault="00AC12E9" w:rsidP="004E6526">
      <w:pPr>
        <w:pStyle w:val="aa"/>
        <w:numPr>
          <w:ilvl w:val="0"/>
          <w:numId w:val="23"/>
        </w:num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на </w:t>
      </w:r>
      <w:r w:rsidR="00117C2A" w:rsidRPr="001708F2">
        <w:rPr>
          <w:rFonts w:ascii="Times New Roman" w:hAnsi="Times New Roman" w:cs="Times New Roman"/>
          <w:sz w:val="24"/>
          <w:szCs w:val="24"/>
        </w:rPr>
        <w:t xml:space="preserve">изучение учебного предмета «Мир природы и человека»  (изучение тем </w:t>
      </w:r>
      <w:r w:rsidRPr="001708F2">
        <w:rPr>
          <w:rFonts w:ascii="Times New Roman" w:hAnsi="Times New Roman" w:cs="Times New Roman"/>
          <w:sz w:val="24"/>
          <w:szCs w:val="24"/>
        </w:rPr>
        <w:t>курса ОБЖ</w:t>
      </w:r>
      <w:r w:rsidR="00117C2A" w:rsidRPr="001708F2">
        <w:rPr>
          <w:rFonts w:ascii="Times New Roman" w:hAnsi="Times New Roman" w:cs="Times New Roman"/>
          <w:sz w:val="24"/>
          <w:szCs w:val="24"/>
        </w:rPr>
        <w:t>)</w:t>
      </w:r>
      <w:r w:rsidRPr="001708F2">
        <w:rPr>
          <w:rFonts w:ascii="Times New Roman" w:hAnsi="Times New Roman" w:cs="Times New Roman"/>
          <w:sz w:val="24"/>
          <w:szCs w:val="24"/>
        </w:rPr>
        <w:t xml:space="preserve"> во </w:t>
      </w:r>
      <w:r w:rsidR="00117C2A" w:rsidRPr="001708F2">
        <w:rPr>
          <w:rFonts w:ascii="Times New Roman" w:hAnsi="Times New Roman" w:cs="Times New Roman"/>
          <w:sz w:val="24"/>
          <w:szCs w:val="24"/>
        </w:rPr>
        <w:t>2-4 классах</w:t>
      </w:r>
      <w:r w:rsidRPr="001708F2">
        <w:rPr>
          <w:rFonts w:ascii="Times New Roman" w:hAnsi="Times New Roman" w:cs="Times New Roman"/>
          <w:sz w:val="24"/>
          <w:szCs w:val="24"/>
        </w:rPr>
        <w:t xml:space="preserve"> (</w:t>
      </w:r>
      <w:r w:rsidR="00117C2A" w:rsidRPr="001708F2">
        <w:rPr>
          <w:rFonts w:ascii="Times New Roman" w:hAnsi="Times New Roman" w:cs="Times New Roman"/>
          <w:sz w:val="24"/>
          <w:szCs w:val="24"/>
        </w:rPr>
        <w:t>прибавлен 1 час),</w:t>
      </w:r>
    </w:p>
    <w:p w:rsidR="00AC12E9" w:rsidRPr="001708F2" w:rsidRDefault="00AC12E9"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tbl>
      <w:tblPr>
        <w:tblStyle w:val="a4"/>
        <w:tblW w:w="0" w:type="auto"/>
        <w:tblLook w:val="04A0"/>
      </w:tblPr>
      <w:tblGrid>
        <w:gridCol w:w="2014"/>
        <w:gridCol w:w="2616"/>
        <w:gridCol w:w="2776"/>
        <w:gridCol w:w="2165"/>
      </w:tblGrid>
      <w:tr w:rsidR="00F04B1B" w:rsidRPr="001708F2" w:rsidTr="006D3260">
        <w:tc>
          <w:tcPr>
            <w:tcW w:w="2014" w:type="dxa"/>
          </w:tcPr>
          <w:p w:rsidR="00F04B1B" w:rsidRPr="001708F2" w:rsidRDefault="00F04B1B" w:rsidP="004E6526">
            <w:pPr>
              <w:pStyle w:val="aa"/>
              <w:spacing w:line="276" w:lineRule="auto"/>
              <w:jc w:val="both"/>
              <w:rPr>
                <w:rFonts w:ascii="Times New Roman" w:hAnsi="Times New Roman" w:cs="Times New Roman"/>
                <w:sz w:val="24"/>
                <w:szCs w:val="24"/>
              </w:rPr>
            </w:pPr>
          </w:p>
        </w:tc>
        <w:tc>
          <w:tcPr>
            <w:tcW w:w="7557" w:type="dxa"/>
            <w:gridSpan w:val="3"/>
          </w:tcPr>
          <w:p w:rsidR="00F04B1B" w:rsidRPr="001708F2" w:rsidRDefault="00F04B1B"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Коррекционные занятия (кол-во часов)</w:t>
            </w:r>
          </w:p>
        </w:tc>
      </w:tr>
      <w:tr w:rsidR="00F04B1B" w:rsidRPr="001708F2" w:rsidTr="00F04B1B">
        <w:trPr>
          <w:trHeight w:val="595"/>
        </w:trPr>
        <w:tc>
          <w:tcPr>
            <w:tcW w:w="2014" w:type="dxa"/>
          </w:tcPr>
          <w:p w:rsidR="00F04B1B" w:rsidRPr="001708F2" w:rsidRDefault="00F04B1B"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класс</w:t>
            </w:r>
          </w:p>
        </w:tc>
        <w:tc>
          <w:tcPr>
            <w:tcW w:w="2616" w:type="dxa"/>
          </w:tcPr>
          <w:p w:rsidR="00F04B1B" w:rsidRPr="001708F2" w:rsidRDefault="00F04B1B"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логопедические </w:t>
            </w:r>
          </w:p>
        </w:tc>
        <w:tc>
          <w:tcPr>
            <w:tcW w:w="2776" w:type="dxa"/>
          </w:tcPr>
          <w:p w:rsidR="00F04B1B" w:rsidRPr="001708F2" w:rsidRDefault="00F04B1B"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психокоррекционые ритмика  </w:t>
            </w:r>
          </w:p>
        </w:tc>
        <w:tc>
          <w:tcPr>
            <w:tcW w:w="2165" w:type="dxa"/>
          </w:tcPr>
          <w:p w:rsidR="00F04B1B" w:rsidRPr="001708F2" w:rsidRDefault="00F04B1B" w:rsidP="004E6526">
            <w:pPr>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СБО </w:t>
            </w:r>
          </w:p>
        </w:tc>
      </w:tr>
      <w:tr w:rsidR="00F04B1B" w:rsidRPr="001708F2" w:rsidTr="00F04B1B">
        <w:tc>
          <w:tcPr>
            <w:tcW w:w="2014" w:type="dxa"/>
          </w:tcPr>
          <w:p w:rsidR="00F04B1B" w:rsidRPr="001708F2" w:rsidRDefault="00F04B1B"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w:t>
            </w:r>
          </w:p>
        </w:tc>
        <w:tc>
          <w:tcPr>
            <w:tcW w:w="2616" w:type="dxa"/>
          </w:tcPr>
          <w:p w:rsidR="00F04B1B" w:rsidRPr="001708F2" w:rsidRDefault="00F04B1B"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2 часа </w:t>
            </w:r>
          </w:p>
        </w:tc>
        <w:tc>
          <w:tcPr>
            <w:tcW w:w="2776" w:type="dxa"/>
          </w:tcPr>
          <w:p w:rsidR="00F04B1B" w:rsidRPr="001708F2" w:rsidRDefault="00F04B1B"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 часа</w:t>
            </w:r>
          </w:p>
        </w:tc>
        <w:tc>
          <w:tcPr>
            <w:tcW w:w="2165" w:type="dxa"/>
          </w:tcPr>
          <w:p w:rsidR="00F04B1B" w:rsidRPr="001708F2" w:rsidRDefault="00F04B1B"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 часа</w:t>
            </w:r>
          </w:p>
        </w:tc>
      </w:tr>
      <w:tr w:rsidR="00F04B1B" w:rsidRPr="001708F2" w:rsidTr="00F04B1B">
        <w:tc>
          <w:tcPr>
            <w:tcW w:w="2014" w:type="dxa"/>
          </w:tcPr>
          <w:p w:rsidR="00F04B1B" w:rsidRPr="001708F2" w:rsidRDefault="00F04B1B"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3</w:t>
            </w:r>
          </w:p>
        </w:tc>
        <w:tc>
          <w:tcPr>
            <w:tcW w:w="2616" w:type="dxa"/>
          </w:tcPr>
          <w:p w:rsidR="00F04B1B" w:rsidRPr="001708F2" w:rsidRDefault="00F04B1B"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 часа</w:t>
            </w:r>
          </w:p>
        </w:tc>
        <w:tc>
          <w:tcPr>
            <w:tcW w:w="2776" w:type="dxa"/>
          </w:tcPr>
          <w:p w:rsidR="00F04B1B" w:rsidRPr="001708F2" w:rsidRDefault="00F04B1B"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 часа</w:t>
            </w:r>
          </w:p>
        </w:tc>
        <w:tc>
          <w:tcPr>
            <w:tcW w:w="2165" w:type="dxa"/>
          </w:tcPr>
          <w:p w:rsidR="00F04B1B" w:rsidRPr="001708F2" w:rsidRDefault="00F04B1B"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 часа</w:t>
            </w:r>
          </w:p>
        </w:tc>
      </w:tr>
      <w:tr w:rsidR="00F04B1B" w:rsidRPr="001708F2" w:rsidTr="00F04B1B">
        <w:tc>
          <w:tcPr>
            <w:tcW w:w="2014" w:type="dxa"/>
          </w:tcPr>
          <w:p w:rsidR="00F04B1B" w:rsidRPr="001708F2" w:rsidRDefault="00F04B1B"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4</w:t>
            </w:r>
          </w:p>
        </w:tc>
        <w:tc>
          <w:tcPr>
            <w:tcW w:w="2616" w:type="dxa"/>
          </w:tcPr>
          <w:p w:rsidR="00F04B1B" w:rsidRPr="001708F2" w:rsidRDefault="00F04B1B"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 часа</w:t>
            </w:r>
          </w:p>
        </w:tc>
        <w:tc>
          <w:tcPr>
            <w:tcW w:w="2776" w:type="dxa"/>
          </w:tcPr>
          <w:p w:rsidR="00F04B1B" w:rsidRPr="001708F2" w:rsidRDefault="00F04B1B"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 часа</w:t>
            </w:r>
          </w:p>
        </w:tc>
        <w:tc>
          <w:tcPr>
            <w:tcW w:w="2165" w:type="dxa"/>
          </w:tcPr>
          <w:p w:rsidR="00F04B1B" w:rsidRPr="001708F2" w:rsidRDefault="00F04B1B"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2 часа</w:t>
            </w:r>
          </w:p>
        </w:tc>
      </w:tr>
    </w:tbl>
    <w:p w:rsidR="00AC12E9" w:rsidRPr="001708F2" w:rsidRDefault="00AC12E9" w:rsidP="004E6526">
      <w:pPr>
        <w:pStyle w:val="aa"/>
        <w:spacing w:line="276" w:lineRule="auto"/>
        <w:jc w:val="both"/>
        <w:rPr>
          <w:rFonts w:ascii="Times New Roman" w:hAnsi="Times New Roman" w:cs="Times New Roman"/>
          <w:sz w:val="24"/>
          <w:szCs w:val="24"/>
        </w:rPr>
      </w:pPr>
    </w:p>
    <w:p w:rsidR="00AC12E9" w:rsidRPr="001708F2" w:rsidRDefault="00AC12E9"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Продолжительность учебного года на первой ступени общего образования составляет 34 недели, в 1 классе — 33 недели, 2-4 классы – 34 недели. 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  Продолжительность учебных занятий составляет: в 1—4 классах 40 минут.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w:t>
      </w:r>
    </w:p>
    <w:p w:rsidR="00F04B1B" w:rsidRPr="001708F2" w:rsidRDefault="00F04B1B"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Для детей, которые по состоянию здоровья не могут получать образование в школе и нуждаются в индивидуальном режиме учебной деятельности, организуется индивидуальное обучение на дому. </w:t>
      </w:r>
    </w:p>
    <w:p w:rsidR="00F04B1B" w:rsidRPr="001708F2" w:rsidRDefault="00F04B1B"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Знания по общеобразовательным предметам имеют практическую направленность. </w:t>
      </w:r>
    </w:p>
    <w:p w:rsidR="00117C2A" w:rsidRPr="001708F2" w:rsidRDefault="00F04B1B"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Образовательная область «Язык и речевая практика» представлена учебными дисциплинами «чтение», «русский язык», «устная речь» изучение которых строится  на принципах как орфографического, так и коммуникативного подхода, который направлен, прежде всего на преодоление характерного для обучающихся с ограниченными возможностями здоровья речевого негативизма, развитие контекстной  устной и письменной речи, где орфографические правила и грамматические понятия обеспечивают самостоятельное связное высказывание в его устной или письменной форме.</w:t>
      </w:r>
    </w:p>
    <w:p w:rsidR="006818FE" w:rsidRPr="001708F2" w:rsidRDefault="006818FE"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Образовательная область «Естествознание» реализуется через предмет « окружающий мир» изучение которого, помогает обучающимся с ОВЗ в коррекции устной связной речи, а так же расширяет знания о свойствах живой и неживой природы. </w:t>
      </w:r>
    </w:p>
    <w:p w:rsidR="006818FE" w:rsidRPr="001708F2" w:rsidRDefault="006818FE"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Образовательная область «Искусство» представлена учебными дисциплинами « изобразительное искусство», « музыка». </w:t>
      </w:r>
    </w:p>
    <w:p w:rsidR="00F04B1B" w:rsidRPr="001708F2" w:rsidRDefault="006818FE"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lastRenderedPageBreak/>
        <w:t>Образовательная область «Физическая культура», представлена уроками физкультуры. Образовательная область « Технология» является одной  из важнейшей в учебном плане и представлена предметом  «ручной труд». Главной задачей трудового  обучения является формирование потребности  в труде, положительной мотивации к трудовой деятельности. В 1-2 классах  данный предмет имеет первостепенное значение в коррекции моторных навыков и в развитии пространственной  ориентировки.</w:t>
      </w:r>
    </w:p>
    <w:p w:rsidR="006818FE" w:rsidRPr="001708F2" w:rsidRDefault="006818FE" w:rsidP="004E6526">
      <w:pPr>
        <w:pStyle w:val="aa"/>
        <w:spacing w:line="276" w:lineRule="auto"/>
        <w:ind w:firstLine="708"/>
        <w:jc w:val="both"/>
        <w:rPr>
          <w:rFonts w:ascii="Times New Roman" w:hAnsi="Times New Roman" w:cs="Times New Roman"/>
          <w:sz w:val="24"/>
          <w:szCs w:val="24"/>
        </w:rPr>
      </w:pPr>
    </w:p>
    <w:tbl>
      <w:tblPr>
        <w:tblW w:w="0" w:type="auto"/>
        <w:tblInd w:w="-111" w:type="dxa"/>
        <w:tblLayout w:type="fixed"/>
        <w:tblLook w:val="04A0"/>
      </w:tblPr>
      <w:tblGrid>
        <w:gridCol w:w="2235"/>
        <w:gridCol w:w="2551"/>
        <w:gridCol w:w="851"/>
        <w:gridCol w:w="850"/>
        <w:gridCol w:w="851"/>
        <w:gridCol w:w="850"/>
        <w:gridCol w:w="1005"/>
      </w:tblGrid>
      <w:tr w:rsidR="00117C2A" w:rsidRPr="001708F2" w:rsidTr="00117C2A">
        <w:trPr>
          <w:trHeight w:val="851"/>
        </w:trPr>
        <w:tc>
          <w:tcPr>
            <w:tcW w:w="9193" w:type="dxa"/>
            <w:gridSpan w:val="7"/>
            <w:tcBorders>
              <w:top w:val="single" w:sz="4" w:space="0" w:color="000000"/>
              <w:left w:val="single" w:sz="4" w:space="0" w:color="000000"/>
              <w:bottom w:val="single" w:sz="4" w:space="0" w:color="000000"/>
              <w:right w:val="single" w:sz="4" w:space="0" w:color="000000"/>
            </w:tcBorders>
            <w:hideMark/>
          </w:tcPr>
          <w:p w:rsidR="00117C2A" w:rsidRPr="001708F2" w:rsidRDefault="00F04B1B" w:rsidP="004E6526">
            <w:pPr>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Н</w:t>
            </w:r>
            <w:r w:rsidR="00117C2A" w:rsidRPr="001708F2">
              <w:rPr>
                <w:rFonts w:ascii="Times New Roman" w:hAnsi="Times New Roman" w:cs="Times New Roman"/>
                <w:b/>
                <w:sz w:val="24"/>
                <w:szCs w:val="24"/>
              </w:rPr>
              <w:t>едельный учебный план общего образования</w:t>
            </w:r>
          </w:p>
          <w:p w:rsidR="00117C2A" w:rsidRPr="001708F2" w:rsidRDefault="00117C2A" w:rsidP="004E6526">
            <w:pPr>
              <w:spacing w:after="0"/>
              <w:jc w:val="both"/>
              <w:rPr>
                <w:rFonts w:ascii="Times New Roman" w:hAnsi="Times New Roman" w:cs="Times New Roman"/>
                <w:b/>
                <w:sz w:val="24"/>
                <w:szCs w:val="24"/>
              </w:rPr>
            </w:pPr>
            <w:r w:rsidRPr="001708F2">
              <w:rPr>
                <w:rFonts w:ascii="Times New Roman" w:hAnsi="Times New Roman" w:cs="Times New Roman"/>
                <w:b/>
                <w:sz w:val="24"/>
                <w:szCs w:val="24"/>
              </w:rPr>
              <w:t>обучающихся с умственной отсталостью (интеллектуальными нарушениями</w:t>
            </w:r>
            <w:r w:rsidRPr="001708F2">
              <w:rPr>
                <w:rFonts w:ascii="Times New Roman" w:hAnsi="Times New Roman" w:cs="Times New Roman"/>
                <w:sz w:val="24"/>
                <w:szCs w:val="24"/>
              </w:rPr>
              <w:t>):</w:t>
            </w:r>
          </w:p>
          <w:p w:rsidR="00117C2A" w:rsidRPr="001708F2" w:rsidRDefault="00117C2A" w:rsidP="004E6526">
            <w:pPr>
              <w:suppressAutoHyphens/>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b/>
                <w:sz w:val="24"/>
                <w:szCs w:val="24"/>
                <w:lang w:val="en-US"/>
              </w:rPr>
              <w:t>I</w:t>
            </w:r>
            <w:r w:rsidRPr="001708F2">
              <w:rPr>
                <w:rFonts w:ascii="Times New Roman" w:hAnsi="Times New Roman" w:cs="Times New Roman"/>
                <w:b/>
                <w:sz w:val="24"/>
                <w:szCs w:val="24"/>
              </w:rPr>
              <w:t>-</w:t>
            </w:r>
            <w:r w:rsidRPr="001708F2">
              <w:rPr>
                <w:rFonts w:ascii="Times New Roman" w:hAnsi="Times New Roman" w:cs="Times New Roman"/>
                <w:b/>
                <w:sz w:val="24"/>
                <w:szCs w:val="24"/>
                <w:lang w:val="en-US"/>
              </w:rPr>
              <w:t>IV</w:t>
            </w:r>
            <w:r w:rsidRPr="001708F2">
              <w:rPr>
                <w:rFonts w:ascii="Times New Roman" w:hAnsi="Times New Roman" w:cs="Times New Roman"/>
                <w:b/>
                <w:sz w:val="24"/>
                <w:szCs w:val="24"/>
              </w:rPr>
              <w:t xml:space="preserve"> классы</w:t>
            </w:r>
          </w:p>
        </w:tc>
      </w:tr>
      <w:tr w:rsidR="00117C2A" w:rsidRPr="001708F2" w:rsidTr="00117C2A">
        <w:trPr>
          <w:trHeight w:val="290"/>
        </w:trPr>
        <w:tc>
          <w:tcPr>
            <w:tcW w:w="2235" w:type="dxa"/>
            <w:vMerge w:val="restart"/>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right w:val="nil"/>
            </w:tcBorders>
          </w:tcPr>
          <w:p w:rsidR="00117C2A" w:rsidRPr="001708F2" w:rsidRDefault="00117C2A" w:rsidP="004E6526">
            <w:pPr>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 xml:space="preserve">Классы </w:t>
            </w:r>
          </w:p>
          <w:p w:rsidR="00117C2A" w:rsidRPr="001708F2" w:rsidRDefault="00117C2A" w:rsidP="004E6526">
            <w:pPr>
              <w:spacing w:after="0"/>
              <w:jc w:val="both"/>
              <w:rPr>
                <w:rFonts w:ascii="Times New Roman" w:hAnsi="Times New Roman" w:cs="Times New Roman"/>
                <w:b/>
                <w:sz w:val="24"/>
                <w:szCs w:val="24"/>
              </w:rPr>
            </w:pPr>
          </w:p>
          <w:p w:rsidR="00117C2A" w:rsidRPr="001708F2" w:rsidRDefault="00117C2A"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Учебные предметы</w:t>
            </w:r>
          </w:p>
        </w:tc>
        <w:tc>
          <w:tcPr>
            <w:tcW w:w="3402" w:type="dxa"/>
            <w:gridSpan w:val="4"/>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hideMark/>
          </w:tcPr>
          <w:p w:rsidR="00117C2A" w:rsidRPr="001708F2" w:rsidRDefault="00117C2A"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b/>
                <w:sz w:val="24"/>
                <w:szCs w:val="24"/>
              </w:rPr>
              <w:t>Всего</w:t>
            </w:r>
          </w:p>
        </w:tc>
      </w:tr>
      <w:tr w:rsidR="00117C2A" w:rsidRPr="001708F2" w:rsidTr="00183C9A">
        <w:trPr>
          <w:trHeight w:val="521"/>
        </w:trPr>
        <w:tc>
          <w:tcPr>
            <w:tcW w:w="2235" w:type="dxa"/>
            <w:vMerge/>
            <w:tcBorders>
              <w:top w:val="single" w:sz="4" w:space="0" w:color="000000"/>
              <w:left w:val="single" w:sz="4" w:space="0" w:color="000000"/>
              <w:bottom w:val="single" w:sz="4" w:space="0" w:color="000000"/>
              <w:right w:val="nil"/>
            </w:tcBorders>
            <w:vAlign w:val="center"/>
            <w:hideMark/>
          </w:tcPr>
          <w:p w:rsidR="00117C2A" w:rsidRPr="001708F2" w:rsidRDefault="00117C2A" w:rsidP="004E6526">
            <w:pPr>
              <w:spacing w:after="0"/>
              <w:jc w:val="both"/>
              <w:rPr>
                <w:rFonts w:ascii="Times New Roman" w:eastAsia="Arial Unicode MS" w:hAnsi="Times New Roman" w:cs="Times New Roman"/>
                <w:b/>
                <w:color w:val="00000A"/>
                <w:kern w:val="2"/>
                <w:sz w:val="24"/>
                <w:szCs w:val="24"/>
                <w:lang w:eastAsia="ar-SA"/>
              </w:rPr>
            </w:pPr>
          </w:p>
        </w:tc>
        <w:tc>
          <w:tcPr>
            <w:tcW w:w="2551" w:type="dxa"/>
            <w:vMerge/>
            <w:tcBorders>
              <w:top w:val="single" w:sz="4" w:space="0" w:color="000000"/>
              <w:left w:val="single" w:sz="4" w:space="0" w:color="000000"/>
              <w:bottom w:val="single" w:sz="4" w:space="0" w:color="000000"/>
              <w:right w:val="nil"/>
            </w:tcBorders>
            <w:vAlign w:val="center"/>
            <w:hideMark/>
          </w:tcPr>
          <w:p w:rsidR="00117C2A" w:rsidRPr="001708F2" w:rsidRDefault="00117C2A" w:rsidP="004E6526">
            <w:pPr>
              <w:spacing w:after="0"/>
              <w:jc w:val="both"/>
              <w:rPr>
                <w:rFonts w:ascii="Times New Roman" w:eastAsia="Arial Unicode MS" w:hAnsi="Times New Roman" w:cs="Times New Roman"/>
                <w:b/>
                <w:color w:val="00000A"/>
                <w:kern w:val="2"/>
                <w:sz w:val="24"/>
                <w:szCs w:val="24"/>
                <w:lang w:eastAsia="ar-SA"/>
              </w:rPr>
            </w:pPr>
          </w:p>
        </w:tc>
        <w:tc>
          <w:tcPr>
            <w:tcW w:w="851"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b/>
                <w:color w:val="00000A"/>
                <w:kern w:val="2"/>
                <w:sz w:val="24"/>
                <w:szCs w:val="24"/>
                <w:lang w:val="en-US" w:eastAsia="ar-SA"/>
              </w:rPr>
            </w:pPr>
            <w:r w:rsidRPr="001708F2">
              <w:rPr>
                <w:rFonts w:ascii="Times New Roman" w:hAnsi="Times New Roman" w:cs="Times New Roman"/>
                <w:b/>
                <w:sz w:val="24"/>
                <w:szCs w:val="24"/>
                <w:lang w:val="en-US"/>
              </w:rPr>
              <w:t>I</w:t>
            </w:r>
          </w:p>
        </w:tc>
        <w:tc>
          <w:tcPr>
            <w:tcW w:w="850"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b/>
                <w:color w:val="00000A"/>
                <w:kern w:val="2"/>
                <w:sz w:val="24"/>
                <w:szCs w:val="24"/>
                <w:lang w:val="en-US" w:eastAsia="ar-SA"/>
              </w:rPr>
            </w:pPr>
            <w:r w:rsidRPr="001708F2">
              <w:rPr>
                <w:rFonts w:ascii="Times New Roman" w:hAnsi="Times New Roman" w:cs="Times New Roman"/>
                <w:b/>
                <w:sz w:val="24"/>
                <w:szCs w:val="24"/>
                <w:lang w:val="en-US"/>
              </w:rPr>
              <w:t>II</w:t>
            </w:r>
          </w:p>
        </w:tc>
        <w:tc>
          <w:tcPr>
            <w:tcW w:w="851"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b/>
                <w:color w:val="00000A"/>
                <w:kern w:val="2"/>
                <w:sz w:val="24"/>
                <w:szCs w:val="24"/>
                <w:lang w:val="en-US" w:eastAsia="ar-SA"/>
              </w:rPr>
            </w:pPr>
            <w:r w:rsidRPr="001708F2">
              <w:rPr>
                <w:rFonts w:ascii="Times New Roman" w:hAnsi="Times New Roman" w:cs="Times New Roman"/>
                <w:b/>
                <w:sz w:val="24"/>
                <w:szCs w:val="24"/>
                <w:lang w:val="en-US"/>
              </w:rPr>
              <w:t>III</w:t>
            </w:r>
          </w:p>
        </w:tc>
        <w:tc>
          <w:tcPr>
            <w:tcW w:w="850"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lang w:val="en-US"/>
              </w:rPr>
              <w:t>IV</w:t>
            </w:r>
          </w:p>
        </w:tc>
        <w:tc>
          <w:tcPr>
            <w:tcW w:w="1005" w:type="dxa"/>
            <w:vMerge/>
            <w:tcBorders>
              <w:top w:val="single" w:sz="4" w:space="0" w:color="000000"/>
              <w:left w:val="single" w:sz="4" w:space="0" w:color="000000"/>
              <w:bottom w:val="single" w:sz="4" w:space="0" w:color="000000"/>
              <w:right w:val="single" w:sz="4" w:space="0" w:color="000000"/>
            </w:tcBorders>
            <w:vAlign w:val="center"/>
            <w:hideMark/>
          </w:tcPr>
          <w:p w:rsidR="00117C2A" w:rsidRPr="001708F2" w:rsidRDefault="00117C2A" w:rsidP="004E6526">
            <w:pPr>
              <w:spacing w:after="0"/>
              <w:jc w:val="both"/>
              <w:rPr>
                <w:rFonts w:ascii="Times New Roman" w:eastAsia="Arial Unicode MS" w:hAnsi="Times New Roman" w:cs="Times New Roman"/>
                <w:color w:val="00000A"/>
                <w:kern w:val="2"/>
                <w:sz w:val="24"/>
                <w:szCs w:val="24"/>
                <w:lang w:eastAsia="ar-SA"/>
              </w:rPr>
            </w:pPr>
          </w:p>
        </w:tc>
      </w:tr>
      <w:tr w:rsidR="00117C2A" w:rsidRPr="001708F2" w:rsidTr="00117C2A">
        <w:trPr>
          <w:trHeight w:hRule="exact" w:val="284"/>
        </w:trPr>
        <w:tc>
          <w:tcPr>
            <w:tcW w:w="4786" w:type="dxa"/>
            <w:gridSpan w:val="2"/>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i/>
                <w:sz w:val="24"/>
                <w:szCs w:val="24"/>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117C2A" w:rsidRPr="001708F2" w:rsidRDefault="00117C2A" w:rsidP="004E6526">
            <w:pPr>
              <w:suppressAutoHyphens/>
              <w:snapToGrid w:val="0"/>
              <w:jc w:val="both"/>
              <w:rPr>
                <w:rFonts w:ascii="Times New Roman" w:eastAsia="Arial Unicode MS" w:hAnsi="Times New Roman" w:cs="Times New Roman"/>
                <w:b/>
                <w:color w:val="00000A"/>
                <w:kern w:val="2"/>
                <w:sz w:val="24"/>
                <w:szCs w:val="24"/>
                <w:lang w:eastAsia="ar-SA"/>
              </w:rPr>
            </w:pPr>
          </w:p>
        </w:tc>
      </w:tr>
      <w:tr w:rsidR="00117C2A" w:rsidRPr="001708F2" w:rsidTr="00117C2A">
        <w:tc>
          <w:tcPr>
            <w:tcW w:w="2235"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right w:val="nil"/>
            </w:tcBorders>
            <w:hideMark/>
          </w:tcPr>
          <w:p w:rsidR="00117C2A" w:rsidRPr="001708F2" w:rsidRDefault="00117C2A" w:rsidP="004E6526">
            <w:pPr>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1.1.Русский язык</w:t>
            </w:r>
          </w:p>
          <w:p w:rsidR="00117C2A" w:rsidRPr="001708F2" w:rsidRDefault="00117C2A" w:rsidP="004E6526">
            <w:pPr>
              <w:spacing w:after="0"/>
              <w:jc w:val="both"/>
              <w:rPr>
                <w:rFonts w:ascii="Times New Roman" w:hAnsi="Times New Roman" w:cs="Times New Roman"/>
                <w:sz w:val="24"/>
                <w:szCs w:val="24"/>
              </w:rPr>
            </w:pPr>
            <w:r w:rsidRPr="001708F2">
              <w:rPr>
                <w:rFonts w:ascii="Times New Roman" w:hAnsi="Times New Roman" w:cs="Times New Roman"/>
                <w:sz w:val="24"/>
                <w:szCs w:val="24"/>
              </w:rPr>
              <w:t>1.2.Чтение</w:t>
            </w:r>
          </w:p>
          <w:p w:rsidR="00117C2A" w:rsidRPr="001708F2" w:rsidRDefault="00117C2A" w:rsidP="004E6526">
            <w:pPr>
              <w:suppressAutoHyphens/>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1.3.Речевая практика</w:t>
            </w:r>
          </w:p>
        </w:tc>
        <w:tc>
          <w:tcPr>
            <w:tcW w:w="851" w:type="dxa"/>
            <w:tcBorders>
              <w:top w:val="single" w:sz="4" w:space="0" w:color="000000"/>
              <w:left w:val="single" w:sz="4" w:space="0" w:color="000000"/>
              <w:bottom w:val="single" w:sz="4" w:space="0" w:color="000000"/>
              <w:right w:val="nil"/>
            </w:tcBorders>
            <w:hideMark/>
          </w:tcPr>
          <w:p w:rsidR="00117C2A" w:rsidRPr="001708F2" w:rsidRDefault="00117C2A" w:rsidP="004E6526">
            <w:pPr>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3</w:t>
            </w:r>
          </w:p>
          <w:p w:rsidR="00117C2A" w:rsidRPr="001708F2" w:rsidRDefault="00117C2A" w:rsidP="004E6526">
            <w:pPr>
              <w:spacing w:after="0"/>
              <w:jc w:val="both"/>
              <w:rPr>
                <w:rFonts w:ascii="Times New Roman" w:hAnsi="Times New Roman" w:cs="Times New Roman"/>
                <w:sz w:val="24"/>
                <w:szCs w:val="24"/>
              </w:rPr>
            </w:pPr>
            <w:r w:rsidRPr="001708F2">
              <w:rPr>
                <w:rFonts w:ascii="Times New Roman" w:hAnsi="Times New Roman" w:cs="Times New Roman"/>
                <w:sz w:val="24"/>
                <w:szCs w:val="24"/>
              </w:rPr>
              <w:t>3</w:t>
            </w:r>
          </w:p>
          <w:p w:rsidR="00117C2A" w:rsidRPr="001708F2" w:rsidRDefault="00117C2A" w:rsidP="004E6526">
            <w:pPr>
              <w:suppressAutoHyphens/>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nil"/>
            </w:tcBorders>
            <w:hideMark/>
          </w:tcPr>
          <w:p w:rsidR="00117C2A" w:rsidRPr="001708F2" w:rsidRDefault="00117C2A" w:rsidP="004E6526">
            <w:pPr>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3</w:t>
            </w:r>
          </w:p>
          <w:p w:rsidR="00117C2A" w:rsidRPr="001708F2" w:rsidRDefault="00117C2A" w:rsidP="004E6526">
            <w:pPr>
              <w:spacing w:after="0"/>
              <w:jc w:val="both"/>
              <w:rPr>
                <w:rFonts w:ascii="Times New Roman" w:hAnsi="Times New Roman" w:cs="Times New Roman"/>
                <w:sz w:val="24"/>
                <w:szCs w:val="24"/>
              </w:rPr>
            </w:pPr>
            <w:r w:rsidRPr="001708F2">
              <w:rPr>
                <w:rFonts w:ascii="Times New Roman" w:hAnsi="Times New Roman" w:cs="Times New Roman"/>
                <w:sz w:val="24"/>
                <w:szCs w:val="24"/>
              </w:rPr>
              <w:t>4</w:t>
            </w:r>
          </w:p>
          <w:p w:rsidR="00117C2A" w:rsidRPr="001708F2" w:rsidRDefault="00117C2A" w:rsidP="004E6526">
            <w:pPr>
              <w:suppressAutoHyphens/>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nil"/>
            </w:tcBorders>
            <w:hideMark/>
          </w:tcPr>
          <w:p w:rsidR="00117C2A" w:rsidRPr="001708F2" w:rsidRDefault="00117C2A" w:rsidP="004E6526">
            <w:pPr>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3</w:t>
            </w:r>
          </w:p>
          <w:p w:rsidR="00117C2A" w:rsidRPr="001708F2" w:rsidRDefault="00117C2A" w:rsidP="004E6526">
            <w:pPr>
              <w:spacing w:after="0"/>
              <w:jc w:val="both"/>
              <w:rPr>
                <w:rFonts w:ascii="Times New Roman" w:hAnsi="Times New Roman" w:cs="Times New Roman"/>
                <w:sz w:val="24"/>
                <w:szCs w:val="24"/>
              </w:rPr>
            </w:pPr>
            <w:r w:rsidRPr="001708F2">
              <w:rPr>
                <w:rFonts w:ascii="Times New Roman" w:hAnsi="Times New Roman" w:cs="Times New Roman"/>
                <w:sz w:val="24"/>
                <w:szCs w:val="24"/>
              </w:rPr>
              <w:t>4</w:t>
            </w:r>
          </w:p>
          <w:p w:rsidR="00117C2A" w:rsidRPr="001708F2" w:rsidRDefault="00117C2A" w:rsidP="004E6526">
            <w:pPr>
              <w:suppressAutoHyphens/>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nil"/>
            </w:tcBorders>
            <w:hideMark/>
          </w:tcPr>
          <w:p w:rsidR="00117C2A" w:rsidRPr="001708F2" w:rsidRDefault="00117C2A" w:rsidP="004E6526">
            <w:pPr>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3</w:t>
            </w:r>
          </w:p>
          <w:p w:rsidR="00117C2A" w:rsidRPr="001708F2" w:rsidRDefault="00117C2A" w:rsidP="004E6526">
            <w:pPr>
              <w:spacing w:after="0"/>
              <w:jc w:val="both"/>
              <w:rPr>
                <w:rFonts w:ascii="Times New Roman" w:hAnsi="Times New Roman" w:cs="Times New Roman"/>
                <w:sz w:val="24"/>
                <w:szCs w:val="24"/>
              </w:rPr>
            </w:pPr>
            <w:r w:rsidRPr="001708F2">
              <w:rPr>
                <w:rFonts w:ascii="Times New Roman" w:hAnsi="Times New Roman" w:cs="Times New Roman"/>
                <w:sz w:val="24"/>
                <w:szCs w:val="24"/>
              </w:rPr>
              <w:t>4</w:t>
            </w:r>
          </w:p>
          <w:p w:rsidR="00117C2A" w:rsidRPr="001708F2" w:rsidRDefault="00117C2A" w:rsidP="004E6526">
            <w:pPr>
              <w:suppressAutoHyphens/>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2</w:t>
            </w:r>
          </w:p>
        </w:tc>
        <w:tc>
          <w:tcPr>
            <w:tcW w:w="1005" w:type="dxa"/>
            <w:tcBorders>
              <w:top w:val="single" w:sz="4" w:space="0" w:color="000000"/>
              <w:left w:val="single" w:sz="4" w:space="0" w:color="000000"/>
              <w:bottom w:val="single" w:sz="4" w:space="0" w:color="000000"/>
              <w:right w:val="single" w:sz="4" w:space="0" w:color="000000"/>
            </w:tcBorders>
            <w:hideMark/>
          </w:tcPr>
          <w:p w:rsidR="00117C2A" w:rsidRPr="001708F2" w:rsidRDefault="00117C2A" w:rsidP="004E6526">
            <w:pPr>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12</w:t>
            </w:r>
          </w:p>
          <w:p w:rsidR="00117C2A" w:rsidRPr="001708F2" w:rsidRDefault="00117C2A" w:rsidP="004E6526">
            <w:pPr>
              <w:spacing w:after="0"/>
              <w:jc w:val="both"/>
              <w:rPr>
                <w:rFonts w:ascii="Times New Roman" w:hAnsi="Times New Roman" w:cs="Times New Roman"/>
                <w:sz w:val="24"/>
                <w:szCs w:val="24"/>
              </w:rPr>
            </w:pPr>
            <w:r w:rsidRPr="001708F2">
              <w:rPr>
                <w:rFonts w:ascii="Times New Roman" w:hAnsi="Times New Roman" w:cs="Times New Roman"/>
                <w:sz w:val="24"/>
                <w:szCs w:val="24"/>
              </w:rPr>
              <w:t>15</w:t>
            </w:r>
          </w:p>
          <w:p w:rsidR="00117C2A" w:rsidRPr="001708F2" w:rsidRDefault="00117C2A"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8</w:t>
            </w:r>
          </w:p>
        </w:tc>
      </w:tr>
      <w:tr w:rsidR="00117C2A" w:rsidRPr="001708F2" w:rsidTr="00117C2A">
        <w:tc>
          <w:tcPr>
            <w:tcW w:w="2235"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2.1.Математика</w:t>
            </w:r>
          </w:p>
        </w:tc>
        <w:tc>
          <w:tcPr>
            <w:tcW w:w="851"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4</w:t>
            </w:r>
          </w:p>
        </w:tc>
        <w:tc>
          <w:tcPr>
            <w:tcW w:w="1005" w:type="dxa"/>
            <w:tcBorders>
              <w:top w:val="single" w:sz="4" w:space="0" w:color="000000"/>
              <w:left w:val="single" w:sz="4" w:space="0" w:color="000000"/>
              <w:bottom w:val="single" w:sz="4" w:space="0" w:color="000000"/>
              <w:right w:val="single" w:sz="4" w:space="0" w:color="000000"/>
            </w:tcBorders>
            <w:hideMark/>
          </w:tcPr>
          <w:p w:rsidR="00117C2A" w:rsidRPr="001708F2" w:rsidRDefault="00117C2A"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15</w:t>
            </w:r>
          </w:p>
        </w:tc>
      </w:tr>
      <w:tr w:rsidR="00117C2A" w:rsidRPr="001708F2" w:rsidTr="00117C2A">
        <w:tc>
          <w:tcPr>
            <w:tcW w:w="2235"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3.1.Мир природы и человека</w:t>
            </w:r>
          </w:p>
        </w:tc>
        <w:tc>
          <w:tcPr>
            <w:tcW w:w="851"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hideMark/>
          </w:tcPr>
          <w:p w:rsidR="00117C2A" w:rsidRPr="001708F2" w:rsidRDefault="00117C2A"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5</w:t>
            </w:r>
          </w:p>
        </w:tc>
      </w:tr>
      <w:tr w:rsidR="00117C2A" w:rsidRPr="001708F2" w:rsidTr="00117C2A">
        <w:trPr>
          <w:trHeight w:val="667"/>
        </w:trPr>
        <w:tc>
          <w:tcPr>
            <w:tcW w:w="2235"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right w:val="nil"/>
            </w:tcBorders>
            <w:hideMark/>
          </w:tcPr>
          <w:p w:rsidR="00117C2A" w:rsidRPr="001708F2" w:rsidRDefault="00117C2A" w:rsidP="004E6526">
            <w:pPr>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4.1. Музыка</w:t>
            </w:r>
          </w:p>
          <w:p w:rsidR="00117C2A" w:rsidRPr="001708F2" w:rsidRDefault="00117C2A" w:rsidP="004E6526">
            <w:pPr>
              <w:suppressAutoHyphens/>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4.2. Изобразительное искусство</w:t>
            </w:r>
          </w:p>
        </w:tc>
        <w:tc>
          <w:tcPr>
            <w:tcW w:w="851" w:type="dxa"/>
            <w:tcBorders>
              <w:top w:val="single" w:sz="4" w:space="0" w:color="000000"/>
              <w:left w:val="single" w:sz="4" w:space="0" w:color="000000"/>
              <w:bottom w:val="single" w:sz="4" w:space="0" w:color="000000"/>
              <w:right w:val="nil"/>
            </w:tcBorders>
            <w:hideMark/>
          </w:tcPr>
          <w:p w:rsidR="00117C2A" w:rsidRPr="001708F2" w:rsidRDefault="00117C2A" w:rsidP="004E6526">
            <w:pPr>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2</w:t>
            </w:r>
          </w:p>
          <w:p w:rsidR="00117C2A" w:rsidRPr="001708F2" w:rsidRDefault="00117C2A" w:rsidP="004E6526">
            <w:pPr>
              <w:suppressAutoHyphens/>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hideMark/>
          </w:tcPr>
          <w:p w:rsidR="00117C2A" w:rsidRPr="001708F2" w:rsidRDefault="00117C2A" w:rsidP="004E6526">
            <w:pPr>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1</w:t>
            </w:r>
          </w:p>
          <w:p w:rsidR="00117C2A" w:rsidRPr="001708F2" w:rsidRDefault="00117C2A" w:rsidP="004E6526">
            <w:pPr>
              <w:suppressAutoHyphens/>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nil"/>
            </w:tcBorders>
            <w:hideMark/>
          </w:tcPr>
          <w:p w:rsidR="00117C2A" w:rsidRPr="001708F2" w:rsidRDefault="00117C2A" w:rsidP="004E6526">
            <w:pPr>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1</w:t>
            </w:r>
          </w:p>
          <w:p w:rsidR="00117C2A" w:rsidRPr="001708F2" w:rsidRDefault="00117C2A" w:rsidP="004E6526">
            <w:pPr>
              <w:suppressAutoHyphens/>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hideMark/>
          </w:tcPr>
          <w:p w:rsidR="00117C2A" w:rsidRPr="001708F2" w:rsidRDefault="00117C2A" w:rsidP="004E6526">
            <w:pPr>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1</w:t>
            </w:r>
          </w:p>
          <w:p w:rsidR="00117C2A" w:rsidRPr="001708F2" w:rsidRDefault="00117C2A" w:rsidP="004E6526">
            <w:pPr>
              <w:suppressAutoHyphens/>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hideMark/>
          </w:tcPr>
          <w:p w:rsidR="00117C2A" w:rsidRPr="001708F2" w:rsidRDefault="00117C2A" w:rsidP="004E6526">
            <w:pPr>
              <w:spacing w:after="0"/>
              <w:jc w:val="both"/>
              <w:rPr>
                <w:rFonts w:ascii="Times New Roman" w:eastAsia="Arial Unicode MS" w:hAnsi="Times New Roman" w:cs="Times New Roman"/>
                <w:kern w:val="2"/>
                <w:sz w:val="24"/>
                <w:szCs w:val="24"/>
                <w:lang w:eastAsia="ar-SA"/>
              </w:rPr>
            </w:pPr>
            <w:r w:rsidRPr="001708F2">
              <w:rPr>
                <w:rFonts w:ascii="Times New Roman" w:hAnsi="Times New Roman" w:cs="Times New Roman"/>
                <w:sz w:val="24"/>
                <w:szCs w:val="24"/>
              </w:rPr>
              <w:t>5</w:t>
            </w:r>
          </w:p>
          <w:p w:rsidR="00117C2A" w:rsidRPr="001708F2" w:rsidRDefault="00117C2A"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4</w:t>
            </w:r>
          </w:p>
        </w:tc>
      </w:tr>
      <w:tr w:rsidR="00117C2A" w:rsidRPr="001708F2" w:rsidTr="00117C2A">
        <w:trPr>
          <w:trHeight w:val="725"/>
        </w:trPr>
        <w:tc>
          <w:tcPr>
            <w:tcW w:w="2235"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5.1. Физическая культура</w:t>
            </w:r>
          </w:p>
        </w:tc>
        <w:tc>
          <w:tcPr>
            <w:tcW w:w="851"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hideMark/>
          </w:tcPr>
          <w:p w:rsidR="00117C2A" w:rsidRPr="001708F2" w:rsidRDefault="00117C2A"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12</w:t>
            </w:r>
          </w:p>
        </w:tc>
      </w:tr>
      <w:tr w:rsidR="00117C2A" w:rsidRPr="001708F2" w:rsidTr="00117C2A">
        <w:tc>
          <w:tcPr>
            <w:tcW w:w="2235"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6.1. Ручной труд</w:t>
            </w:r>
          </w:p>
        </w:tc>
        <w:tc>
          <w:tcPr>
            <w:tcW w:w="851"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hideMark/>
          </w:tcPr>
          <w:p w:rsidR="00117C2A" w:rsidRPr="001708F2" w:rsidRDefault="00117C2A"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5</w:t>
            </w:r>
          </w:p>
        </w:tc>
      </w:tr>
      <w:tr w:rsidR="00117C2A" w:rsidRPr="001708F2" w:rsidTr="00117C2A">
        <w:tc>
          <w:tcPr>
            <w:tcW w:w="4786" w:type="dxa"/>
            <w:gridSpan w:val="2"/>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iCs/>
                <w:sz w:val="24"/>
                <w:szCs w:val="24"/>
              </w:rPr>
              <w:t xml:space="preserve">Итого </w:t>
            </w:r>
          </w:p>
        </w:tc>
        <w:tc>
          <w:tcPr>
            <w:tcW w:w="851"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20</w:t>
            </w:r>
          </w:p>
        </w:tc>
        <w:tc>
          <w:tcPr>
            <w:tcW w:w="851"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20</w:t>
            </w:r>
          </w:p>
        </w:tc>
        <w:tc>
          <w:tcPr>
            <w:tcW w:w="850"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20</w:t>
            </w:r>
          </w:p>
        </w:tc>
        <w:tc>
          <w:tcPr>
            <w:tcW w:w="1005" w:type="dxa"/>
            <w:tcBorders>
              <w:top w:val="single" w:sz="4" w:space="0" w:color="000000"/>
              <w:left w:val="single" w:sz="4" w:space="0" w:color="000000"/>
              <w:bottom w:val="single" w:sz="4" w:space="0" w:color="000000"/>
              <w:right w:val="single" w:sz="4" w:space="0" w:color="000000"/>
            </w:tcBorders>
            <w:hideMark/>
          </w:tcPr>
          <w:p w:rsidR="00117C2A" w:rsidRPr="001708F2" w:rsidRDefault="00117C2A"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b/>
                <w:sz w:val="24"/>
                <w:szCs w:val="24"/>
              </w:rPr>
              <w:t>81</w:t>
            </w:r>
          </w:p>
        </w:tc>
      </w:tr>
      <w:tr w:rsidR="00183C9A" w:rsidRPr="001708F2" w:rsidTr="00EA5194">
        <w:tc>
          <w:tcPr>
            <w:tcW w:w="9193" w:type="dxa"/>
            <w:gridSpan w:val="7"/>
            <w:tcBorders>
              <w:top w:val="single" w:sz="4" w:space="0" w:color="000000"/>
              <w:left w:val="single" w:sz="4" w:space="0" w:color="000000"/>
              <w:bottom w:val="single" w:sz="4" w:space="0" w:color="000000"/>
              <w:right w:val="single" w:sz="4" w:space="0" w:color="000000"/>
            </w:tcBorders>
            <w:hideMark/>
          </w:tcPr>
          <w:p w:rsidR="00183C9A" w:rsidRPr="001708F2" w:rsidRDefault="00183C9A" w:rsidP="004E6526">
            <w:pPr>
              <w:suppressAutoHyphens/>
              <w:spacing w:after="0"/>
              <w:jc w:val="both"/>
              <w:rPr>
                <w:rFonts w:ascii="Times New Roman" w:hAnsi="Times New Roman" w:cs="Times New Roman"/>
                <w:b/>
                <w:i/>
                <w:iCs/>
                <w:sz w:val="24"/>
                <w:szCs w:val="24"/>
              </w:rPr>
            </w:pPr>
            <w:r w:rsidRPr="001708F2">
              <w:rPr>
                <w:rFonts w:ascii="Times New Roman" w:hAnsi="Times New Roman" w:cs="Times New Roman"/>
                <w:b/>
                <w:i/>
                <w:iCs/>
                <w:sz w:val="24"/>
                <w:szCs w:val="24"/>
              </w:rPr>
              <w:t xml:space="preserve">Часть, формируемая участниками образовательных отношений </w:t>
            </w:r>
          </w:p>
          <w:p w:rsidR="00183C9A" w:rsidRPr="001708F2" w:rsidRDefault="00183C9A" w:rsidP="004E6526">
            <w:pPr>
              <w:suppressAutoHyphens/>
              <w:spacing w:after="0"/>
              <w:jc w:val="both"/>
              <w:rPr>
                <w:rFonts w:ascii="Times New Roman" w:eastAsia="Arial Unicode MS" w:hAnsi="Times New Roman" w:cs="Times New Roman"/>
                <w:color w:val="00000A"/>
                <w:kern w:val="2"/>
                <w:sz w:val="24"/>
                <w:szCs w:val="24"/>
                <w:lang w:eastAsia="ar-SA"/>
              </w:rPr>
            </w:pPr>
          </w:p>
        </w:tc>
      </w:tr>
      <w:tr w:rsidR="00183C9A" w:rsidRPr="001708F2" w:rsidTr="00183C9A">
        <w:trPr>
          <w:trHeight w:val="60"/>
        </w:trPr>
        <w:tc>
          <w:tcPr>
            <w:tcW w:w="4786" w:type="dxa"/>
            <w:gridSpan w:val="2"/>
            <w:tcBorders>
              <w:top w:val="single" w:sz="4" w:space="0" w:color="000000"/>
              <w:left w:val="single" w:sz="4" w:space="0" w:color="000000"/>
              <w:bottom w:val="single" w:sz="4" w:space="0" w:color="000000"/>
              <w:right w:val="nil"/>
            </w:tcBorders>
            <w:hideMark/>
          </w:tcPr>
          <w:p w:rsidR="00183C9A" w:rsidRPr="001708F2" w:rsidRDefault="00183C9A" w:rsidP="004E6526">
            <w:pPr>
              <w:suppressAutoHyphens/>
              <w:spacing w:after="0"/>
              <w:jc w:val="both"/>
              <w:rPr>
                <w:rFonts w:ascii="Times New Roman" w:hAnsi="Times New Roman" w:cs="Times New Roman"/>
                <w:iCs/>
                <w:sz w:val="24"/>
                <w:szCs w:val="24"/>
              </w:rPr>
            </w:pPr>
            <w:r w:rsidRPr="001708F2">
              <w:rPr>
                <w:rFonts w:ascii="Times New Roman" w:hAnsi="Times New Roman" w:cs="Times New Roman"/>
                <w:iCs/>
                <w:sz w:val="24"/>
                <w:szCs w:val="24"/>
              </w:rPr>
              <w:t>Русский язык</w:t>
            </w:r>
          </w:p>
        </w:tc>
        <w:tc>
          <w:tcPr>
            <w:tcW w:w="851" w:type="dxa"/>
            <w:tcBorders>
              <w:top w:val="single" w:sz="4" w:space="0" w:color="000000"/>
              <w:left w:val="single" w:sz="4" w:space="0" w:color="000000"/>
              <w:bottom w:val="single" w:sz="4" w:space="0" w:color="000000"/>
              <w:right w:val="nil"/>
            </w:tcBorders>
            <w:hideMark/>
          </w:tcPr>
          <w:p w:rsidR="00183C9A" w:rsidRPr="001708F2" w:rsidRDefault="00183C9A" w:rsidP="004E6526">
            <w:pPr>
              <w:suppressAutoHyphens/>
              <w:spacing w:after="0"/>
              <w:jc w:val="both"/>
              <w:rPr>
                <w:rFonts w:ascii="Times New Roman" w:hAnsi="Times New Roman" w:cs="Times New Roman"/>
                <w:sz w:val="24"/>
                <w:szCs w:val="24"/>
              </w:rPr>
            </w:pPr>
            <w:r w:rsidRPr="001708F2">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nil"/>
            </w:tcBorders>
            <w:hideMark/>
          </w:tcPr>
          <w:p w:rsidR="00183C9A" w:rsidRPr="001708F2" w:rsidRDefault="00183C9A" w:rsidP="004E6526">
            <w:pPr>
              <w:suppressAutoHyphens/>
              <w:spacing w:after="0"/>
              <w:jc w:val="both"/>
              <w:rPr>
                <w:rFonts w:ascii="Times New Roman" w:hAnsi="Times New Roman" w:cs="Times New Roman"/>
                <w:sz w:val="24"/>
                <w:szCs w:val="24"/>
              </w:rPr>
            </w:pPr>
            <w:r w:rsidRPr="001708F2">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nil"/>
            </w:tcBorders>
            <w:hideMark/>
          </w:tcPr>
          <w:p w:rsidR="00183C9A" w:rsidRPr="001708F2" w:rsidRDefault="00183C9A" w:rsidP="004E6526">
            <w:pPr>
              <w:suppressAutoHyphens/>
              <w:spacing w:after="0"/>
              <w:jc w:val="both"/>
              <w:rPr>
                <w:rFonts w:ascii="Times New Roman" w:hAnsi="Times New Roman" w:cs="Times New Roman"/>
                <w:sz w:val="24"/>
                <w:szCs w:val="24"/>
              </w:rPr>
            </w:pPr>
            <w:r w:rsidRPr="001708F2">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hideMark/>
          </w:tcPr>
          <w:p w:rsidR="00183C9A" w:rsidRPr="001708F2" w:rsidRDefault="00183C9A" w:rsidP="004E6526">
            <w:pPr>
              <w:suppressAutoHyphens/>
              <w:spacing w:after="0"/>
              <w:jc w:val="both"/>
              <w:rPr>
                <w:rFonts w:ascii="Times New Roman" w:hAnsi="Times New Roman" w:cs="Times New Roman"/>
                <w:sz w:val="24"/>
                <w:szCs w:val="24"/>
              </w:rPr>
            </w:pPr>
            <w:r w:rsidRPr="001708F2">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hideMark/>
          </w:tcPr>
          <w:p w:rsidR="00183C9A" w:rsidRPr="001708F2" w:rsidRDefault="00183C9A" w:rsidP="004E6526">
            <w:pPr>
              <w:suppressAutoHyphens/>
              <w:spacing w:after="0"/>
              <w:jc w:val="both"/>
              <w:rPr>
                <w:rFonts w:ascii="Times New Roman" w:hAnsi="Times New Roman" w:cs="Times New Roman"/>
                <w:b/>
                <w:sz w:val="24"/>
                <w:szCs w:val="24"/>
              </w:rPr>
            </w:pPr>
            <w:r w:rsidRPr="001708F2">
              <w:rPr>
                <w:rFonts w:ascii="Times New Roman" w:hAnsi="Times New Roman" w:cs="Times New Roman"/>
                <w:b/>
                <w:sz w:val="24"/>
                <w:szCs w:val="24"/>
              </w:rPr>
              <w:t>3</w:t>
            </w:r>
          </w:p>
        </w:tc>
      </w:tr>
      <w:tr w:rsidR="00183C9A" w:rsidRPr="001708F2" w:rsidTr="00183C9A">
        <w:trPr>
          <w:trHeight w:val="60"/>
        </w:trPr>
        <w:tc>
          <w:tcPr>
            <w:tcW w:w="4786" w:type="dxa"/>
            <w:gridSpan w:val="2"/>
            <w:tcBorders>
              <w:top w:val="single" w:sz="4" w:space="0" w:color="000000"/>
              <w:left w:val="single" w:sz="4" w:space="0" w:color="000000"/>
              <w:bottom w:val="single" w:sz="4" w:space="0" w:color="000000"/>
              <w:right w:val="nil"/>
            </w:tcBorders>
            <w:hideMark/>
          </w:tcPr>
          <w:p w:rsidR="00183C9A" w:rsidRPr="001708F2" w:rsidRDefault="00183C9A" w:rsidP="004E6526">
            <w:pPr>
              <w:suppressAutoHyphens/>
              <w:spacing w:after="0"/>
              <w:jc w:val="both"/>
              <w:rPr>
                <w:rFonts w:ascii="Times New Roman" w:hAnsi="Times New Roman" w:cs="Times New Roman"/>
                <w:iCs/>
                <w:sz w:val="24"/>
                <w:szCs w:val="24"/>
              </w:rPr>
            </w:pPr>
            <w:r w:rsidRPr="001708F2">
              <w:rPr>
                <w:rFonts w:ascii="Times New Roman" w:hAnsi="Times New Roman" w:cs="Times New Roman"/>
                <w:iCs/>
                <w:sz w:val="24"/>
                <w:szCs w:val="24"/>
              </w:rPr>
              <w:t>Мир природы и человека</w:t>
            </w:r>
          </w:p>
        </w:tc>
        <w:tc>
          <w:tcPr>
            <w:tcW w:w="851" w:type="dxa"/>
            <w:tcBorders>
              <w:top w:val="single" w:sz="4" w:space="0" w:color="000000"/>
              <w:left w:val="single" w:sz="4" w:space="0" w:color="000000"/>
              <w:bottom w:val="single" w:sz="4" w:space="0" w:color="000000"/>
              <w:right w:val="nil"/>
            </w:tcBorders>
            <w:hideMark/>
          </w:tcPr>
          <w:p w:rsidR="00183C9A" w:rsidRPr="001708F2" w:rsidRDefault="00183C9A" w:rsidP="004E6526">
            <w:pPr>
              <w:suppressAutoHyphens/>
              <w:spacing w:after="0"/>
              <w:jc w:val="both"/>
              <w:rPr>
                <w:rFonts w:ascii="Times New Roman" w:hAnsi="Times New Roman" w:cs="Times New Roman"/>
                <w:sz w:val="24"/>
                <w:szCs w:val="24"/>
              </w:rPr>
            </w:pPr>
            <w:r w:rsidRPr="001708F2">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nil"/>
            </w:tcBorders>
            <w:hideMark/>
          </w:tcPr>
          <w:p w:rsidR="00183C9A" w:rsidRPr="001708F2" w:rsidRDefault="00183C9A" w:rsidP="004E6526">
            <w:pPr>
              <w:suppressAutoHyphens/>
              <w:spacing w:after="0"/>
              <w:jc w:val="both"/>
              <w:rPr>
                <w:rFonts w:ascii="Times New Roman" w:hAnsi="Times New Roman" w:cs="Times New Roman"/>
                <w:sz w:val="24"/>
                <w:szCs w:val="24"/>
              </w:rPr>
            </w:pPr>
            <w:r w:rsidRPr="001708F2">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nil"/>
            </w:tcBorders>
            <w:hideMark/>
          </w:tcPr>
          <w:p w:rsidR="00183C9A" w:rsidRPr="001708F2" w:rsidRDefault="00183C9A" w:rsidP="004E6526">
            <w:pPr>
              <w:suppressAutoHyphens/>
              <w:spacing w:after="0"/>
              <w:jc w:val="both"/>
              <w:rPr>
                <w:rFonts w:ascii="Times New Roman" w:hAnsi="Times New Roman" w:cs="Times New Roman"/>
                <w:sz w:val="24"/>
                <w:szCs w:val="24"/>
              </w:rPr>
            </w:pPr>
            <w:r w:rsidRPr="001708F2">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hideMark/>
          </w:tcPr>
          <w:p w:rsidR="00183C9A" w:rsidRPr="001708F2" w:rsidRDefault="00183C9A" w:rsidP="004E6526">
            <w:pPr>
              <w:suppressAutoHyphens/>
              <w:spacing w:after="0"/>
              <w:jc w:val="both"/>
              <w:rPr>
                <w:rFonts w:ascii="Times New Roman" w:hAnsi="Times New Roman" w:cs="Times New Roman"/>
                <w:sz w:val="24"/>
                <w:szCs w:val="24"/>
              </w:rPr>
            </w:pPr>
            <w:r w:rsidRPr="001708F2">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hideMark/>
          </w:tcPr>
          <w:p w:rsidR="00183C9A" w:rsidRPr="001708F2" w:rsidRDefault="00183C9A" w:rsidP="004E6526">
            <w:pPr>
              <w:suppressAutoHyphens/>
              <w:spacing w:after="0"/>
              <w:jc w:val="both"/>
              <w:rPr>
                <w:rFonts w:ascii="Times New Roman" w:hAnsi="Times New Roman" w:cs="Times New Roman"/>
                <w:b/>
                <w:sz w:val="24"/>
                <w:szCs w:val="24"/>
              </w:rPr>
            </w:pPr>
            <w:r w:rsidRPr="001708F2">
              <w:rPr>
                <w:rFonts w:ascii="Times New Roman" w:hAnsi="Times New Roman" w:cs="Times New Roman"/>
                <w:b/>
                <w:sz w:val="24"/>
                <w:szCs w:val="24"/>
              </w:rPr>
              <w:t>3</w:t>
            </w:r>
          </w:p>
        </w:tc>
      </w:tr>
      <w:tr w:rsidR="00183C9A" w:rsidRPr="001708F2" w:rsidTr="00183C9A">
        <w:trPr>
          <w:trHeight w:val="60"/>
        </w:trPr>
        <w:tc>
          <w:tcPr>
            <w:tcW w:w="4786" w:type="dxa"/>
            <w:gridSpan w:val="2"/>
            <w:tcBorders>
              <w:top w:val="single" w:sz="4" w:space="0" w:color="000000"/>
              <w:left w:val="single" w:sz="4" w:space="0" w:color="000000"/>
              <w:bottom w:val="single" w:sz="4" w:space="0" w:color="000000"/>
              <w:right w:val="nil"/>
            </w:tcBorders>
            <w:hideMark/>
          </w:tcPr>
          <w:p w:rsidR="00183C9A" w:rsidRPr="001708F2" w:rsidRDefault="00183C9A" w:rsidP="004E6526">
            <w:pPr>
              <w:suppressAutoHyphens/>
              <w:spacing w:after="0"/>
              <w:jc w:val="both"/>
              <w:rPr>
                <w:rFonts w:ascii="Times New Roman" w:hAnsi="Times New Roman" w:cs="Times New Roman"/>
                <w:iCs/>
                <w:sz w:val="24"/>
                <w:szCs w:val="24"/>
              </w:rPr>
            </w:pPr>
            <w:r w:rsidRPr="001708F2">
              <w:rPr>
                <w:rFonts w:ascii="Times New Roman" w:hAnsi="Times New Roman" w:cs="Times New Roman"/>
                <w:iCs/>
                <w:sz w:val="24"/>
                <w:szCs w:val="24"/>
              </w:rPr>
              <w:t xml:space="preserve">Ручной труд </w:t>
            </w:r>
          </w:p>
        </w:tc>
        <w:tc>
          <w:tcPr>
            <w:tcW w:w="851" w:type="dxa"/>
            <w:tcBorders>
              <w:top w:val="single" w:sz="4" w:space="0" w:color="000000"/>
              <w:left w:val="single" w:sz="4" w:space="0" w:color="000000"/>
              <w:bottom w:val="single" w:sz="4" w:space="0" w:color="000000"/>
              <w:right w:val="nil"/>
            </w:tcBorders>
            <w:hideMark/>
          </w:tcPr>
          <w:p w:rsidR="00183C9A" w:rsidRPr="001708F2" w:rsidRDefault="00183C9A" w:rsidP="004E6526">
            <w:pPr>
              <w:suppressAutoHyphens/>
              <w:spacing w:after="0"/>
              <w:jc w:val="both"/>
              <w:rPr>
                <w:rFonts w:ascii="Times New Roman" w:hAnsi="Times New Roman" w:cs="Times New Roman"/>
                <w:sz w:val="24"/>
                <w:szCs w:val="24"/>
              </w:rPr>
            </w:pPr>
            <w:r w:rsidRPr="001708F2">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nil"/>
            </w:tcBorders>
            <w:hideMark/>
          </w:tcPr>
          <w:p w:rsidR="00183C9A" w:rsidRPr="001708F2" w:rsidRDefault="00183C9A" w:rsidP="004E6526">
            <w:pPr>
              <w:suppressAutoHyphens/>
              <w:spacing w:after="0"/>
              <w:jc w:val="both"/>
              <w:rPr>
                <w:rFonts w:ascii="Times New Roman" w:hAnsi="Times New Roman" w:cs="Times New Roman"/>
                <w:sz w:val="24"/>
                <w:szCs w:val="24"/>
              </w:rPr>
            </w:pPr>
            <w:r w:rsidRPr="001708F2">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nil"/>
            </w:tcBorders>
            <w:hideMark/>
          </w:tcPr>
          <w:p w:rsidR="00183C9A" w:rsidRPr="001708F2" w:rsidRDefault="00183C9A" w:rsidP="004E6526">
            <w:pPr>
              <w:suppressAutoHyphens/>
              <w:spacing w:after="0"/>
              <w:jc w:val="both"/>
              <w:rPr>
                <w:rFonts w:ascii="Times New Roman" w:hAnsi="Times New Roman" w:cs="Times New Roman"/>
                <w:sz w:val="24"/>
                <w:szCs w:val="24"/>
              </w:rPr>
            </w:pPr>
            <w:r w:rsidRPr="001708F2">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hideMark/>
          </w:tcPr>
          <w:p w:rsidR="00183C9A" w:rsidRPr="001708F2" w:rsidRDefault="00183C9A" w:rsidP="004E6526">
            <w:pPr>
              <w:suppressAutoHyphens/>
              <w:spacing w:after="0"/>
              <w:jc w:val="both"/>
              <w:rPr>
                <w:rFonts w:ascii="Times New Roman" w:hAnsi="Times New Roman" w:cs="Times New Roman"/>
                <w:sz w:val="24"/>
                <w:szCs w:val="24"/>
              </w:rPr>
            </w:pPr>
            <w:r w:rsidRPr="001708F2">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hideMark/>
          </w:tcPr>
          <w:p w:rsidR="00183C9A" w:rsidRPr="001708F2" w:rsidRDefault="00183C9A" w:rsidP="004E6526">
            <w:pPr>
              <w:suppressAutoHyphens/>
              <w:spacing w:after="0"/>
              <w:jc w:val="both"/>
              <w:rPr>
                <w:rFonts w:ascii="Times New Roman" w:hAnsi="Times New Roman" w:cs="Times New Roman"/>
                <w:b/>
                <w:sz w:val="24"/>
                <w:szCs w:val="24"/>
              </w:rPr>
            </w:pPr>
            <w:r w:rsidRPr="001708F2">
              <w:rPr>
                <w:rFonts w:ascii="Times New Roman" w:hAnsi="Times New Roman" w:cs="Times New Roman"/>
                <w:b/>
                <w:sz w:val="24"/>
                <w:szCs w:val="24"/>
              </w:rPr>
              <w:t>3</w:t>
            </w:r>
          </w:p>
        </w:tc>
      </w:tr>
      <w:tr w:rsidR="00183C9A" w:rsidRPr="001708F2" w:rsidTr="00183C9A">
        <w:trPr>
          <w:trHeight w:val="60"/>
        </w:trPr>
        <w:tc>
          <w:tcPr>
            <w:tcW w:w="4786" w:type="dxa"/>
            <w:gridSpan w:val="2"/>
            <w:tcBorders>
              <w:top w:val="single" w:sz="4" w:space="0" w:color="000000"/>
              <w:left w:val="single" w:sz="4" w:space="0" w:color="000000"/>
              <w:bottom w:val="single" w:sz="4" w:space="0" w:color="000000"/>
              <w:right w:val="nil"/>
            </w:tcBorders>
            <w:hideMark/>
          </w:tcPr>
          <w:p w:rsidR="00183C9A" w:rsidRPr="001708F2" w:rsidRDefault="00183C9A" w:rsidP="004E6526">
            <w:pPr>
              <w:suppressAutoHyphens/>
              <w:spacing w:after="0"/>
              <w:jc w:val="both"/>
              <w:rPr>
                <w:rFonts w:ascii="Times New Roman" w:hAnsi="Times New Roman" w:cs="Times New Roman"/>
                <w:b/>
                <w:iCs/>
                <w:sz w:val="24"/>
                <w:szCs w:val="24"/>
              </w:rPr>
            </w:pPr>
            <w:r w:rsidRPr="001708F2">
              <w:rPr>
                <w:rFonts w:ascii="Times New Roman" w:hAnsi="Times New Roman" w:cs="Times New Roman"/>
                <w:b/>
                <w:iCs/>
                <w:sz w:val="24"/>
                <w:szCs w:val="24"/>
              </w:rPr>
              <w:t xml:space="preserve">Итого </w:t>
            </w:r>
          </w:p>
        </w:tc>
        <w:tc>
          <w:tcPr>
            <w:tcW w:w="851" w:type="dxa"/>
            <w:tcBorders>
              <w:top w:val="single" w:sz="4" w:space="0" w:color="000000"/>
              <w:left w:val="single" w:sz="4" w:space="0" w:color="000000"/>
              <w:bottom w:val="single" w:sz="4" w:space="0" w:color="000000"/>
              <w:right w:val="nil"/>
            </w:tcBorders>
            <w:hideMark/>
          </w:tcPr>
          <w:p w:rsidR="00183C9A" w:rsidRPr="001708F2" w:rsidRDefault="00183C9A" w:rsidP="004E6526">
            <w:pPr>
              <w:suppressAutoHyphens/>
              <w:spacing w:after="0"/>
              <w:jc w:val="both"/>
              <w:rPr>
                <w:rFonts w:ascii="Times New Roman" w:hAnsi="Times New Roman" w:cs="Times New Roman"/>
                <w:sz w:val="24"/>
                <w:szCs w:val="24"/>
              </w:rPr>
            </w:pPr>
            <w:r w:rsidRPr="001708F2">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nil"/>
            </w:tcBorders>
            <w:hideMark/>
          </w:tcPr>
          <w:p w:rsidR="00183C9A" w:rsidRPr="001708F2" w:rsidRDefault="00183C9A" w:rsidP="004E6526">
            <w:pPr>
              <w:suppressAutoHyphens/>
              <w:spacing w:after="0"/>
              <w:jc w:val="both"/>
              <w:rPr>
                <w:rFonts w:ascii="Times New Roman" w:hAnsi="Times New Roman" w:cs="Times New Roman"/>
                <w:sz w:val="24"/>
                <w:szCs w:val="24"/>
              </w:rPr>
            </w:pPr>
            <w:r w:rsidRPr="001708F2">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nil"/>
            </w:tcBorders>
            <w:hideMark/>
          </w:tcPr>
          <w:p w:rsidR="00183C9A" w:rsidRPr="001708F2" w:rsidRDefault="00183C9A" w:rsidP="004E6526">
            <w:pPr>
              <w:suppressAutoHyphens/>
              <w:spacing w:after="0"/>
              <w:jc w:val="both"/>
              <w:rPr>
                <w:rFonts w:ascii="Times New Roman" w:hAnsi="Times New Roman" w:cs="Times New Roman"/>
                <w:sz w:val="24"/>
                <w:szCs w:val="24"/>
              </w:rPr>
            </w:pPr>
            <w:r w:rsidRPr="001708F2">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nil"/>
            </w:tcBorders>
            <w:hideMark/>
          </w:tcPr>
          <w:p w:rsidR="00183C9A" w:rsidRPr="001708F2" w:rsidRDefault="00183C9A" w:rsidP="004E6526">
            <w:pPr>
              <w:suppressAutoHyphens/>
              <w:spacing w:after="0"/>
              <w:jc w:val="both"/>
              <w:rPr>
                <w:rFonts w:ascii="Times New Roman" w:hAnsi="Times New Roman" w:cs="Times New Roman"/>
                <w:sz w:val="24"/>
                <w:szCs w:val="24"/>
              </w:rPr>
            </w:pPr>
            <w:r w:rsidRPr="001708F2">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hideMark/>
          </w:tcPr>
          <w:p w:rsidR="00183C9A" w:rsidRPr="001708F2" w:rsidRDefault="00183C9A" w:rsidP="004E6526">
            <w:pPr>
              <w:suppressAutoHyphens/>
              <w:spacing w:after="0"/>
              <w:jc w:val="both"/>
              <w:rPr>
                <w:rFonts w:ascii="Times New Roman" w:hAnsi="Times New Roman" w:cs="Times New Roman"/>
                <w:b/>
                <w:sz w:val="24"/>
                <w:szCs w:val="24"/>
              </w:rPr>
            </w:pPr>
            <w:r w:rsidRPr="001708F2">
              <w:rPr>
                <w:rFonts w:ascii="Times New Roman" w:hAnsi="Times New Roman" w:cs="Times New Roman"/>
                <w:b/>
                <w:sz w:val="24"/>
                <w:szCs w:val="24"/>
              </w:rPr>
              <w:t>9</w:t>
            </w:r>
          </w:p>
        </w:tc>
      </w:tr>
      <w:tr w:rsidR="00117C2A" w:rsidRPr="001708F2" w:rsidTr="00117C2A">
        <w:tc>
          <w:tcPr>
            <w:tcW w:w="4786" w:type="dxa"/>
            <w:gridSpan w:val="2"/>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 xml:space="preserve">Максимально допустимая годовая нагрузка </w:t>
            </w:r>
            <w:r w:rsidRPr="001708F2">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23</w:t>
            </w:r>
          </w:p>
        </w:tc>
        <w:tc>
          <w:tcPr>
            <w:tcW w:w="851"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23</w:t>
            </w:r>
          </w:p>
        </w:tc>
        <w:tc>
          <w:tcPr>
            <w:tcW w:w="850"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23</w:t>
            </w:r>
          </w:p>
        </w:tc>
        <w:tc>
          <w:tcPr>
            <w:tcW w:w="1005" w:type="dxa"/>
            <w:tcBorders>
              <w:top w:val="single" w:sz="4" w:space="0" w:color="000000"/>
              <w:left w:val="single" w:sz="4" w:space="0" w:color="000000"/>
              <w:bottom w:val="single" w:sz="4" w:space="0" w:color="000000"/>
              <w:right w:val="single" w:sz="4" w:space="0" w:color="000000"/>
            </w:tcBorders>
            <w:hideMark/>
          </w:tcPr>
          <w:p w:rsidR="00117C2A" w:rsidRPr="001708F2" w:rsidRDefault="00117C2A"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b/>
                <w:sz w:val="24"/>
                <w:szCs w:val="24"/>
              </w:rPr>
              <w:t>90</w:t>
            </w:r>
          </w:p>
        </w:tc>
      </w:tr>
      <w:tr w:rsidR="00117C2A" w:rsidRPr="001708F2" w:rsidTr="00117C2A">
        <w:trPr>
          <w:trHeight w:val="417"/>
        </w:trPr>
        <w:tc>
          <w:tcPr>
            <w:tcW w:w="4786" w:type="dxa"/>
            <w:gridSpan w:val="2"/>
            <w:tcBorders>
              <w:top w:val="single" w:sz="4" w:space="0" w:color="000000"/>
              <w:left w:val="single" w:sz="4" w:space="0" w:color="000000"/>
              <w:bottom w:val="single" w:sz="4" w:space="0" w:color="000000"/>
              <w:right w:val="nil"/>
            </w:tcBorders>
            <w:hideMark/>
          </w:tcPr>
          <w:p w:rsidR="00117C2A" w:rsidRPr="001708F2" w:rsidRDefault="00117C2A" w:rsidP="004E6526">
            <w:pPr>
              <w:widowControl w:val="0"/>
              <w:suppressAutoHyphens/>
              <w:autoSpaceDE w:val="0"/>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Коррекционно-развивающая область</w:t>
            </w:r>
            <w:r w:rsidRPr="001708F2">
              <w:rPr>
                <w:rFonts w:ascii="Times New Roman" w:hAnsi="Times New Roman" w:cs="Times New Roman"/>
                <w:sz w:val="24"/>
                <w:szCs w:val="24"/>
              </w:rPr>
              <w:t xml:space="preserve"> (коррекционные занятия и ритмика)</w:t>
            </w:r>
            <w:r w:rsidRPr="001708F2">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6</w:t>
            </w:r>
          </w:p>
        </w:tc>
        <w:tc>
          <w:tcPr>
            <w:tcW w:w="851"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6</w:t>
            </w:r>
          </w:p>
        </w:tc>
        <w:tc>
          <w:tcPr>
            <w:tcW w:w="1005" w:type="dxa"/>
            <w:tcBorders>
              <w:top w:val="single" w:sz="4" w:space="0" w:color="000000"/>
              <w:left w:val="single" w:sz="4" w:space="0" w:color="000000"/>
              <w:bottom w:val="single" w:sz="4" w:space="0" w:color="000000"/>
              <w:right w:val="single" w:sz="4" w:space="0" w:color="000000"/>
            </w:tcBorders>
            <w:hideMark/>
          </w:tcPr>
          <w:p w:rsidR="00117C2A" w:rsidRPr="001708F2" w:rsidRDefault="00117C2A" w:rsidP="004E6526">
            <w:pPr>
              <w:suppressAutoHyphens/>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b/>
                <w:sz w:val="24"/>
                <w:szCs w:val="24"/>
              </w:rPr>
              <w:t>24</w:t>
            </w:r>
          </w:p>
        </w:tc>
      </w:tr>
      <w:tr w:rsidR="00117C2A" w:rsidRPr="001708F2" w:rsidTr="00117C2A">
        <w:tc>
          <w:tcPr>
            <w:tcW w:w="4786" w:type="dxa"/>
            <w:gridSpan w:val="2"/>
            <w:tcBorders>
              <w:top w:val="single" w:sz="4" w:space="0" w:color="000000"/>
              <w:left w:val="single" w:sz="4" w:space="0" w:color="000000"/>
              <w:bottom w:val="single" w:sz="4" w:space="0" w:color="000000"/>
              <w:right w:val="nil"/>
            </w:tcBorders>
            <w:hideMark/>
          </w:tcPr>
          <w:p w:rsidR="00117C2A" w:rsidRPr="001708F2" w:rsidRDefault="00117C2A" w:rsidP="004E6526">
            <w:pPr>
              <w:widowControl w:val="0"/>
              <w:suppressAutoHyphens/>
              <w:autoSpaceDE w:val="0"/>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Внеурочная деятельность</w:t>
            </w:r>
            <w:r w:rsidRPr="001708F2">
              <w:rPr>
                <w:rFonts w:ascii="Times New Roman" w:hAnsi="Times New Roman" w:cs="Times New Roman"/>
                <w:i/>
                <w:sz w:val="24"/>
                <w:szCs w:val="24"/>
              </w:rPr>
              <w:t xml:space="preserve"> </w:t>
            </w:r>
          </w:p>
        </w:tc>
        <w:tc>
          <w:tcPr>
            <w:tcW w:w="851"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4</w:t>
            </w:r>
          </w:p>
        </w:tc>
        <w:tc>
          <w:tcPr>
            <w:tcW w:w="1005" w:type="dxa"/>
            <w:tcBorders>
              <w:top w:val="single" w:sz="4" w:space="0" w:color="000000"/>
              <w:left w:val="single" w:sz="4" w:space="0" w:color="000000"/>
              <w:bottom w:val="single" w:sz="4" w:space="0" w:color="000000"/>
              <w:right w:val="single" w:sz="4" w:space="0" w:color="000000"/>
            </w:tcBorders>
            <w:hideMark/>
          </w:tcPr>
          <w:p w:rsidR="00117C2A" w:rsidRPr="001708F2" w:rsidRDefault="00117C2A"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b/>
                <w:sz w:val="24"/>
                <w:szCs w:val="24"/>
              </w:rPr>
              <w:t>16</w:t>
            </w:r>
          </w:p>
        </w:tc>
      </w:tr>
      <w:tr w:rsidR="00117C2A" w:rsidRPr="001708F2" w:rsidTr="00117C2A">
        <w:tc>
          <w:tcPr>
            <w:tcW w:w="4786" w:type="dxa"/>
            <w:gridSpan w:val="2"/>
            <w:tcBorders>
              <w:top w:val="single" w:sz="4" w:space="0" w:color="000000"/>
              <w:left w:val="single" w:sz="4" w:space="0" w:color="000000"/>
              <w:bottom w:val="single" w:sz="4" w:space="0" w:color="000000"/>
              <w:right w:val="nil"/>
            </w:tcBorders>
            <w:hideMark/>
          </w:tcPr>
          <w:p w:rsidR="00117C2A" w:rsidRPr="001708F2" w:rsidRDefault="00117C2A" w:rsidP="004E6526">
            <w:pPr>
              <w:widowControl w:val="0"/>
              <w:suppressAutoHyphens/>
              <w:autoSpaceDE w:val="0"/>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Всего к финансированию</w:t>
            </w:r>
          </w:p>
        </w:tc>
        <w:tc>
          <w:tcPr>
            <w:tcW w:w="851"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31</w:t>
            </w:r>
          </w:p>
        </w:tc>
        <w:tc>
          <w:tcPr>
            <w:tcW w:w="850"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33</w:t>
            </w:r>
          </w:p>
        </w:tc>
        <w:tc>
          <w:tcPr>
            <w:tcW w:w="851"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000000"/>
              <w:right w:val="nil"/>
            </w:tcBorders>
            <w:hideMark/>
          </w:tcPr>
          <w:p w:rsidR="00117C2A" w:rsidRPr="001708F2" w:rsidRDefault="00117C2A"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33</w:t>
            </w:r>
          </w:p>
        </w:tc>
        <w:tc>
          <w:tcPr>
            <w:tcW w:w="1005" w:type="dxa"/>
            <w:tcBorders>
              <w:top w:val="single" w:sz="4" w:space="0" w:color="000000"/>
              <w:left w:val="single" w:sz="4" w:space="0" w:color="000000"/>
              <w:bottom w:val="single" w:sz="4" w:space="0" w:color="000000"/>
              <w:right w:val="single" w:sz="4" w:space="0" w:color="000000"/>
            </w:tcBorders>
            <w:hideMark/>
          </w:tcPr>
          <w:p w:rsidR="00117C2A" w:rsidRPr="001708F2" w:rsidRDefault="00117C2A"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b/>
                <w:sz w:val="24"/>
                <w:szCs w:val="24"/>
              </w:rPr>
              <w:t>130</w:t>
            </w:r>
          </w:p>
        </w:tc>
      </w:tr>
    </w:tbl>
    <w:p w:rsidR="00117C2A" w:rsidRPr="001708F2" w:rsidRDefault="00117C2A" w:rsidP="004E6526">
      <w:pPr>
        <w:pStyle w:val="ac"/>
        <w:spacing w:line="276" w:lineRule="auto"/>
        <w:ind w:firstLine="454"/>
        <w:rPr>
          <w:rFonts w:ascii="Times New Roman" w:hAnsi="Times New Roman" w:cs="Times New Roman"/>
          <w:b/>
          <w:color w:val="auto"/>
          <w:sz w:val="24"/>
          <w:szCs w:val="24"/>
        </w:rPr>
      </w:pPr>
    </w:p>
    <w:tbl>
      <w:tblPr>
        <w:tblW w:w="0" w:type="auto"/>
        <w:tblInd w:w="-111" w:type="dxa"/>
        <w:tblLayout w:type="fixed"/>
        <w:tblLook w:val="04A0"/>
      </w:tblPr>
      <w:tblGrid>
        <w:gridCol w:w="2235"/>
        <w:gridCol w:w="2551"/>
        <w:gridCol w:w="851"/>
        <w:gridCol w:w="850"/>
        <w:gridCol w:w="851"/>
        <w:gridCol w:w="850"/>
        <w:gridCol w:w="1005"/>
      </w:tblGrid>
      <w:tr w:rsidR="006818FE" w:rsidRPr="001708F2" w:rsidTr="006818FE">
        <w:trPr>
          <w:trHeight w:val="518"/>
        </w:trPr>
        <w:tc>
          <w:tcPr>
            <w:tcW w:w="9193" w:type="dxa"/>
            <w:gridSpan w:val="7"/>
            <w:tcBorders>
              <w:top w:val="single" w:sz="4" w:space="0" w:color="000000"/>
              <w:left w:val="single" w:sz="4" w:space="0" w:color="000000"/>
              <w:bottom w:val="single" w:sz="4" w:space="0" w:color="000000"/>
              <w:right w:val="single" w:sz="4" w:space="0" w:color="000000"/>
            </w:tcBorders>
            <w:hideMark/>
          </w:tcPr>
          <w:p w:rsidR="006818FE" w:rsidRPr="001708F2" w:rsidRDefault="006818FE" w:rsidP="004E6526">
            <w:pPr>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Годовой учебный план общего образования</w:t>
            </w:r>
          </w:p>
          <w:p w:rsidR="006818FE" w:rsidRPr="001708F2" w:rsidRDefault="006818FE" w:rsidP="004E6526">
            <w:pPr>
              <w:spacing w:after="0"/>
              <w:jc w:val="both"/>
              <w:rPr>
                <w:rFonts w:ascii="Times New Roman" w:hAnsi="Times New Roman" w:cs="Times New Roman"/>
                <w:b/>
                <w:sz w:val="24"/>
                <w:szCs w:val="24"/>
              </w:rPr>
            </w:pPr>
            <w:r w:rsidRPr="001708F2">
              <w:rPr>
                <w:rFonts w:ascii="Times New Roman" w:hAnsi="Times New Roman" w:cs="Times New Roman"/>
                <w:b/>
                <w:sz w:val="24"/>
                <w:szCs w:val="24"/>
              </w:rPr>
              <w:t>обучающихся с умственной отсталостью (интеллектуальными нарушениями):</w:t>
            </w:r>
          </w:p>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b/>
                <w:sz w:val="24"/>
                <w:szCs w:val="24"/>
                <w:lang w:val="en-US"/>
              </w:rPr>
              <w:t>I</w:t>
            </w:r>
            <w:r w:rsidRPr="001708F2">
              <w:rPr>
                <w:rFonts w:ascii="Times New Roman" w:hAnsi="Times New Roman" w:cs="Times New Roman"/>
                <w:b/>
                <w:sz w:val="24"/>
                <w:szCs w:val="24"/>
              </w:rPr>
              <w:t>-</w:t>
            </w:r>
            <w:r w:rsidRPr="001708F2">
              <w:rPr>
                <w:rFonts w:ascii="Times New Roman" w:hAnsi="Times New Roman" w:cs="Times New Roman"/>
                <w:b/>
                <w:sz w:val="24"/>
                <w:szCs w:val="24"/>
                <w:lang w:val="en-US"/>
              </w:rPr>
              <w:t>IV</w:t>
            </w:r>
            <w:r w:rsidRPr="001708F2">
              <w:rPr>
                <w:rFonts w:ascii="Times New Roman" w:hAnsi="Times New Roman" w:cs="Times New Roman"/>
                <w:b/>
                <w:sz w:val="24"/>
                <w:szCs w:val="24"/>
              </w:rPr>
              <w:t xml:space="preserve"> классы</w:t>
            </w:r>
          </w:p>
        </w:tc>
      </w:tr>
      <w:tr w:rsidR="006818FE" w:rsidRPr="001708F2" w:rsidTr="006818FE">
        <w:trPr>
          <w:trHeight w:val="518"/>
        </w:trPr>
        <w:tc>
          <w:tcPr>
            <w:tcW w:w="2235" w:type="dxa"/>
            <w:vMerge w:val="restart"/>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lastRenderedPageBreak/>
              <w:t>Предметные области</w:t>
            </w:r>
          </w:p>
        </w:tc>
        <w:tc>
          <w:tcPr>
            <w:tcW w:w="2551" w:type="dxa"/>
            <w:vMerge w:val="restart"/>
            <w:tcBorders>
              <w:top w:val="single" w:sz="4" w:space="0" w:color="000000"/>
              <w:left w:val="single" w:sz="4" w:space="0" w:color="000000"/>
              <w:bottom w:val="single" w:sz="4" w:space="0" w:color="000000"/>
              <w:right w:val="nil"/>
            </w:tcBorders>
          </w:tcPr>
          <w:p w:rsidR="006818FE" w:rsidRPr="001708F2" w:rsidRDefault="006818FE" w:rsidP="004E6526">
            <w:pPr>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 xml:space="preserve">         Классы </w:t>
            </w:r>
          </w:p>
          <w:p w:rsidR="006818FE" w:rsidRPr="001708F2" w:rsidRDefault="006818FE" w:rsidP="004E6526">
            <w:pPr>
              <w:spacing w:after="0"/>
              <w:jc w:val="both"/>
              <w:rPr>
                <w:rFonts w:ascii="Times New Roman" w:hAnsi="Times New Roman" w:cs="Times New Roman"/>
                <w:b/>
                <w:sz w:val="24"/>
                <w:szCs w:val="24"/>
              </w:rPr>
            </w:pPr>
          </w:p>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Учебные предметы</w:t>
            </w:r>
          </w:p>
        </w:tc>
        <w:tc>
          <w:tcPr>
            <w:tcW w:w="3402" w:type="dxa"/>
            <w:gridSpan w:val="4"/>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b/>
                <w:sz w:val="24"/>
                <w:szCs w:val="24"/>
              </w:rPr>
              <w:t>Всего</w:t>
            </w:r>
          </w:p>
        </w:tc>
      </w:tr>
      <w:tr w:rsidR="006818FE" w:rsidRPr="001708F2" w:rsidTr="006818FE">
        <w:trPr>
          <w:trHeight w:val="517"/>
        </w:trPr>
        <w:tc>
          <w:tcPr>
            <w:tcW w:w="9193" w:type="dxa"/>
            <w:vMerge/>
            <w:tcBorders>
              <w:top w:val="single" w:sz="4" w:space="0" w:color="000000"/>
              <w:left w:val="single" w:sz="4" w:space="0" w:color="000000"/>
              <w:bottom w:val="single" w:sz="4" w:space="0" w:color="000000"/>
              <w:right w:val="nil"/>
            </w:tcBorders>
            <w:vAlign w:val="center"/>
            <w:hideMark/>
          </w:tcPr>
          <w:p w:rsidR="006818FE" w:rsidRPr="001708F2" w:rsidRDefault="006818FE" w:rsidP="004E6526">
            <w:pPr>
              <w:spacing w:after="0"/>
              <w:jc w:val="both"/>
              <w:rPr>
                <w:rFonts w:ascii="Times New Roman" w:eastAsia="Arial Unicode MS" w:hAnsi="Times New Roman" w:cs="Times New Roman"/>
                <w:b/>
                <w:color w:val="00000A"/>
                <w:kern w:val="2"/>
                <w:sz w:val="24"/>
                <w:szCs w:val="24"/>
                <w:lang w:eastAsia="ar-SA"/>
              </w:rPr>
            </w:pPr>
          </w:p>
        </w:tc>
        <w:tc>
          <w:tcPr>
            <w:tcW w:w="2551" w:type="dxa"/>
            <w:vMerge/>
            <w:tcBorders>
              <w:top w:val="single" w:sz="4" w:space="0" w:color="000000"/>
              <w:left w:val="single" w:sz="4" w:space="0" w:color="000000"/>
              <w:bottom w:val="single" w:sz="4" w:space="0" w:color="000000"/>
              <w:right w:val="nil"/>
            </w:tcBorders>
            <w:vAlign w:val="center"/>
            <w:hideMark/>
          </w:tcPr>
          <w:p w:rsidR="006818FE" w:rsidRPr="001708F2" w:rsidRDefault="006818FE" w:rsidP="004E6526">
            <w:pPr>
              <w:spacing w:after="0"/>
              <w:jc w:val="both"/>
              <w:rPr>
                <w:rFonts w:ascii="Times New Roman" w:eastAsia="Arial Unicode MS" w:hAnsi="Times New Roman" w:cs="Times New Roman"/>
                <w:b/>
                <w:color w:val="00000A"/>
                <w:kern w:val="2"/>
                <w:sz w:val="24"/>
                <w:szCs w:val="24"/>
                <w:lang w:eastAsia="ar-SA"/>
              </w:rPr>
            </w:pPr>
          </w:p>
        </w:tc>
        <w:tc>
          <w:tcPr>
            <w:tcW w:w="851"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val="en-US" w:eastAsia="ar-SA"/>
              </w:rPr>
            </w:pPr>
            <w:r w:rsidRPr="001708F2">
              <w:rPr>
                <w:rFonts w:ascii="Times New Roman" w:hAnsi="Times New Roman" w:cs="Times New Roman"/>
                <w:b/>
                <w:sz w:val="24"/>
                <w:szCs w:val="24"/>
                <w:lang w:val="en-US"/>
              </w:rPr>
              <w:t>I</w:t>
            </w:r>
          </w:p>
        </w:tc>
        <w:tc>
          <w:tcPr>
            <w:tcW w:w="850"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val="en-US" w:eastAsia="ar-SA"/>
              </w:rPr>
            </w:pPr>
            <w:r w:rsidRPr="001708F2">
              <w:rPr>
                <w:rFonts w:ascii="Times New Roman" w:hAnsi="Times New Roman" w:cs="Times New Roman"/>
                <w:b/>
                <w:sz w:val="24"/>
                <w:szCs w:val="24"/>
                <w:lang w:val="en-US"/>
              </w:rPr>
              <w:t>II</w:t>
            </w:r>
          </w:p>
        </w:tc>
        <w:tc>
          <w:tcPr>
            <w:tcW w:w="851"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val="en-US" w:eastAsia="ar-SA"/>
              </w:rPr>
            </w:pPr>
            <w:r w:rsidRPr="001708F2">
              <w:rPr>
                <w:rFonts w:ascii="Times New Roman" w:hAnsi="Times New Roman" w:cs="Times New Roman"/>
                <w:b/>
                <w:sz w:val="24"/>
                <w:szCs w:val="24"/>
                <w:lang w:val="en-US"/>
              </w:rPr>
              <w:t>III</w:t>
            </w:r>
          </w:p>
        </w:tc>
        <w:tc>
          <w:tcPr>
            <w:tcW w:w="850"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lang w:val="en-US"/>
              </w:rPr>
              <w:t>IV</w:t>
            </w:r>
          </w:p>
        </w:tc>
        <w:tc>
          <w:tcPr>
            <w:tcW w:w="1005" w:type="dxa"/>
            <w:vMerge/>
            <w:tcBorders>
              <w:top w:val="single" w:sz="4" w:space="0" w:color="000000"/>
              <w:left w:val="single" w:sz="4" w:space="0" w:color="000000"/>
              <w:bottom w:val="single" w:sz="4" w:space="0" w:color="000000"/>
              <w:right w:val="single" w:sz="4" w:space="0" w:color="000000"/>
            </w:tcBorders>
            <w:vAlign w:val="center"/>
            <w:hideMark/>
          </w:tcPr>
          <w:p w:rsidR="006818FE" w:rsidRPr="001708F2" w:rsidRDefault="006818FE" w:rsidP="004E6526">
            <w:pPr>
              <w:spacing w:after="0"/>
              <w:jc w:val="both"/>
              <w:rPr>
                <w:rFonts w:ascii="Times New Roman" w:eastAsia="Arial Unicode MS" w:hAnsi="Times New Roman" w:cs="Times New Roman"/>
                <w:color w:val="00000A"/>
                <w:kern w:val="2"/>
                <w:sz w:val="24"/>
                <w:szCs w:val="24"/>
                <w:lang w:eastAsia="ar-SA"/>
              </w:rPr>
            </w:pPr>
          </w:p>
        </w:tc>
      </w:tr>
      <w:tr w:rsidR="006818FE" w:rsidRPr="001708F2" w:rsidTr="006818FE">
        <w:tc>
          <w:tcPr>
            <w:tcW w:w="4786" w:type="dxa"/>
            <w:gridSpan w:val="2"/>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i/>
                <w:sz w:val="24"/>
                <w:szCs w:val="24"/>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6818FE" w:rsidRPr="001708F2" w:rsidRDefault="006818FE" w:rsidP="004E6526">
            <w:pPr>
              <w:suppressAutoHyphens/>
              <w:snapToGrid w:val="0"/>
              <w:jc w:val="both"/>
              <w:rPr>
                <w:rFonts w:ascii="Times New Roman" w:eastAsia="Arial Unicode MS" w:hAnsi="Times New Roman" w:cs="Times New Roman"/>
                <w:b/>
                <w:color w:val="00000A"/>
                <w:kern w:val="2"/>
                <w:sz w:val="24"/>
                <w:szCs w:val="24"/>
                <w:lang w:eastAsia="ar-SA"/>
              </w:rPr>
            </w:pPr>
          </w:p>
        </w:tc>
      </w:tr>
      <w:tr w:rsidR="006818FE" w:rsidRPr="001708F2" w:rsidTr="006818FE">
        <w:tc>
          <w:tcPr>
            <w:tcW w:w="2235"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right w:val="nil"/>
            </w:tcBorders>
            <w:hideMark/>
          </w:tcPr>
          <w:p w:rsidR="006818FE" w:rsidRPr="001708F2" w:rsidRDefault="006818FE" w:rsidP="004E6526">
            <w:pPr>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1.1.Русский язык</w:t>
            </w:r>
          </w:p>
          <w:p w:rsidR="006818FE" w:rsidRPr="001708F2" w:rsidRDefault="006818FE" w:rsidP="004E6526">
            <w:pPr>
              <w:spacing w:after="0"/>
              <w:jc w:val="both"/>
              <w:rPr>
                <w:rFonts w:ascii="Times New Roman" w:hAnsi="Times New Roman" w:cs="Times New Roman"/>
                <w:sz w:val="24"/>
                <w:szCs w:val="24"/>
              </w:rPr>
            </w:pPr>
            <w:r w:rsidRPr="001708F2">
              <w:rPr>
                <w:rFonts w:ascii="Times New Roman" w:hAnsi="Times New Roman" w:cs="Times New Roman"/>
                <w:sz w:val="24"/>
                <w:szCs w:val="24"/>
              </w:rPr>
              <w:t>1.2.Чтение</w:t>
            </w:r>
          </w:p>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1.3.Речевая практика</w:t>
            </w:r>
          </w:p>
        </w:tc>
        <w:tc>
          <w:tcPr>
            <w:tcW w:w="851" w:type="dxa"/>
            <w:tcBorders>
              <w:top w:val="single" w:sz="4" w:space="0" w:color="000000"/>
              <w:left w:val="single" w:sz="4" w:space="0" w:color="000000"/>
              <w:bottom w:val="single" w:sz="4" w:space="0" w:color="000000"/>
              <w:right w:val="nil"/>
            </w:tcBorders>
            <w:hideMark/>
          </w:tcPr>
          <w:p w:rsidR="006818FE" w:rsidRPr="001708F2" w:rsidRDefault="006818FE" w:rsidP="004E6526">
            <w:pPr>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99</w:t>
            </w:r>
          </w:p>
          <w:p w:rsidR="006818FE" w:rsidRPr="001708F2" w:rsidRDefault="006818FE" w:rsidP="004E6526">
            <w:pPr>
              <w:spacing w:after="0"/>
              <w:jc w:val="both"/>
              <w:rPr>
                <w:rFonts w:ascii="Times New Roman" w:hAnsi="Times New Roman" w:cs="Times New Roman"/>
                <w:sz w:val="24"/>
                <w:szCs w:val="24"/>
              </w:rPr>
            </w:pPr>
            <w:r w:rsidRPr="001708F2">
              <w:rPr>
                <w:rFonts w:ascii="Times New Roman" w:hAnsi="Times New Roman" w:cs="Times New Roman"/>
                <w:sz w:val="24"/>
                <w:szCs w:val="24"/>
              </w:rPr>
              <w:t>99</w:t>
            </w:r>
          </w:p>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right w:val="nil"/>
            </w:tcBorders>
            <w:hideMark/>
          </w:tcPr>
          <w:p w:rsidR="006818FE" w:rsidRPr="001708F2" w:rsidRDefault="006818FE" w:rsidP="004E6526">
            <w:pPr>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102</w:t>
            </w:r>
          </w:p>
          <w:p w:rsidR="006818FE" w:rsidRPr="001708F2" w:rsidRDefault="006818FE" w:rsidP="004E6526">
            <w:pPr>
              <w:spacing w:after="0"/>
              <w:jc w:val="both"/>
              <w:rPr>
                <w:rFonts w:ascii="Times New Roman" w:hAnsi="Times New Roman" w:cs="Times New Roman"/>
                <w:sz w:val="24"/>
                <w:szCs w:val="24"/>
              </w:rPr>
            </w:pPr>
            <w:r w:rsidRPr="001708F2">
              <w:rPr>
                <w:rFonts w:ascii="Times New Roman" w:hAnsi="Times New Roman" w:cs="Times New Roman"/>
                <w:sz w:val="24"/>
                <w:szCs w:val="24"/>
              </w:rPr>
              <w:t>136</w:t>
            </w:r>
          </w:p>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68</w:t>
            </w:r>
          </w:p>
        </w:tc>
        <w:tc>
          <w:tcPr>
            <w:tcW w:w="851" w:type="dxa"/>
            <w:tcBorders>
              <w:top w:val="single" w:sz="4" w:space="0" w:color="000000"/>
              <w:left w:val="single" w:sz="4" w:space="0" w:color="000000"/>
              <w:bottom w:val="single" w:sz="4" w:space="0" w:color="000000"/>
              <w:right w:val="nil"/>
            </w:tcBorders>
            <w:hideMark/>
          </w:tcPr>
          <w:p w:rsidR="006818FE" w:rsidRPr="001708F2" w:rsidRDefault="006818FE" w:rsidP="004E6526">
            <w:pPr>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102</w:t>
            </w:r>
          </w:p>
          <w:p w:rsidR="006818FE" w:rsidRPr="001708F2" w:rsidRDefault="006818FE" w:rsidP="004E6526">
            <w:pPr>
              <w:spacing w:after="0"/>
              <w:jc w:val="both"/>
              <w:rPr>
                <w:rFonts w:ascii="Times New Roman" w:hAnsi="Times New Roman" w:cs="Times New Roman"/>
                <w:sz w:val="24"/>
                <w:szCs w:val="24"/>
              </w:rPr>
            </w:pPr>
            <w:r w:rsidRPr="001708F2">
              <w:rPr>
                <w:rFonts w:ascii="Times New Roman" w:hAnsi="Times New Roman" w:cs="Times New Roman"/>
                <w:sz w:val="24"/>
                <w:szCs w:val="24"/>
              </w:rPr>
              <w:t>136</w:t>
            </w:r>
          </w:p>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right w:val="nil"/>
            </w:tcBorders>
            <w:hideMark/>
          </w:tcPr>
          <w:p w:rsidR="006818FE" w:rsidRPr="001708F2" w:rsidRDefault="006818FE" w:rsidP="004E6526">
            <w:pPr>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102</w:t>
            </w:r>
          </w:p>
          <w:p w:rsidR="006818FE" w:rsidRPr="001708F2" w:rsidRDefault="006818FE" w:rsidP="004E6526">
            <w:pPr>
              <w:spacing w:after="0"/>
              <w:jc w:val="both"/>
              <w:rPr>
                <w:rFonts w:ascii="Times New Roman" w:hAnsi="Times New Roman" w:cs="Times New Roman"/>
                <w:sz w:val="24"/>
                <w:szCs w:val="24"/>
              </w:rPr>
            </w:pPr>
            <w:r w:rsidRPr="001708F2">
              <w:rPr>
                <w:rFonts w:ascii="Times New Roman" w:hAnsi="Times New Roman" w:cs="Times New Roman"/>
                <w:sz w:val="24"/>
                <w:szCs w:val="24"/>
              </w:rPr>
              <w:t>136</w:t>
            </w:r>
          </w:p>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68</w:t>
            </w:r>
          </w:p>
        </w:tc>
        <w:tc>
          <w:tcPr>
            <w:tcW w:w="1005" w:type="dxa"/>
            <w:tcBorders>
              <w:top w:val="single" w:sz="4" w:space="0" w:color="000000"/>
              <w:left w:val="single" w:sz="4" w:space="0" w:color="000000"/>
              <w:bottom w:val="single" w:sz="4" w:space="0" w:color="000000"/>
              <w:right w:val="single" w:sz="4" w:space="0" w:color="000000"/>
            </w:tcBorders>
            <w:hideMark/>
          </w:tcPr>
          <w:p w:rsidR="006818FE" w:rsidRPr="001708F2" w:rsidRDefault="006818FE" w:rsidP="004E6526">
            <w:pPr>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405</w:t>
            </w:r>
          </w:p>
          <w:p w:rsidR="006818FE" w:rsidRPr="001708F2" w:rsidRDefault="006818FE" w:rsidP="004E6526">
            <w:pPr>
              <w:spacing w:after="0"/>
              <w:jc w:val="both"/>
              <w:rPr>
                <w:rFonts w:ascii="Times New Roman" w:hAnsi="Times New Roman" w:cs="Times New Roman"/>
                <w:sz w:val="24"/>
                <w:szCs w:val="24"/>
              </w:rPr>
            </w:pPr>
            <w:r w:rsidRPr="001708F2">
              <w:rPr>
                <w:rFonts w:ascii="Times New Roman" w:hAnsi="Times New Roman" w:cs="Times New Roman"/>
                <w:sz w:val="24"/>
                <w:szCs w:val="24"/>
              </w:rPr>
              <w:t>507</w:t>
            </w:r>
          </w:p>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270</w:t>
            </w:r>
          </w:p>
        </w:tc>
      </w:tr>
      <w:tr w:rsidR="006818FE" w:rsidRPr="001708F2" w:rsidTr="006818FE">
        <w:tc>
          <w:tcPr>
            <w:tcW w:w="2235"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2.1.Математика</w:t>
            </w:r>
          </w:p>
        </w:tc>
        <w:tc>
          <w:tcPr>
            <w:tcW w:w="851"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99</w:t>
            </w:r>
          </w:p>
        </w:tc>
        <w:tc>
          <w:tcPr>
            <w:tcW w:w="850"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136</w:t>
            </w:r>
          </w:p>
        </w:tc>
        <w:tc>
          <w:tcPr>
            <w:tcW w:w="851"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136</w:t>
            </w:r>
          </w:p>
        </w:tc>
        <w:tc>
          <w:tcPr>
            <w:tcW w:w="850"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136</w:t>
            </w:r>
          </w:p>
        </w:tc>
        <w:tc>
          <w:tcPr>
            <w:tcW w:w="1005" w:type="dxa"/>
            <w:tcBorders>
              <w:top w:val="single" w:sz="4" w:space="0" w:color="000000"/>
              <w:left w:val="single" w:sz="4" w:space="0" w:color="000000"/>
              <w:bottom w:val="single" w:sz="4" w:space="0" w:color="000000"/>
              <w:right w:val="single" w:sz="4" w:space="0" w:color="000000"/>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507</w:t>
            </w:r>
          </w:p>
        </w:tc>
      </w:tr>
      <w:tr w:rsidR="006818FE" w:rsidRPr="001708F2" w:rsidTr="006818FE">
        <w:tc>
          <w:tcPr>
            <w:tcW w:w="2235"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3.1.Мир природы и человека</w:t>
            </w:r>
          </w:p>
        </w:tc>
        <w:tc>
          <w:tcPr>
            <w:tcW w:w="851"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34</w:t>
            </w:r>
          </w:p>
        </w:tc>
        <w:tc>
          <w:tcPr>
            <w:tcW w:w="1005" w:type="dxa"/>
            <w:tcBorders>
              <w:top w:val="single" w:sz="4" w:space="0" w:color="000000"/>
              <w:left w:val="single" w:sz="4" w:space="0" w:color="000000"/>
              <w:bottom w:val="single" w:sz="4" w:space="0" w:color="000000"/>
              <w:right w:val="single" w:sz="4" w:space="0" w:color="000000"/>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168</w:t>
            </w:r>
          </w:p>
        </w:tc>
      </w:tr>
      <w:tr w:rsidR="006818FE" w:rsidRPr="001708F2" w:rsidTr="006818FE">
        <w:trPr>
          <w:trHeight w:val="667"/>
        </w:trPr>
        <w:tc>
          <w:tcPr>
            <w:tcW w:w="2235"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right w:val="nil"/>
            </w:tcBorders>
            <w:hideMark/>
          </w:tcPr>
          <w:p w:rsidR="006818FE" w:rsidRPr="001708F2" w:rsidRDefault="006818FE" w:rsidP="004E6526">
            <w:pPr>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4.1. Музыка</w:t>
            </w:r>
          </w:p>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4.2.</w:t>
            </w:r>
            <w:r w:rsidRPr="001708F2">
              <w:rPr>
                <w:rFonts w:ascii="Times New Roman" w:hAnsi="Times New Roman" w:cs="Times New Roman"/>
                <w:color w:val="FF0000"/>
                <w:sz w:val="24"/>
                <w:szCs w:val="24"/>
              </w:rPr>
              <w:t> </w:t>
            </w:r>
            <w:r w:rsidRPr="001708F2">
              <w:rPr>
                <w:rFonts w:ascii="Times New Roman" w:hAnsi="Times New Roman" w:cs="Times New Roman"/>
                <w:sz w:val="24"/>
                <w:szCs w:val="24"/>
              </w:rPr>
              <w:t>Изобразительное искусство</w:t>
            </w:r>
          </w:p>
        </w:tc>
        <w:tc>
          <w:tcPr>
            <w:tcW w:w="851" w:type="dxa"/>
            <w:tcBorders>
              <w:top w:val="single" w:sz="4" w:space="0" w:color="000000"/>
              <w:left w:val="single" w:sz="4" w:space="0" w:color="000000"/>
              <w:bottom w:val="single" w:sz="4" w:space="0" w:color="000000"/>
              <w:right w:val="nil"/>
            </w:tcBorders>
            <w:hideMark/>
          </w:tcPr>
          <w:p w:rsidR="006818FE" w:rsidRPr="001708F2" w:rsidRDefault="006818FE" w:rsidP="004E6526">
            <w:pPr>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66</w:t>
            </w:r>
          </w:p>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right w:val="nil"/>
            </w:tcBorders>
            <w:hideMark/>
          </w:tcPr>
          <w:p w:rsidR="006818FE" w:rsidRPr="001708F2" w:rsidRDefault="006818FE" w:rsidP="004E6526">
            <w:pPr>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34</w:t>
            </w:r>
          </w:p>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nil"/>
            </w:tcBorders>
            <w:hideMark/>
          </w:tcPr>
          <w:p w:rsidR="006818FE" w:rsidRPr="001708F2" w:rsidRDefault="006818FE" w:rsidP="004E6526">
            <w:pPr>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34</w:t>
            </w:r>
          </w:p>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nil"/>
            </w:tcBorders>
            <w:hideMark/>
          </w:tcPr>
          <w:p w:rsidR="006818FE" w:rsidRPr="001708F2" w:rsidRDefault="006818FE" w:rsidP="004E6526">
            <w:pPr>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34</w:t>
            </w:r>
          </w:p>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34</w:t>
            </w:r>
          </w:p>
        </w:tc>
        <w:tc>
          <w:tcPr>
            <w:tcW w:w="1005" w:type="dxa"/>
            <w:tcBorders>
              <w:top w:val="single" w:sz="4" w:space="0" w:color="000000"/>
              <w:left w:val="single" w:sz="4" w:space="0" w:color="000000"/>
              <w:bottom w:val="single" w:sz="4" w:space="0" w:color="000000"/>
              <w:right w:val="single" w:sz="4" w:space="0" w:color="000000"/>
            </w:tcBorders>
            <w:hideMark/>
          </w:tcPr>
          <w:p w:rsidR="006818FE" w:rsidRPr="001708F2" w:rsidRDefault="006818FE" w:rsidP="004E6526">
            <w:pPr>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168</w:t>
            </w:r>
          </w:p>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135</w:t>
            </w:r>
          </w:p>
        </w:tc>
      </w:tr>
      <w:tr w:rsidR="006818FE" w:rsidRPr="001708F2" w:rsidTr="006818FE">
        <w:trPr>
          <w:trHeight w:val="725"/>
        </w:trPr>
        <w:tc>
          <w:tcPr>
            <w:tcW w:w="2235"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5.1. Физическая культура</w:t>
            </w:r>
          </w:p>
        </w:tc>
        <w:tc>
          <w:tcPr>
            <w:tcW w:w="851"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99</w:t>
            </w:r>
          </w:p>
        </w:tc>
        <w:tc>
          <w:tcPr>
            <w:tcW w:w="850"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102</w:t>
            </w:r>
          </w:p>
        </w:tc>
        <w:tc>
          <w:tcPr>
            <w:tcW w:w="851"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102</w:t>
            </w:r>
          </w:p>
        </w:tc>
        <w:tc>
          <w:tcPr>
            <w:tcW w:w="850"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102</w:t>
            </w:r>
          </w:p>
        </w:tc>
        <w:tc>
          <w:tcPr>
            <w:tcW w:w="1005" w:type="dxa"/>
            <w:tcBorders>
              <w:top w:val="single" w:sz="4" w:space="0" w:color="000000"/>
              <w:left w:val="single" w:sz="4" w:space="0" w:color="000000"/>
              <w:bottom w:val="single" w:sz="4" w:space="0" w:color="000000"/>
              <w:right w:val="single" w:sz="4" w:space="0" w:color="000000"/>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405</w:t>
            </w:r>
          </w:p>
        </w:tc>
      </w:tr>
      <w:tr w:rsidR="006818FE" w:rsidRPr="001708F2" w:rsidTr="006818FE">
        <w:tc>
          <w:tcPr>
            <w:tcW w:w="2235"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6.1. Ручной труд</w:t>
            </w:r>
          </w:p>
        </w:tc>
        <w:tc>
          <w:tcPr>
            <w:tcW w:w="851"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34</w:t>
            </w:r>
          </w:p>
        </w:tc>
        <w:tc>
          <w:tcPr>
            <w:tcW w:w="1005" w:type="dxa"/>
            <w:tcBorders>
              <w:top w:val="single" w:sz="4" w:space="0" w:color="000000"/>
              <w:left w:val="single" w:sz="4" w:space="0" w:color="000000"/>
              <w:bottom w:val="single" w:sz="4" w:space="0" w:color="000000"/>
              <w:right w:val="single" w:sz="4" w:space="0" w:color="000000"/>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sz w:val="24"/>
                <w:szCs w:val="24"/>
              </w:rPr>
              <w:t>168</w:t>
            </w:r>
          </w:p>
        </w:tc>
      </w:tr>
      <w:tr w:rsidR="006818FE" w:rsidRPr="001708F2" w:rsidTr="006818FE">
        <w:tc>
          <w:tcPr>
            <w:tcW w:w="4786" w:type="dxa"/>
            <w:gridSpan w:val="2"/>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iCs/>
                <w:sz w:val="24"/>
                <w:szCs w:val="24"/>
              </w:rPr>
              <w:t xml:space="preserve">Итого </w:t>
            </w:r>
          </w:p>
        </w:tc>
        <w:tc>
          <w:tcPr>
            <w:tcW w:w="851"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693</w:t>
            </w:r>
          </w:p>
        </w:tc>
        <w:tc>
          <w:tcPr>
            <w:tcW w:w="850"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680</w:t>
            </w:r>
          </w:p>
        </w:tc>
        <w:tc>
          <w:tcPr>
            <w:tcW w:w="851"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680</w:t>
            </w:r>
          </w:p>
        </w:tc>
        <w:tc>
          <w:tcPr>
            <w:tcW w:w="850"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680</w:t>
            </w:r>
          </w:p>
        </w:tc>
        <w:tc>
          <w:tcPr>
            <w:tcW w:w="1005" w:type="dxa"/>
            <w:tcBorders>
              <w:top w:val="single" w:sz="4" w:space="0" w:color="000000"/>
              <w:left w:val="single" w:sz="4" w:space="0" w:color="000000"/>
              <w:bottom w:val="single" w:sz="4" w:space="0" w:color="000000"/>
              <w:right w:val="single" w:sz="4" w:space="0" w:color="000000"/>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b/>
                <w:sz w:val="24"/>
                <w:szCs w:val="24"/>
              </w:rPr>
              <w:t>2733</w:t>
            </w:r>
          </w:p>
        </w:tc>
      </w:tr>
      <w:tr w:rsidR="006818FE" w:rsidRPr="001708F2" w:rsidTr="006818FE">
        <w:tc>
          <w:tcPr>
            <w:tcW w:w="4786" w:type="dxa"/>
            <w:gridSpan w:val="2"/>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102</w:t>
            </w:r>
          </w:p>
        </w:tc>
        <w:tc>
          <w:tcPr>
            <w:tcW w:w="851"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102</w:t>
            </w:r>
          </w:p>
        </w:tc>
        <w:tc>
          <w:tcPr>
            <w:tcW w:w="850"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102</w:t>
            </w:r>
          </w:p>
        </w:tc>
        <w:tc>
          <w:tcPr>
            <w:tcW w:w="1005" w:type="dxa"/>
            <w:tcBorders>
              <w:top w:val="single" w:sz="4" w:space="0" w:color="000000"/>
              <w:left w:val="single" w:sz="4" w:space="0" w:color="000000"/>
              <w:bottom w:val="single" w:sz="4" w:space="0" w:color="000000"/>
              <w:right w:val="single" w:sz="4" w:space="0" w:color="000000"/>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b/>
                <w:sz w:val="24"/>
                <w:szCs w:val="24"/>
              </w:rPr>
              <w:t>306</w:t>
            </w:r>
          </w:p>
        </w:tc>
      </w:tr>
      <w:tr w:rsidR="006818FE" w:rsidRPr="001708F2" w:rsidTr="006818FE">
        <w:tc>
          <w:tcPr>
            <w:tcW w:w="4786" w:type="dxa"/>
            <w:gridSpan w:val="2"/>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 xml:space="preserve">Максимально допустимая годовая нагрузка </w:t>
            </w:r>
            <w:r w:rsidRPr="001708F2">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right w:val="nil"/>
            </w:tcBorders>
            <w:hideMark/>
          </w:tcPr>
          <w:p w:rsidR="006818FE" w:rsidRPr="001708F2" w:rsidRDefault="006818FE" w:rsidP="004E6526">
            <w:pPr>
              <w:pBdr>
                <w:bottom w:val="single" w:sz="4" w:space="1" w:color="000000"/>
              </w:pBd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693</w:t>
            </w:r>
          </w:p>
        </w:tc>
        <w:tc>
          <w:tcPr>
            <w:tcW w:w="850"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782</w:t>
            </w:r>
          </w:p>
        </w:tc>
        <w:tc>
          <w:tcPr>
            <w:tcW w:w="851"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782</w:t>
            </w:r>
          </w:p>
        </w:tc>
        <w:tc>
          <w:tcPr>
            <w:tcW w:w="850"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782</w:t>
            </w:r>
          </w:p>
        </w:tc>
        <w:tc>
          <w:tcPr>
            <w:tcW w:w="1005" w:type="dxa"/>
            <w:tcBorders>
              <w:top w:val="single" w:sz="4" w:space="0" w:color="000000"/>
              <w:left w:val="single" w:sz="4" w:space="0" w:color="000000"/>
              <w:bottom w:val="single" w:sz="4" w:space="0" w:color="000000"/>
              <w:right w:val="single" w:sz="4" w:space="0" w:color="000000"/>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b/>
                <w:sz w:val="24"/>
                <w:szCs w:val="24"/>
              </w:rPr>
              <w:t>3039</w:t>
            </w:r>
          </w:p>
        </w:tc>
      </w:tr>
      <w:tr w:rsidR="006818FE" w:rsidRPr="001708F2" w:rsidTr="006818FE">
        <w:trPr>
          <w:trHeight w:val="417"/>
        </w:trPr>
        <w:tc>
          <w:tcPr>
            <w:tcW w:w="4786" w:type="dxa"/>
            <w:gridSpan w:val="2"/>
            <w:tcBorders>
              <w:top w:val="single" w:sz="4" w:space="0" w:color="000000"/>
              <w:left w:val="single" w:sz="4" w:space="0" w:color="000000"/>
              <w:bottom w:val="single" w:sz="4" w:space="0" w:color="000000"/>
              <w:right w:val="nil"/>
            </w:tcBorders>
            <w:hideMark/>
          </w:tcPr>
          <w:p w:rsidR="006818FE" w:rsidRPr="001708F2" w:rsidRDefault="006818FE" w:rsidP="004E6526">
            <w:pPr>
              <w:widowControl w:val="0"/>
              <w:suppressAutoHyphens/>
              <w:autoSpaceDE w:val="0"/>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Коррекционно-развивающая область</w:t>
            </w:r>
            <w:r w:rsidRPr="001708F2">
              <w:rPr>
                <w:rFonts w:ascii="Times New Roman" w:hAnsi="Times New Roman" w:cs="Times New Roman"/>
                <w:sz w:val="24"/>
                <w:szCs w:val="24"/>
              </w:rPr>
              <w:t xml:space="preserve"> (коррекционные занятия и ритмика)</w:t>
            </w:r>
            <w:r w:rsidRPr="001708F2">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198</w:t>
            </w:r>
          </w:p>
        </w:tc>
        <w:tc>
          <w:tcPr>
            <w:tcW w:w="850"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204</w:t>
            </w:r>
          </w:p>
        </w:tc>
        <w:tc>
          <w:tcPr>
            <w:tcW w:w="851"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204</w:t>
            </w:r>
          </w:p>
        </w:tc>
        <w:tc>
          <w:tcPr>
            <w:tcW w:w="850" w:type="dxa"/>
            <w:tcBorders>
              <w:top w:val="single" w:sz="4" w:space="0" w:color="000000"/>
              <w:left w:val="single" w:sz="4" w:space="0" w:color="000000"/>
              <w:bottom w:val="single" w:sz="4" w:space="0" w:color="000000"/>
              <w:right w:val="nil"/>
            </w:tcBorders>
            <w:hideMark/>
          </w:tcPr>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204</w:t>
            </w:r>
          </w:p>
        </w:tc>
        <w:tc>
          <w:tcPr>
            <w:tcW w:w="1005" w:type="dxa"/>
            <w:tcBorders>
              <w:top w:val="single" w:sz="4" w:space="0" w:color="000000"/>
              <w:left w:val="single" w:sz="4" w:space="0" w:color="000000"/>
              <w:bottom w:val="single" w:sz="4" w:space="0" w:color="000000"/>
              <w:right w:val="single" w:sz="4" w:space="0" w:color="000000"/>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b/>
                <w:sz w:val="24"/>
                <w:szCs w:val="24"/>
              </w:rPr>
              <w:t>810</w:t>
            </w:r>
          </w:p>
        </w:tc>
      </w:tr>
      <w:tr w:rsidR="006818FE" w:rsidRPr="001708F2" w:rsidTr="006818FE">
        <w:tc>
          <w:tcPr>
            <w:tcW w:w="4786" w:type="dxa"/>
            <w:gridSpan w:val="2"/>
            <w:tcBorders>
              <w:top w:val="single" w:sz="4" w:space="0" w:color="000000"/>
              <w:left w:val="single" w:sz="4" w:space="0" w:color="000000"/>
              <w:bottom w:val="single" w:sz="4" w:space="0" w:color="auto"/>
              <w:right w:val="nil"/>
            </w:tcBorders>
            <w:hideMark/>
          </w:tcPr>
          <w:p w:rsidR="006818FE" w:rsidRPr="001708F2" w:rsidRDefault="006818FE" w:rsidP="004E6526">
            <w:pPr>
              <w:widowControl w:val="0"/>
              <w:suppressAutoHyphens/>
              <w:autoSpaceDE w:val="0"/>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Внеурочная деятельность</w:t>
            </w:r>
            <w:r w:rsidRPr="001708F2">
              <w:rPr>
                <w:rFonts w:ascii="Times New Roman" w:hAnsi="Times New Roman" w:cs="Times New Roman"/>
                <w:i/>
                <w:sz w:val="24"/>
                <w:szCs w:val="24"/>
              </w:rPr>
              <w:t xml:space="preserve"> </w:t>
            </w:r>
          </w:p>
        </w:tc>
        <w:tc>
          <w:tcPr>
            <w:tcW w:w="851" w:type="dxa"/>
            <w:tcBorders>
              <w:top w:val="single" w:sz="4" w:space="0" w:color="000000"/>
              <w:left w:val="single" w:sz="4" w:space="0" w:color="000000"/>
              <w:bottom w:val="single" w:sz="4" w:space="0" w:color="auto"/>
              <w:right w:val="nil"/>
            </w:tcBorders>
            <w:hideMark/>
          </w:tcPr>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132</w:t>
            </w:r>
          </w:p>
        </w:tc>
        <w:tc>
          <w:tcPr>
            <w:tcW w:w="850" w:type="dxa"/>
            <w:tcBorders>
              <w:top w:val="single" w:sz="4" w:space="0" w:color="000000"/>
              <w:left w:val="single" w:sz="4" w:space="0" w:color="000000"/>
              <w:bottom w:val="single" w:sz="4" w:space="0" w:color="auto"/>
              <w:right w:val="nil"/>
            </w:tcBorders>
            <w:hideMark/>
          </w:tcPr>
          <w:p w:rsidR="006818FE" w:rsidRPr="001708F2" w:rsidRDefault="006818FE" w:rsidP="004E6526">
            <w:pPr>
              <w:suppressAutoHyphens/>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136</w:t>
            </w:r>
          </w:p>
        </w:tc>
        <w:tc>
          <w:tcPr>
            <w:tcW w:w="851" w:type="dxa"/>
            <w:tcBorders>
              <w:top w:val="single" w:sz="4" w:space="0" w:color="000000"/>
              <w:left w:val="single" w:sz="4" w:space="0" w:color="000000"/>
              <w:bottom w:val="single" w:sz="4" w:space="0" w:color="auto"/>
              <w:right w:val="nil"/>
            </w:tcBorders>
            <w:hideMark/>
          </w:tcPr>
          <w:p w:rsidR="006818FE" w:rsidRPr="001708F2" w:rsidRDefault="006818FE" w:rsidP="004E6526">
            <w:pPr>
              <w:suppressAutoHyphens/>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136</w:t>
            </w:r>
          </w:p>
        </w:tc>
        <w:tc>
          <w:tcPr>
            <w:tcW w:w="850" w:type="dxa"/>
            <w:tcBorders>
              <w:top w:val="single" w:sz="4" w:space="0" w:color="000000"/>
              <w:left w:val="single" w:sz="4" w:space="0" w:color="000000"/>
              <w:bottom w:val="single" w:sz="4" w:space="0" w:color="auto"/>
              <w:right w:val="nil"/>
            </w:tcBorders>
            <w:hideMark/>
          </w:tcPr>
          <w:p w:rsidR="006818FE" w:rsidRPr="001708F2" w:rsidRDefault="006818FE" w:rsidP="004E6526">
            <w:pPr>
              <w:suppressAutoHyphens/>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136</w:t>
            </w:r>
          </w:p>
        </w:tc>
        <w:tc>
          <w:tcPr>
            <w:tcW w:w="1005" w:type="dxa"/>
            <w:tcBorders>
              <w:top w:val="single" w:sz="4" w:space="0" w:color="000000"/>
              <w:left w:val="single" w:sz="4" w:space="0" w:color="000000"/>
              <w:bottom w:val="single" w:sz="4" w:space="0" w:color="auto"/>
              <w:right w:val="single" w:sz="4" w:space="0" w:color="000000"/>
            </w:tcBorders>
            <w:hideMark/>
          </w:tcPr>
          <w:p w:rsidR="006818FE" w:rsidRPr="001708F2" w:rsidRDefault="006818FE" w:rsidP="004E6526">
            <w:pPr>
              <w:suppressAutoHyphens/>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b/>
                <w:sz w:val="24"/>
                <w:szCs w:val="24"/>
              </w:rPr>
              <w:t>540</w:t>
            </w:r>
          </w:p>
        </w:tc>
      </w:tr>
      <w:tr w:rsidR="006818FE" w:rsidRPr="001708F2" w:rsidTr="006818FE">
        <w:tc>
          <w:tcPr>
            <w:tcW w:w="4786" w:type="dxa"/>
            <w:gridSpan w:val="2"/>
            <w:tcBorders>
              <w:top w:val="single" w:sz="4" w:space="0" w:color="auto"/>
              <w:left w:val="single" w:sz="4" w:space="0" w:color="auto"/>
              <w:bottom w:val="single" w:sz="4" w:space="0" w:color="auto"/>
              <w:right w:val="single" w:sz="4" w:space="0" w:color="auto"/>
            </w:tcBorders>
            <w:hideMark/>
          </w:tcPr>
          <w:p w:rsidR="006818FE" w:rsidRPr="001708F2" w:rsidRDefault="006818FE" w:rsidP="004E6526">
            <w:pPr>
              <w:widowControl w:val="0"/>
              <w:suppressAutoHyphens/>
              <w:autoSpaceDE w:val="0"/>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hideMark/>
          </w:tcPr>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1023</w:t>
            </w:r>
          </w:p>
        </w:tc>
        <w:tc>
          <w:tcPr>
            <w:tcW w:w="850" w:type="dxa"/>
            <w:tcBorders>
              <w:top w:val="single" w:sz="4" w:space="0" w:color="auto"/>
              <w:left w:val="single" w:sz="4" w:space="0" w:color="auto"/>
              <w:bottom w:val="single" w:sz="4" w:space="0" w:color="auto"/>
              <w:right w:val="single" w:sz="4" w:space="0" w:color="auto"/>
            </w:tcBorders>
            <w:hideMark/>
          </w:tcPr>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1122</w:t>
            </w:r>
          </w:p>
        </w:tc>
        <w:tc>
          <w:tcPr>
            <w:tcW w:w="851" w:type="dxa"/>
            <w:tcBorders>
              <w:top w:val="single" w:sz="4" w:space="0" w:color="auto"/>
              <w:left w:val="single" w:sz="4" w:space="0" w:color="auto"/>
              <w:bottom w:val="single" w:sz="4" w:space="0" w:color="auto"/>
              <w:right w:val="single" w:sz="4" w:space="0" w:color="auto"/>
            </w:tcBorders>
            <w:hideMark/>
          </w:tcPr>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1112</w:t>
            </w:r>
          </w:p>
        </w:tc>
        <w:tc>
          <w:tcPr>
            <w:tcW w:w="850" w:type="dxa"/>
            <w:tcBorders>
              <w:top w:val="single" w:sz="4" w:space="0" w:color="auto"/>
              <w:left w:val="single" w:sz="4" w:space="0" w:color="auto"/>
              <w:bottom w:val="single" w:sz="4" w:space="0" w:color="auto"/>
              <w:right w:val="single" w:sz="4" w:space="0" w:color="auto"/>
            </w:tcBorders>
            <w:hideMark/>
          </w:tcPr>
          <w:p w:rsidR="006818FE" w:rsidRPr="001708F2" w:rsidRDefault="006818FE" w:rsidP="004E6526">
            <w:pPr>
              <w:suppressAutoHyphens/>
              <w:spacing w:after="0"/>
              <w:jc w:val="both"/>
              <w:rPr>
                <w:rFonts w:ascii="Times New Roman" w:eastAsia="Arial Unicode MS" w:hAnsi="Times New Roman" w:cs="Times New Roman"/>
                <w:b/>
                <w:color w:val="00000A"/>
                <w:kern w:val="2"/>
                <w:sz w:val="24"/>
                <w:szCs w:val="24"/>
                <w:lang w:eastAsia="ar-SA"/>
              </w:rPr>
            </w:pPr>
            <w:r w:rsidRPr="001708F2">
              <w:rPr>
                <w:rFonts w:ascii="Times New Roman" w:hAnsi="Times New Roman" w:cs="Times New Roman"/>
                <w:b/>
                <w:sz w:val="24"/>
                <w:szCs w:val="24"/>
              </w:rPr>
              <w:t>1122</w:t>
            </w:r>
          </w:p>
        </w:tc>
        <w:tc>
          <w:tcPr>
            <w:tcW w:w="1005" w:type="dxa"/>
            <w:tcBorders>
              <w:top w:val="single" w:sz="4" w:space="0" w:color="auto"/>
              <w:left w:val="single" w:sz="4" w:space="0" w:color="auto"/>
              <w:bottom w:val="single" w:sz="4" w:space="0" w:color="auto"/>
              <w:right w:val="single" w:sz="4" w:space="0" w:color="auto"/>
            </w:tcBorders>
            <w:hideMark/>
          </w:tcPr>
          <w:p w:rsidR="006818FE" w:rsidRPr="001708F2" w:rsidRDefault="006818FE" w:rsidP="004E6526">
            <w:pPr>
              <w:suppressAutoHyphens/>
              <w:spacing w:after="0"/>
              <w:jc w:val="both"/>
              <w:rPr>
                <w:rFonts w:ascii="Times New Roman" w:eastAsia="Arial Unicode MS" w:hAnsi="Times New Roman" w:cs="Times New Roman"/>
                <w:color w:val="00000A"/>
                <w:kern w:val="2"/>
                <w:sz w:val="24"/>
                <w:szCs w:val="24"/>
                <w:lang w:eastAsia="ar-SA"/>
              </w:rPr>
            </w:pPr>
            <w:r w:rsidRPr="001708F2">
              <w:rPr>
                <w:rFonts w:ascii="Times New Roman" w:hAnsi="Times New Roman" w:cs="Times New Roman"/>
                <w:b/>
                <w:sz w:val="24"/>
                <w:szCs w:val="24"/>
              </w:rPr>
              <w:t>4389</w:t>
            </w:r>
          </w:p>
        </w:tc>
      </w:tr>
      <w:tr w:rsidR="006818FE" w:rsidRPr="001708F2" w:rsidTr="006818FE">
        <w:trPr>
          <w:trHeight w:val="907"/>
        </w:trPr>
        <w:tc>
          <w:tcPr>
            <w:tcW w:w="9193" w:type="dxa"/>
            <w:gridSpan w:val="7"/>
            <w:tcBorders>
              <w:top w:val="single" w:sz="4" w:space="0" w:color="auto"/>
              <w:left w:val="nil"/>
              <w:bottom w:val="single" w:sz="4" w:space="0" w:color="auto"/>
              <w:right w:val="nil"/>
            </w:tcBorders>
          </w:tcPr>
          <w:p w:rsidR="006818FE" w:rsidRPr="001708F2" w:rsidRDefault="006818FE" w:rsidP="004E6526">
            <w:pPr>
              <w:pStyle w:val="aa"/>
              <w:spacing w:line="276" w:lineRule="auto"/>
              <w:jc w:val="both"/>
              <w:rPr>
                <w:rFonts w:ascii="Times New Roman" w:hAnsi="Times New Roman" w:cs="Times New Roman"/>
                <w:sz w:val="24"/>
                <w:szCs w:val="24"/>
                <w:lang w:eastAsia="ar-SA"/>
              </w:rPr>
            </w:pPr>
          </w:p>
        </w:tc>
      </w:tr>
    </w:tbl>
    <w:p w:rsidR="00F04B1B" w:rsidRPr="001708F2" w:rsidRDefault="00F04B1B" w:rsidP="004E6526">
      <w:pPr>
        <w:pStyle w:val="ac"/>
        <w:spacing w:line="276" w:lineRule="auto"/>
        <w:ind w:firstLine="454"/>
        <w:rPr>
          <w:rFonts w:ascii="Times New Roman" w:hAnsi="Times New Roman" w:cs="Times New Roman"/>
          <w:b/>
          <w:color w:val="auto"/>
          <w:sz w:val="24"/>
          <w:szCs w:val="24"/>
        </w:rPr>
      </w:pPr>
    </w:p>
    <w:p w:rsidR="00117C2A" w:rsidRPr="001708F2" w:rsidRDefault="00EA5194" w:rsidP="004E6526">
      <w:pPr>
        <w:pStyle w:val="ac"/>
        <w:spacing w:line="276" w:lineRule="auto"/>
        <w:ind w:firstLine="0"/>
        <w:rPr>
          <w:rFonts w:ascii="Times New Roman" w:hAnsi="Times New Roman" w:cs="Times New Roman"/>
          <w:b/>
          <w:sz w:val="24"/>
          <w:szCs w:val="24"/>
        </w:rPr>
      </w:pPr>
      <w:r w:rsidRPr="001708F2">
        <w:rPr>
          <w:rFonts w:ascii="Times New Roman" w:hAnsi="Times New Roman" w:cs="Times New Roman"/>
          <w:b/>
          <w:sz w:val="24"/>
          <w:szCs w:val="24"/>
        </w:rPr>
        <w:t>3.2. Система специальных условий реализации АООП в соответствии с требованиями Стандарта</w:t>
      </w:r>
    </w:p>
    <w:p w:rsidR="00F5281A" w:rsidRPr="001708F2" w:rsidRDefault="00F5281A"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 xml:space="preserve">Условия получения образования обучающимися с </w:t>
      </w:r>
      <w:r w:rsidR="00C11220" w:rsidRPr="001708F2">
        <w:rPr>
          <w:rFonts w:ascii="Times New Roman" w:hAnsi="Times New Roman" w:cs="Times New Roman"/>
          <w:sz w:val="24"/>
          <w:szCs w:val="24"/>
        </w:rPr>
        <w:t xml:space="preserve">с умственной отсталостью (интеллектуальными нарушениями) </w:t>
      </w:r>
      <w:r w:rsidRPr="001708F2">
        <w:rPr>
          <w:rFonts w:ascii="Times New Roman" w:hAnsi="Times New Roman" w:cs="Times New Roman"/>
          <w:sz w:val="24"/>
          <w:szCs w:val="24"/>
        </w:rPr>
        <w:t xml:space="preserve">включают систему требований к кадровому, финансово- экономическому и материально-техническому обеспечению освоения обучающимися </w:t>
      </w:r>
      <w:r w:rsidR="00465238" w:rsidRPr="001708F2">
        <w:rPr>
          <w:rFonts w:ascii="Times New Roman" w:hAnsi="Times New Roman" w:cs="Times New Roman"/>
          <w:sz w:val="24"/>
          <w:szCs w:val="24"/>
        </w:rPr>
        <w:t xml:space="preserve"> </w:t>
      </w:r>
      <w:r w:rsidRPr="001708F2">
        <w:rPr>
          <w:rFonts w:ascii="Times New Roman" w:hAnsi="Times New Roman" w:cs="Times New Roman"/>
          <w:sz w:val="24"/>
          <w:szCs w:val="24"/>
        </w:rPr>
        <w:t xml:space="preserve">АООП </w:t>
      </w:r>
      <w:r w:rsidR="00465238" w:rsidRPr="001708F2">
        <w:rPr>
          <w:rFonts w:ascii="Times New Roman" w:hAnsi="Times New Roman" w:cs="Times New Roman"/>
          <w:sz w:val="24"/>
          <w:szCs w:val="24"/>
        </w:rPr>
        <w:t xml:space="preserve">общего </w:t>
      </w:r>
      <w:r w:rsidRPr="001708F2">
        <w:rPr>
          <w:rFonts w:ascii="Times New Roman" w:hAnsi="Times New Roman" w:cs="Times New Roman"/>
          <w:sz w:val="24"/>
          <w:szCs w:val="24"/>
        </w:rPr>
        <w:t xml:space="preserve">образования. </w:t>
      </w:r>
    </w:p>
    <w:p w:rsidR="00F5281A" w:rsidRPr="001708F2" w:rsidRDefault="00F5281A" w:rsidP="004E6526">
      <w:pPr>
        <w:pStyle w:val="ac"/>
        <w:spacing w:line="276" w:lineRule="auto"/>
        <w:ind w:firstLine="0"/>
        <w:rPr>
          <w:rFonts w:ascii="Times New Roman" w:hAnsi="Times New Roman" w:cs="Times New Roman"/>
          <w:sz w:val="24"/>
          <w:szCs w:val="24"/>
        </w:rPr>
      </w:pPr>
      <w:r w:rsidRPr="001708F2">
        <w:rPr>
          <w:rFonts w:ascii="Times New Roman" w:hAnsi="Times New Roman" w:cs="Times New Roman"/>
          <w:b/>
          <w:sz w:val="24"/>
          <w:szCs w:val="24"/>
        </w:rPr>
        <w:t xml:space="preserve">3.2.1. Кадровые условия реализации адаптированной основной общеобразовательной программы </w:t>
      </w:r>
    </w:p>
    <w:p w:rsidR="00C11220" w:rsidRPr="001708F2" w:rsidRDefault="00F5281A"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 xml:space="preserve">Кадровые условия реализации адаптированной основной образовательной программы общего образования обучающихся с </w:t>
      </w:r>
      <w:r w:rsidR="00C11220" w:rsidRPr="001708F2">
        <w:rPr>
          <w:rFonts w:ascii="Times New Roman" w:hAnsi="Times New Roman" w:cs="Times New Roman"/>
          <w:sz w:val="24"/>
          <w:szCs w:val="24"/>
        </w:rPr>
        <w:t xml:space="preserve">с умственной отсталостью (интеллектуальными нарушениями) </w:t>
      </w:r>
      <w:r w:rsidRPr="001708F2">
        <w:rPr>
          <w:rFonts w:ascii="Times New Roman" w:hAnsi="Times New Roman" w:cs="Times New Roman"/>
          <w:sz w:val="24"/>
          <w:szCs w:val="24"/>
        </w:rPr>
        <w:t>предусматривают следующие требования:</w:t>
      </w:r>
    </w:p>
    <w:p w:rsidR="00AB422A" w:rsidRPr="001708F2" w:rsidRDefault="00F5281A"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 xml:space="preserve"> 1) 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 </w:t>
      </w:r>
    </w:p>
    <w:p w:rsidR="00AB422A" w:rsidRPr="001708F2" w:rsidRDefault="00F5281A"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lastRenderedPageBreak/>
        <w:t xml:space="preserve">2) Уровень квалификации работников образовательной организации, реализующей вариант </w:t>
      </w:r>
      <w:r w:rsidR="00AB422A" w:rsidRPr="001708F2">
        <w:rPr>
          <w:rFonts w:ascii="Times New Roman" w:hAnsi="Times New Roman" w:cs="Times New Roman"/>
          <w:sz w:val="24"/>
          <w:szCs w:val="24"/>
        </w:rPr>
        <w:t xml:space="preserve">1 </w:t>
      </w:r>
      <w:r w:rsidRPr="001708F2">
        <w:rPr>
          <w:rFonts w:ascii="Times New Roman" w:hAnsi="Times New Roman" w:cs="Times New Roman"/>
          <w:sz w:val="24"/>
          <w:szCs w:val="24"/>
        </w:rPr>
        <w:t xml:space="preserve">АООП для обучающихся </w:t>
      </w:r>
      <w:r w:rsidR="00AB422A" w:rsidRPr="001708F2">
        <w:rPr>
          <w:rFonts w:ascii="Times New Roman" w:hAnsi="Times New Roman" w:cs="Times New Roman"/>
          <w:sz w:val="24"/>
          <w:szCs w:val="24"/>
        </w:rPr>
        <w:t>с умственной отсталостью (интеллектуальными нарушениями)</w:t>
      </w:r>
      <w:r w:rsidRPr="001708F2">
        <w:rPr>
          <w:rFonts w:ascii="Times New Roman" w:hAnsi="Times New Roman" w:cs="Times New Roman"/>
          <w:sz w:val="24"/>
          <w:szCs w:val="24"/>
        </w:rPr>
        <w:t>, для каждой занимаемой должности должен соответствовать квалификационным характеристикам по соответствующей должности.</w:t>
      </w:r>
    </w:p>
    <w:p w:rsidR="00AB422A" w:rsidRPr="001708F2" w:rsidRDefault="00F5281A"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 xml:space="preserve"> 3) 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AB422A" w:rsidRPr="001708F2" w:rsidRDefault="00F5281A"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 xml:space="preserve"> Кадровое обеспечение </w:t>
      </w:r>
      <w:r w:rsidR="00465238" w:rsidRPr="001708F2">
        <w:rPr>
          <w:rFonts w:ascii="Times New Roman" w:hAnsi="Times New Roman" w:cs="Times New Roman"/>
          <w:sz w:val="24"/>
          <w:szCs w:val="24"/>
        </w:rPr>
        <w:t>МБОУ «Новогородская СОШ № 3»</w:t>
      </w:r>
      <w:r w:rsidRPr="001708F2">
        <w:rPr>
          <w:rFonts w:ascii="Times New Roman" w:hAnsi="Times New Roman" w:cs="Times New Roman"/>
          <w:sz w:val="24"/>
          <w:szCs w:val="24"/>
        </w:rPr>
        <w:t xml:space="preserve">, реализующей </w:t>
      </w:r>
      <w:r w:rsidR="00465238" w:rsidRPr="001708F2">
        <w:rPr>
          <w:rFonts w:ascii="Times New Roman" w:hAnsi="Times New Roman" w:cs="Times New Roman"/>
          <w:sz w:val="24"/>
          <w:szCs w:val="24"/>
        </w:rPr>
        <w:t xml:space="preserve">АООП для обучающихся </w:t>
      </w:r>
      <w:r w:rsidR="00AB422A" w:rsidRPr="001708F2">
        <w:rPr>
          <w:rFonts w:ascii="Times New Roman" w:hAnsi="Times New Roman" w:cs="Times New Roman"/>
          <w:sz w:val="24"/>
          <w:szCs w:val="24"/>
        </w:rPr>
        <w:t>с умственной отсталостью (интеллектуальными нарушениями)</w:t>
      </w:r>
      <w:r w:rsidRPr="001708F2">
        <w:rPr>
          <w:rFonts w:ascii="Times New Roman" w:hAnsi="Times New Roman" w:cs="Times New Roman"/>
          <w:sz w:val="24"/>
          <w:szCs w:val="24"/>
        </w:rPr>
        <w:t xml:space="preserve">,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w:t>
      </w:r>
      <w:r w:rsidR="00465238" w:rsidRPr="001708F2">
        <w:rPr>
          <w:rFonts w:ascii="Times New Roman" w:hAnsi="Times New Roman" w:cs="Times New Roman"/>
          <w:sz w:val="24"/>
          <w:szCs w:val="24"/>
        </w:rPr>
        <w:t>школе имеется: учитель-дефектолог, логопед, психолог</w:t>
      </w:r>
      <w:r w:rsidR="00AB422A" w:rsidRPr="001708F2">
        <w:rPr>
          <w:rFonts w:ascii="Times New Roman" w:hAnsi="Times New Roman" w:cs="Times New Roman"/>
          <w:sz w:val="24"/>
          <w:szCs w:val="24"/>
        </w:rPr>
        <w:t>.</w:t>
      </w:r>
    </w:p>
    <w:p w:rsidR="00AB422A" w:rsidRPr="001708F2" w:rsidRDefault="00AB422A"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 xml:space="preserve"> В реализации АООП для обучающихся с умственной отсталостью принимают участие следующие специалисты: учитель- логопед, педагог-психолог, учителя, социальный педагог, педагоги дополнительного образования, медицинские работники. </w:t>
      </w:r>
    </w:p>
    <w:p w:rsidR="00AB422A" w:rsidRPr="001708F2" w:rsidRDefault="00AB422A"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Для работы с обучающимися, осваивающими АООП</w:t>
      </w:r>
      <w:r w:rsidR="00465238" w:rsidRPr="001708F2">
        <w:rPr>
          <w:rFonts w:ascii="Times New Roman" w:hAnsi="Times New Roman" w:cs="Times New Roman"/>
          <w:sz w:val="24"/>
          <w:szCs w:val="24"/>
        </w:rPr>
        <w:t xml:space="preserve"> с умственной отсталостью (интеллектуальными нарушениями)</w:t>
      </w:r>
      <w:r w:rsidRPr="001708F2">
        <w:rPr>
          <w:rFonts w:ascii="Times New Roman" w:hAnsi="Times New Roman" w:cs="Times New Roman"/>
          <w:sz w:val="24"/>
          <w:szCs w:val="24"/>
        </w:rPr>
        <w:t>, в школе имеется   тьютор (ассистент, помощник), имеющий высшее образование и прошедший  курсы по  повышению квалификации в области специальной педагогики:</w:t>
      </w:r>
    </w:p>
    <w:p w:rsidR="00AB422A" w:rsidRPr="001708F2" w:rsidRDefault="00AB422A"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 xml:space="preserve">Все специалисты, участвующие в реализации АООП для обучающихся  с умственной отсталостью (интеллектуальными нарушениями), владеют  методами междисциплинарной командной работы. </w:t>
      </w:r>
    </w:p>
    <w:p w:rsidR="00AB422A" w:rsidRPr="001708F2" w:rsidRDefault="00AB422A"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 xml:space="preserve">В целях реализации междисциплинарного подхода в системе образования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обучающихся с с умственной отсталостью (интеллектуальными нарушениями), использования научно обоснованных и достоверных инновационных разработок в области коррекционной педагогики. </w:t>
      </w:r>
    </w:p>
    <w:p w:rsidR="00AB422A" w:rsidRPr="001708F2" w:rsidRDefault="00AB422A" w:rsidP="004E6526">
      <w:pPr>
        <w:pStyle w:val="ac"/>
        <w:spacing w:line="276" w:lineRule="auto"/>
        <w:ind w:firstLine="454"/>
        <w:rPr>
          <w:rFonts w:ascii="Times New Roman" w:hAnsi="Times New Roman" w:cs="Times New Roman"/>
          <w:sz w:val="24"/>
          <w:szCs w:val="24"/>
        </w:rPr>
      </w:pPr>
    </w:p>
    <w:p w:rsidR="00AB422A" w:rsidRPr="001708F2" w:rsidRDefault="00AB422A"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b/>
          <w:sz w:val="24"/>
          <w:szCs w:val="24"/>
        </w:rPr>
        <w:t>3.2.2. Финансовые условия реализации адаптированной основной общеобразовательной программы</w:t>
      </w:r>
      <w:r w:rsidRPr="001708F2">
        <w:rPr>
          <w:rFonts w:ascii="Times New Roman" w:hAnsi="Times New Roman" w:cs="Times New Roman"/>
          <w:sz w:val="24"/>
          <w:szCs w:val="24"/>
        </w:rPr>
        <w:t xml:space="preserve"> </w:t>
      </w:r>
    </w:p>
    <w:p w:rsidR="00762FEA" w:rsidRPr="001708F2" w:rsidRDefault="00AB422A"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Финансовое обеспе</w:t>
      </w:r>
      <w:r w:rsidR="00762FEA" w:rsidRPr="001708F2">
        <w:rPr>
          <w:rFonts w:ascii="Times New Roman" w:hAnsi="Times New Roman" w:cs="Times New Roman"/>
          <w:sz w:val="24"/>
          <w:szCs w:val="24"/>
        </w:rPr>
        <w:t xml:space="preserve">чение реализации АООП </w:t>
      </w:r>
      <w:r w:rsidRPr="001708F2">
        <w:rPr>
          <w:rFonts w:ascii="Times New Roman" w:hAnsi="Times New Roman" w:cs="Times New Roman"/>
          <w:sz w:val="24"/>
          <w:szCs w:val="24"/>
        </w:rPr>
        <w:t xml:space="preserve">для 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 </w:t>
      </w:r>
    </w:p>
    <w:p w:rsidR="008D3C4C" w:rsidRPr="001708F2" w:rsidRDefault="00AB422A"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 xml:space="preserve">Финансово-экономическое обеспечение образования осуществляется на основании на п.2 ст. 99 ФЗ «Об образовании в Российской Федерации». </w:t>
      </w:r>
    </w:p>
    <w:p w:rsidR="008D3C4C" w:rsidRPr="001708F2" w:rsidRDefault="00AB422A"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 xml:space="preserve">Финансовые условия реализации АООП </w:t>
      </w:r>
      <w:r w:rsidR="00465238" w:rsidRPr="001708F2">
        <w:rPr>
          <w:rFonts w:ascii="Times New Roman" w:hAnsi="Times New Roman" w:cs="Times New Roman"/>
          <w:sz w:val="24"/>
          <w:szCs w:val="24"/>
        </w:rPr>
        <w:t xml:space="preserve">с умственной отсталостью (интеллектуальными нарушениями) обеспечивает школой </w:t>
      </w:r>
      <w:r w:rsidRPr="001708F2">
        <w:rPr>
          <w:rFonts w:ascii="Times New Roman" w:hAnsi="Times New Roman" w:cs="Times New Roman"/>
          <w:sz w:val="24"/>
          <w:szCs w:val="24"/>
        </w:rPr>
        <w:t xml:space="preserve"> возможность исполнения </w:t>
      </w:r>
      <w:r w:rsidRPr="001708F2">
        <w:rPr>
          <w:rFonts w:ascii="Times New Roman" w:hAnsi="Times New Roman" w:cs="Times New Roman"/>
          <w:sz w:val="24"/>
          <w:szCs w:val="24"/>
        </w:rPr>
        <w:lastRenderedPageBreak/>
        <w:t>тр</w:t>
      </w:r>
      <w:r w:rsidR="00465238" w:rsidRPr="001708F2">
        <w:rPr>
          <w:rFonts w:ascii="Times New Roman" w:hAnsi="Times New Roman" w:cs="Times New Roman"/>
          <w:sz w:val="24"/>
          <w:szCs w:val="24"/>
        </w:rPr>
        <w:t>ебований стандарта; обеспечивает</w:t>
      </w:r>
      <w:r w:rsidRPr="001708F2">
        <w:rPr>
          <w:rFonts w:ascii="Times New Roman" w:hAnsi="Times New Roman" w:cs="Times New Roman"/>
          <w:sz w:val="24"/>
          <w:szCs w:val="24"/>
        </w:rPr>
        <w:t xml:space="preserve"> реализацию обязательной части адаптированной программы и части, формируемой участниками образовательного процесса вне зависимости от количества</w:t>
      </w:r>
      <w:r w:rsidR="00465238" w:rsidRPr="001708F2">
        <w:rPr>
          <w:rFonts w:ascii="Times New Roman" w:hAnsi="Times New Roman" w:cs="Times New Roman"/>
          <w:sz w:val="24"/>
          <w:szCs w:val="24"/>
        </w:rPr>
        <w:t xml:space="preserve"> учебных дней в неделю; отражает</w:t>
      </w:r>
      <w:r w:rsidRPr="001708F2">
        <w:rPr>
          <w:rFonts w:ascii="Times New Roman" w:hAnsi="Times New Roman" w:cs="Times New Roman"/>
          <w:sz w:val="24"/>
          <w:szCs w:val="24"/>
        </w:rPr>
        <w:t xml:space="preserve">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8D3C4C" w:rsidRPr="001708F2" w:rsidRDefault="00AB422A"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 xml:space="preserve">Финансирование реализации АООП </w:t>
      </w:r>
      <w:r w:rsidR="00465238" w:rsidRPr="001708F2">
        <w:rPr>
          <w:rFonts w:ascii="Times New Roman" w:hAnsi="Times New Roman" w:cs="Times New Roman"/>
          <w:sz w:val="24"/>
          <w:szCs w:val="24"/>
        </w:rPr>
        <w:t xml:space="preserve"> </w:t>
      </w:r>
      <w:r w:rsidRPr="001708F2">
        <w:rPr>
          <w:rFonts w:ascii="Times New Roman" w:hAnsi="Times New Roman" w:cs="Times New Roman"/>
          <w:sz w:val="24"/>
          <w:szCs w:val="24"/>
        </w:rPr>
        <w:t>для обучающихся с умственной отсталостью (интеллектуальными нарушениями) осуществля</w:t>
      </w:r>
      <w:r w:rsidR="00465238" w:rsidRPr="001708F2">
        <w:rPr>
          <w:rFonts w:ascii="Times New Roman" w:hAnsi="Times New Roman" w:cs="Times New Roman"/>
          <w:sz w:val="24"/>
          <w:szCs w:val="24"/>
        </w:rPr>
        <w:t>ет</w:t>
      </w:r>
      <w:r w:rsidRPr="001708F2">
        <w:rPr>
          <w:rFonts w:ascii="Times New Roman" w:hAnsi="Times New Roman" w:cs="Times New Roman"/>
          <w:sz w:val="24"/>
          <w:szCs w:val="24"/>
        </w:rPr>
        <w:t>ся в объеме не ниже установленных нормативов финансирования государственного образовательного учреждения. Структура расходов на образование включает:</w:t>
      </w:r>
    </w:p>
    <w:p w:rsidR="008D3C4C" w:rsidRPr="001708F2" w:rsidRDefault="00AB422A"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 xml:space="preserve"> 1) Образование ребенка на основе учебного плана образовательной организации </w:t>
      </w:r>
    </w:p>
    <w:p w:rsidR="008D3C4C" w:rsidRPr="001708F2" w:rsidRDefault="00AB422A"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 xml:space="preserve">2) Обеспечение сопровождения, ухода и присмотра за ребенком в период его нахождения в образовательной организации. </w:t>
      </w:r>
    </w:p>
    <w:p w:rsidR="008D3C4C" w:rsidRPr="001708F2" w:rsidRDefault="00AB422A"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3) Консультирование родителей и членов семей по вопросам образования ребенка.</w:t>
      </w:r>
    </w:p>
    <w:p w:rsidR="008D3C4C" w:rsidRPr="001708F2" w:rsidRDefault="00AB422A"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 xml:space="preserve"> 4) Обеспечение необходимым учебным, информационно-техническим оборудованием и учебно-дидактическим материалом. </w:t>
      </w:r>
    </w:p>
    <w:p w:rsidR="008D3C4C" w:rsidRPr="001708F2" w:rsidRDefault="00AB422A"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 xml:space="preserve">Финансово-экономическое обеспечение применительно к АООП </w:t>
      </w:r>
      <w:r w:rsidR="00465238" w:rsidRPr="001708F2">
        <w:rPr>
          <w:rFonts w:ascii="Times New Roman" w:hAnsi="Times New Roman" w:cs="Times New Roman"/>
          <w:sz w:val="24"/>
          <w:szCs w:val="24"/>
        </w:rPr>
        <w:t xml:space="preserve">с умственной отсталостью (интеллектуальными нарушениями) </w:t>
      </w:r>
      <w:r w:rsidRPr="001708F2">
        <w:rPr>
          <w:rFonts w:ascii="Times New Roman" w:hAnsi="Times New Roman" w:cs="Times New Roman"/>
          <w:sz w:val="24"/>
          <w:szCs w:val="24"/>
        </w:rPr>
        <w:t>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8D3C4C" w:rsidRPr="001708F2" w:rsidRDefault="00AB422A"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008D3C4C" w:rsidRPr="001708F2">
        <w:rPr>
          <w:rFonts w:ascii="Times New Roman" w:hAnsi="Times New Roman" w:cs="Times New Roman"/>
          <w:sz w:val="24"/>
          <w:szCs w:val="24"/>
        </w:rPr>
        <w:t>АООП</w:t>
      </w:r>
      <w:r w:rsidRPr="001708F2">
        <w:rPr>
          <w:rFonts w:ascii="Times New Roman" w:hAnsi="Times New Roman" w:cs="Times New Roman"/>
          <w:sz w:val="24"/>
          <w:szCs w:val="24"/>
        </w:rPr>
        <w:t xml:space="preserve">, разработанной образовательным учреждением. </w:t>
      </w:r>
    </w:p>
    <w:p w:rsidR="00AB422A" w:rsidRPr="001708F2" w:rsidRDefault="00AB422A"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 xml:space="preserve">Штатное расписание, соответственно и финансовое обеспечение образовательной организации, определяется также с учетом количества </w:t>
      </w:r>
      <w:r w:rsidR="008D3C4C" w:rsidRPr="001708F2">
        <w:rPr>
          <w:rFonts w:ascii="Times New Roman" w:hAnsi="Times New Roman" w:cs="Times New Roman"/>
          <w:sz w:val="24"/>
          <w:szCs w:val="24"/>
        </w:rPr>
        <w:t>учащихся</w:t>
      </w:r>
      <w:r w:rsidRPr="001708F2">
        <w:rPr>
          <w:rFonts w:ascii="Times New Roman" w:hAnsi="Times New Roman" w:cs="Times New Roman"/>
          <w:sz w:val="24"/>
          <w:szCs w:val="24"/>
        </w:rPr>
        <w:t xml:space="preserve">. </w:t>
      </w:r>
    </w:p>
    <w:p w:rsidR="000E362F" w:rsidRPr="001708F2" w:rsidRDefault="000E362F" w:rsidP="004E6526">
      <w:pPr>
        <w:pStyle w:val="ac"/>
        <w:spacing w:line="276" w:lineRule="auto"/>
        <w:ind w:firstLine="454"/>
        <w:rPr>
          <w:rFonts w:ascii="Times New Roman" w:hAnsi="Times New Roman" w:cs="Times New Roman"/>
          <w:sz w:val="24"/>
          <w:szCs w:val="24"/>
        </w:rPr>
      </w:pPr>
    </w:p>
    <w:p w:rsidR="000E362F" w:rsidRPr="001708F2" w:rsidRDefault="000E362F" w:rsidP="004E6526">
      <w:pPr>
        <w:pStyle w:val="ac"/>
        <w:spacing w:line="276" w:lineRule="auto"/>
        <w:ind w:firstLine="454"/>
        <w:rPr>
          <w:rFonts w:ascii="Times New Roman" w:hAnsi="Times New Roman" w:cs="Times New Roman"/>
          <w:b/>
          <w:sz w:val="24"/>
          <w:szCs w:val="24"/>
        </w:rPr>
      </w:pPr>
      <w:r w:rsidRPr="001708F2">
        <w:rPr>
          <w:rFonts w:ascii="Times New Roman" w:hAnsi="Times New Roman" w:cs="Times New Roman"/>
          <w:b/>
          <w:sz w:val="24"/>
          <w:szCs w:val="24"/>
        </w:rPr>
        <w:t xml:space="preserve">3.2.3. Материально-технические условия реализации адаптированной основной общеобразовательной программы </w:t>
      </w:r>
    </w:p>
    <w:p w:rsidR="000E362F" w:rsidRPr="001708F2" w:rsidRDefault="000E362F"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 xml:space="preserve">Материально-техническое обеспечение образования обучающихся с умственной отсталостью (интеллектуальными нарушениями), </w:t>
      </w:r>
      <w:r w:rsidR="00465238" w:rsidRPr="001708F2">
        <w:rPr>
          <w:rFonts w:ascii="Times New Roman" w:hAnsi="Times New Roman" w:cs="Times New Roman"/>
          <w:sz w:val="24"/>
          <w:szCs w:val="24"/>
        </w:rPr>
        <w:t>соответствует</w:t>
      </w:r>
      <w:r w:rsidRPr="001708F2">
        <w:rPr>
          <w:rFonts w:ascii="Times New Roman" w:hAnsi="Times New Roman" w:cs="Times New Roman"/>
          <w:sz w:val="24"/>
          <w:szCs w:val="24"/>
        </w:rPr>
        <w:t xml:space="preserve"> специфическим требованиям стандарта к:</w:t>
      </w:r>
    </w:p>
    <w:p w:rsidR="000E362F" w:rsidRPr="001708F2" w:rsidRDefault="000E362F"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 xml:space="preserve"> 1) организации пространства; </w:t>
      </w:r>
    </w:p>
    <w:p w:rsidR="000E362F" w:rsidRPr="001708F2" w:rsidRDefault="000E362F"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 xml:space="preserve">2) организации временного режима обучения; </w:t>
      </w:r>
    </w:p>
    <w:p w:rsidR="000E362F" w:rsidRPr="001708F2" w:rsidRDefault="000E362F"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 xml:space="preserve">3) организации учебного места обучающихся; </w:t>
      </w:r>
    </w:p>
    <w:p w:rsidR="000E362F" w:rsidRPr="001708F2" w:rsidRDefault="000E362F"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4) техническим средствам обучения и обеспечения комфортного доступа обучающихся к образованию (ассистирующие средства и технологии);</w:t>
      </w:r>
    </w:p>
    <w:p w:rsidR="000E362F" w:rsidRPr="001708F2" w:rsidRDefault="000E362F"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 xml:space="preserve"> 5) специальным учебным и дидактическим материалам, отвечающим особым образовательным потребностям обучающихся;</w:t>
      </w:r>
    </w:p>
    <w:p w:rsidR="000E362F" w:rsidRPr="001708F2" w:rsidRDefault="000E362F"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 xml:space="preserve"> 6) условиям для организации обучения и взаимодействия специалистов, их сотрудничества с родителями (законными представителями) обучающихся; </w:t>
      </w:r>
    </w:p>
    <w:p w:rsidR="000E362F" w:rsidRPr="001708F2" w:rsidRDefault="000E362F"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 xml:space="preserve">7) информационно-методическому обеспечению образования. </w:t>
      </w:r>
    </w:p>
    <w:p w:rsidR="00117C2A" w:rsidRPr="001708F2" w:rsidRDefault="000E362F"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Организация пространства. Пространство, в котором осуществляется образование обучающихся (прежде всего здание и прилегающая территория), соответствуют  общим требованиям, предъявляемым к образовательным организациям. Организован  беспрепятственного доступа к объектам инфраструктуры образовательной организации.</w:t>
      </w:r>
    </w:p>
    <w:p w:rsidR="000E362F" w:rsidRPr="001708F2" w:rsidRDefault="000E362F" w:rsidP="004E6526">
      <w:pPr>
        <w:pStyle w:val="ac"/>
        <w:spacing w:line="276" w:lineRule="auto"/>
        <w:ind w:firstLine="454"/>
        <w:rPr>
          <w:rFonts w:ascii="Times New Roman" w:hAnsi="Times New Roman" w:cs="Times New Roman"/>
          <w:sz w:val="24"/>
          <w:szCs w:val="24"/>
        </w:rPr>
      </w:pPr>
      <w:r w:rsidRPr="001708F2">
        <w:rPr>
          <w:rFonts w:ascii="Times New Roman" w:hAnsi="Times New Roman" w:cs="Times New Roman"/>
          <w:sz w:val="24"/>
          <w:szCs w:val="24"/>
        </w:rPr>
        <w:t xml:space="preserve">В помещениях для обучающихся предусмотрено специальное оборудование, позволяющее оптимизировать образовательный процесс, присмотр и уход за </w:t>
      </w:r>
      <w:r w:rsidRPr="001708F2">
        <w:rPr>
          <w:rFonts w:ascii="Times New Roman" w:hAnsi="Times New Roman" w:cs="Times New Roman"/>
          <w:sz w:val="24"/>
          <w:szCs w:val="24"/>
        </w:rPr>
        <w:lastRenderedPageBreak/>
        <w:t xml:space="preserve">обучающимися, а также обеспечивающее максимально возможную самостоятельность в передвижении, коммуникации в осуществлении учебной деятельности. </w:t>
      </w:r>
    </w:p>
    <w:p w:rsidR="000E362F" w:rsidRPr="001708F2" w:rsidRDefault="000E362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Организация временного режима обучения</w:t>
      </w:r>
    </w:p>
    <w:p w:rsidR="000E362F" w:rsidRPr="001708F2" w:rsidRDefault="000E362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0E362F" w:rsidRPr="001708F2" w:rsidRDefault="000E362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его готовности к нахождению в среде сверстников без родителей. </w:t>
      </w:r>
    </w:p>
    <w:p w:rsidR="000E362F" w:rsidRPr="001708F2" w:rsidRDefault="000E362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0E362F" w:rsidRPr="001708F2" w:rsidRDefault="000E362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Организация учебного места обучающегося </w:t>
      </w:r>
    </w:p>
    <w:p w:rsidR="000E362F" w:rsidRPr="001708F2" w:rsidRDefault="000E362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Рабочее  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созданы специальные зоны. Кроме учебных </w:t>
      </w:r>
      <w:r w:rsidR="002710F6" w:rsidRPr="001708F2">
        <w:rPr>
          <w:rFonts w:ascii="Times New Roman" w:hAnsi="Times New Roman" w:cs="Times New Roman"/>
          <w:sz w:val="24"/>
          <w:szCs w:val="24"/>
        </w:rPr>
        <w:t xml:space="preserve">предусмотрены </w:t>
      </w:r>
      <w:r w:rsidRPr="001708F2">
        <w:rPr>
          <w:rFonts w:ascii="Times New Roman" w:hAnsi="Times New Roman" w:cs="Times New Roman"/>
          <w:sz w:val="24"/>
          <w:szCs w:val="24"/>
        </w:rPr>
        <w:t>места для отдыха и проведения свободного времени.</w:t>
      </w:r>
    </w:p>
    <w:p w:rsidR="00733CD1" w:rsidRPr="001708F2" w:rsidRDefault="000E362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оборудованы  места: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733CD1" w:rsidRPr="001708F2" w:rsidRDefault="000E362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w:t>
      </w:r>
    </w:p>
    <w:p w:rsidR="003317AF"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Технические средства обучения и обеспечения комфортного доступа обучающихся к образованию (ассистирующие средства и технологии). </w:t>
      </w:r>
    </w:p>
    <w:p w:rsidR="003317AF"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w:t>
      </w:r>
    </w:p>
    <w:p w:rsidR="003317AF"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w:t>
      </w:r>
      <w:r w:rsidRPr="001708F2">
        <w:rPr>
          <w:rFonts w:ascii="Times New Roman" w:hAnsi="Times New Roman" w:cs="Times New Roman"/>
          <w:sz w:val="24"/>
          <w:szCs w:val="24"/>
        </w:rPr>
        <w:lastRenderedPageBreak/>
        <w:t>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3317AF"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Специальный учебный и дидактический материал, отвечающий особым образовательным потребностям обучающихся. </w:t>
      </w:r>
    </w:p>
    <w:p w:rsidR="003317AF"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 </w:t>
      </w:r>
    </w:p>
    <w:p w:rsidR="003317AF"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Освоение практики общения с окружающими людьми в рамках предметной области «Язык и речевая практика» предполагает использование как вербальных, так и невербальных средств коммуникации. Вспомогательными средствами невербальной (альтернативной) коммуникации являются: </w:t>
      </w:r>
    </w:p>
    <w:p w:rsidR="003317AF"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специально подобранные предметы, </w:t>
      </w:r>
    </w:p>
    <w:p w:rsidR="003317AF"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 </w:t>
      </w:r>
    </w:p>
    <w:p w:rsidR="003317AF"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алфавитные доски (таблицы букв, карточки с напечатанными словами для «глобального чтения»),</w:t>
      </w:r>
    </w:p>
    <w:p w:rsidR="003317AF"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электронные средства (устройства, записывающие на магнитную ле</w:t>
      </w:r>
      <w:r w:rsidR="002710F6" w:rsidRPr="001708F2">
        <w:rPr>
          <w:rFonts w:ascii="Times New Roman" w:hAnsi="Times New Roman" w:cs="Times New Roman"/>
          <w:sz w:val="24"/>
          <w:szCs w:val="24"/>
        </w:rPr>
        <w:t xml:space="preserve">нту, электронные коммуникаторы </w:t>
      </w:r>
      <w:r w:rsidRPr="001708F2">
        <w:rPr>
          <w:rFonts w:ascii="Times New Roman" w:hAnsi="Times New Roman" w:cs="Times New Roman"/>
          <w:sz w:val="24"/>
          <w:szCs w:val="24"/>
        </w:rPr>
        <w:t>и др.).</w:t>
      </w:r>
    </w:p>
    <w:p w:rsidR="00F660CC"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w:t>
      </w:r>
    </w:p>
    <w:p w:rsidR="003317AF"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Освоение предметной области «Математика» предполагает использование разнообразного дидактического материала:</w:t>
      </w:r>
    </w:p>
    <w:p w:rsidR="003317AF"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предметов различной формы, величины, цвета,</w:t>
      </w:r>
    </w:p>
    <w:p w:rsidR="003317AF"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изображений предметов, людей, объектов природы, цифр и др.,</w:t>
      </w:r>
    </w:p>
    <w:p w:rsidR="003317AF"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оборудования, позволяющего выполнять упражнения на сортировку, группировку различных предметов, их соотнесения по определенным признакам, </w:t>
      </w:r>
    </w:p>
    <w:p w:rsidR="003317AF"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 </w:t>
      </w:r>
    </w:p>
    <w:p w:rsidR="003317AF"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калькуляторов и других средств. </w:t>
      </w:r>
    </w:p>
    <w:p w:rsidR="003317AF"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Формирование доступных представлений об окружающем мире и практики взаимодействия с ним в рамках предметной области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3317AF"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Формирование представлений о себе, своих возможностях в ходе освоения учебного предмета «Человек»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w:t>
      </w:r>
      <w:r w:rsidRPr="001708F2">
        <w:rPr>
          <w:rFonts w:ascii="Times New Roman" w:hAnsi="Times New Roman" w:cs="Times New Roman"/>
          <w:sz w:val="24"/>
          <w:szCs w:val="24"/>
        </w:rPr>
        <w:lastRenderedPageBreak/>
        <w:t xml:space="preserve">вызывающих положительные реакции обучающихся на окружающую действительность. Важно, чтобы в 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 </w:t>
      </w:r>
    </w:p>
    <w:p w:rsidR="003317AF"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Специальный учебный и дидактический материал необходим для образования обучающихся в предметной области «Искусство».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3317AF"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w:t>
      </w:r>
    </w:p>
    <w:p w:rsidR="003317AF"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С учетом того, что подготовка обучающихся к трудовой деятельности в рамках предметной области «Технологии»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 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 </w:t>
      </w:r>
    </w:p>
    <w:p w:rsidR="003317AF"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Образовательной организации для осуществления трудового обучения обучающихся требуются:</w:t>
      </w:r>
    </w:p>
    <w:p w:rsidR="003317AF"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сырье (глина, шерсть, ткань, бумага и др. материалы); </w:t>
      </w:r>
    </w:p>
    <w:p w:rsidR="003317AF"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заготовки (из дерева, металла, пластика) и другой расходный материал;</w:t>
      </w:r>
    </w:p>
    <w:p w:rsidR="003317AF"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материал для растениеводства (семена растений, рассада, комнатные растения, почвенные смеси и др.) </w:t>
      </w:r>
    </w:p>
    <w:p w:rsidR="003317AF"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3317AF"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lastRenderedPageBreak/>
        <w:t xml:space="preserve"> · наглядный учебно-дидактический материал, необходимый для трудовой подготовки в образовательной организации.</w:t>
      </w:r>
    </w:p>
    <w:p w:rsidR="00F660CC" w:rsidRPr="001708F2" w:rsidRDefault="003317AF"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необходимого иметь оборудование и программное обеспечение</w:t>
      </w:r>
    </w:p>
    <w:p w:rsidR="001C2318" w:rsidRPr="001708F2" w:rsidRDefault="001C2318"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Условия организации обучения и взаимодействия специалистов, их сотрудничества с родителями (законными представителями) обучающихся.</w:t>
      </w:r>
    </w:p>
    <w:p w:rsidR="00F660CC" w:rsidRPr="001708F2" w:rsidRDefault="001C2318" w:rsidP="004E6526">
      <w:pPr>
        <w:pStyle w:val="aa"/>
        <w:spacing w:line="276" w:lineRule="auto"/>
        <w:jc w:val="both"/>
        <w:rPr>
          <w:rFonts w:ascii="Times New Roman" w:hAnsi="Times New Roman" w:cs="Times New Roman"/>
          <w:sz w:val="24"/>
          <w:szCs w:val="24"/>
        </w:rPr>
      </w:pPr>
      <w:r w:rsidRPr="001708F2">
        <w:rPr>
          <w:rFonts w:ascii="Times New Roman" w:hAnsi="Times New Roman" w:cs="Times New Roman"/>
          <w:sz w:val="24"/>
          <w:szCs w:val="24"/>
        </w:rPr>
        <w:t xml:space="preserve"> </w:t>
      </w:r>
      <w:r w:rsidRPr="001708F2">
        <w:rPr>
          <w:rFonts w:ascii="Times New Roman" w:hAnsi="Times New Roman" w:cs="Times New Roman"/>
          <w:sz w:val="24"/>
          <w:szCs w:val="24"/>
        </w:rPr>
        <w:tab/>
        <w:t>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Должна быть 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и др.)</w:t>
      </w:r>
    </w:p>
    <w:p w:rsidR="001C2318" w:rsidRPr="001708F2" w:rsidRDefault="001C2318"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Информационно-методическое обеспечение. </w:t>
      </w:r>
    </w:p>
    <w:p w:rsidR="001C2318" w:rsidRPr="001708F2" w:rsidRDefault="001C2318"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Информационно-методическое обеспечение образования обучающихся с с умственной отсталостью (интеллектуальными нарушениями)  обеспечивает  широкий, постоянный и устойчивый  доступ  для всех участников образовательного процесса к любой информации, связанной с реализацией АООП, организацией образовательного процесса и обеспечения условий его осуществления. </w:t>
      </w:r>
    </w:p>
    <w:p w:rsidR="001C2318" w:rsidRPr="001708F2" w:rsidRDefault="001C2318"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Информационно-методическое обеспечение образовательного процесса включает: · необходимую нормативную правовую базу образования обучающихся; </w:t>
      </w:r>
    </w:p>
    <w:p w:rsidR="001C2318" w:rsidRPr="001708F2" w:rsidRDefault="001C2318"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характеристики предполагаемых информационных связей участников образовательного процесса; </w:t>
      </w:r>
    </w:p>
    <w:p w:rsidR="001C2318" w:rsidRPr="001708F2" w:rsidRDefault="001C2318"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доступ к информационным ресурсам 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F660CC" w:rsidRPr="001708F2" w:rsidRDefault="001C2318" w:rsidP="004E6526">
      <w:pPr>
        <w:pStyle w:val="aa"/>
        <w:spacing w:line="276" w:lineRule="auto"/>
        <w:ind w:firstLine="708"/>
        <w:jc w:val="both"/>
        <w:rPr>
          <w:rFonts w:ascii="Times New Roman" w:hAnsi="Times New Roman" w:cs="Times New Roman"/>
          <w:sz w:val="24"/>
          <w:szCs w:val="24"/>
        </w:rPr>
      </w:pPr>
      <w:r w:rsidRPr="001708F2">
        <w:rPr>
          <w:rFonts w:ascii="Times New Roman" w:hAnsi="Times New Roman" w:cs="Times New Roman"/>
          <w:sz w:val="24"/>
          <w:szCs w:val="24"/>
        </w:rPr>
        <w:t xml:space="preserve"> · возможность размещения материалов и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660CC" w:rsidRPr="001708F2" w:rsidRDefault="00F660CC" w:rsidP="004E6526">
      <w:pPr>
        <w:pStyle w:val="aa"/>
        <w:spacing w:line="276" w:lineRule="auto"/>
        <w:jc w:val="both"/>
        <w:rPr>
          <w:rFonts w:ascii="Times New Roman" w:hAnsi="Times New Roman" w:cs="Times New Roman"/>
          <w:sz w:val="24"/>
          <w:szCs w:val="24"/>
        </w:rPr>
      </w:pPr>
    </w:p>
    <w:p w:rsidR="00F660CC" w:rsidRPr="001708F2" w:rsidRDefault="00F660CC" w:rsidP="004E6526">
      <w:pPr>
        <w:pStyle w:val="aa"/>
        <w:spacing w:line="276" w:lineRule="auto"/>
        <w:jc w:val="both"/>
        <w:rPr>
          <w:rFonts w:ascii="Times New Roman" w:hAnsi="Times New Roman" w:cs="Times New Roman"/>
          <w:sz w:val="24"/>
          <w:szCs w:val="24"/>
        </w:rPr>
      </w:pPr>
    </w:p>
    <w:p w:rsidR="00F660CC" w:rsidRPr="001708F2" w:rsidRDefault="00F660CC" w:rsidP="004E6526">
      <w:pPr>
        <w:pStyle w:val="aa"/>
        <w:spacing w:line="276" w:lineRule="auto"/>
        <w:jc w:val="both"/>
        <w:rPr>
          <w:rFonts w:ascii="Times New Roman" w:hAnsi="Times New Roman" w:cs="Times New Roman"/>
          <w:sz w:val="24"/>
          <w:szCs w:val="24"/>
        </w:rPr>
      </w:pPr>
    </w:p>
    <w:p w:rsidR="00F660CC" w:rsidRPr="001708F2" w:rsidRDefault="00F660CC" w:rsidP="004E6526">
      <w:pPr>
        <w:pStyle w:val="aa"/>
        <w:spacing w:line="276" w:lineRule="auto"/>
        <w:jc w:val="both"/>
        <w:rPr>
          <w:rFonts w:ascii="Times New Roman" w:hAnsi="Times New Roman" w:cs="Times New Roman"/>
          <w:sz w:val="24"/>
          <w:szCs w:val="24"/>
        </w:rPr>
      </w:pPr>
    </w:p>
    <w:p w:rsidR="003A3F56" w:rsidRPr="001708F2" w:rsidRDefault="003A3F56" w:rsidP="004E6526">
      <w:pPr>
        <w:pStyle w:val="aa"/>
        <w:spacing w:line="276" w:lineRule="auto"/>
        <w:jc w:val="both"/>
        <w:rPr>
          <w:rFonts w:ascii="Times New Roman" w:hAnsi="Times New Roman" w:cs="Times New Roman"/>
          <w:sz w:val="24"/>
          <w:szCs w:val="24"/>
        </w:rPr>
      </w:pPr>
    </w:p>
    <w:sectPr w:rsidR="003A3F56" w:rsidRPr="001708F2" w:rsidSect="00E035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CA6" w:rsidRDefault="00240CA6" w:rsidP="001B6D76">
      <w:pPr>
        <w:spacing w:after="0" w:line="240" w:lineRule="auto"/>
      </w:pPr>
      <w:r>
        <w:separator/>
      </w:r>
    </w:p>
  </w:endnote>
  <w:endnote w:type="continuationSeparator" w:id="0">
    <w:p w:rsidR="00240CA6" w:rsidRDefault="00240CA6" w:rsidP="001B6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CA6" w:rsidRDefault="00240CA6" w:rsidP="001B6D76">
      <w:pPr>
        <w:spacing w:after="0" w:line="240" w:lineRule="auto"/>
      </w:pPr>
      <w:r>
        <w:separator/>
      </w:r>
    </w:p>
  </w:footnote>
  <w:footnote w:type="continuationSeparator" w:id="0">
    <w:p w:rsidR="00240CA6" w:rsidRDefault="00240CA6" w:rsidP="001B6D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1">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2">
    <w:nsid w:val="00000006"/>
    <w:multiLevelType w:val="singleLevel"/>
    <w:tmpl w:val="00000006"/>
    <w:name w:val="WW8Num12"/>
    <w:lvl w:ilvl="0">
      <w:start w:val="1"/>
      <w:numFmt w:val="bullet"/>
      <w:lvlText w:val=""/>
      <w:lvlJc w:val="left"/>
      <w:pPr>
        <w:tabs>
          <w:tab w:val="num" w:pos="0"/>
        </w:tabs>
        <w:ind w:left="720" w:hanging="360"/>
      </w:pPr>
      <w:rPr>
        <w:rFonts w:ascii="Wingdings" w:hAnsi="Wingdings"/>
      </w:rPr>
    </w:lvl>
  </w:abstractNum>
  <w:abstractNum w:abstractNumId="3">
    <w:nsid w:val="00000007"/>
    <w:multiLevelType w:val="singleLevel"/>
    <w:tmpl w:val="00000007"/>
    <w:lvl w:ilvl="0">
      <w:start w:val="1"/>
      <w:numFmt w:val="bullet"/>
      <w:lvlText w:val=""/>
      <w:lvlJc w:val="left"/>
      <w:pPr>
        <w:tabs>
          <w:tab w:val="num" w:pos="0"/>
        </w:tabs>
        <w:ind w:left="720" w:hanging="360"/>
      </w:pPr>
      <w:rPr>
        <w:rFonts w:ascii="Symbol" w:hAnsi="Symbol" w:hint="default"/>
        <w:sz w:val="28"/>
      </w:rPr>
    </w:lvl>
  </w:abstractNum>
  <w:abstractNum w:abstractNumId="4">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5">
    <w:nsid w:val="01AC54F4"/>
    <w:multiLevelType w:val="hybridMultilevel"/>
    <w:tmpl w:val="C9208C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D20C62"/>
    <w:multiLevelType w:val="hybridMultilevel"/>
    <w:tmpl w:val="6B1EC59E"/>
    <w:lvl w:ilvl="0" w:tplc="00000007">
      <w:start w:val="1"/>
      <w:numFmt w:val="bullet"/>
      <w:lvlText w:val=""/>
      <w:lvlJc w:val="left"/>
      <w:pPr>
        <w:tabs>
          <w:tab w:val="num" w:pos="0"/>
        </w:tabs>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CA5DCC"/>
    <w:multiLevelType w:val="hybridMultilevel"/>
    <w:tmpl w:val="58646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AA08AF"/>
    <w:multiLevelType w:val="hybridMultilevel"/>
    <w:tmpl w:val="87D20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4F2210"/>
    <w:multiLevelType w:val="hybridMultilevel"/>
    <w:tmpl w:val="04522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C25B9B"/>
    <w:multiLevelType w:val="hybridMultilevel"/>
    <w:tmpl w:val="4BBCE584"/>
    <w:lvl w:ilvl="0" w:tplc="00000007">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E46104"/>
    <w:multiLevelType w:val="hybridMultilevel"/>
    <w:tmpl w:val="303CE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FC5140"/>
    <w:multiLevelType w:val="hybridMultilevel"/>
    <w:tmpl w:val="A886A0AE"/>
    <w:lvl w:ilvl="0" w:tplc="00000007">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266794C"/>
    <w:multiLevelType w:val="hybridMultilevel"/>
    <w:tmpl w:val="47BC8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CD2642"/>
    <w:multiLevelType w:val="hybridMultilevel"/>
    <w:tmpl w:val="EEA82DC0"/>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A2D6AA5"/>
    <w:multiLevelType w:val="hybridMultilevel"/>
    <w:tmpl w:val="16EE22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AE450F7"/>
    <w:multiLevelType w:val="hybridMultilevel"/>
    <w:tmpl w:val="D2C20FF8"/>
    <w:lvl w:ilvl="0" w:tplc="00000007">
      <w:start w:val="1"/>
      <w:numFmt w:val="bullet"/>
      <w:lvlText w:val=""/>
      <w:lvlJc w:val="left"/>
      <w:pPr>
        <w:ind w:left="1003" w:hanging="360"/>
      </w:pPr>
      <w:rPr>
        <w:rFonts w:ascii="Symbol" w:hAnsi="Symbol" w:hint="default"/>
        <w:sz w:val="28"/>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7">
    <w:nsid w:val="1C297A6B"/>
    <w:multiLevelType w:val="hybridMultilevel"/>
    <w:tmpl w:val="6A98B4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02D2261"/>
    <w:multiLevelType w:val="hybridMultilevel"/>
    <w:tmpl w:val="1C6EEF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1100F1F"/>
    <w:multiLevelType w:val="hybridMultilevel"/>
    <w:tmpl w:val="8B62D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43F404C"/>
    <w:multiLevelType w:val="hybridMultilevel"/>
    <w:tmpl w:val="D326FB36"/>
    <w:lvl w:ilvl="0" w:tplc="00000007">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926F4B"/>
    <w:multiLevelType w:val="hybridMultilevel"/>
    <w:tmpl w:val="87FC59F4"/>
    <w:lvl w:ilvl="0" w:tplc="D41AA4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ED7533"/>
    <w:multiLevelType w:val="hybridMultilevel"/>
    <w:tmpl w:val="E4CAB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377A42"/>
    <w:multiLevelType w:val="hybridMultilevel"/>
    <w:tmpl w:val="31A02E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09C1143"/>
    <w:multiLevelType w:val="hybridMultilevel"/>
    <w:tmpl w:val="F0BAB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B60481"/>
    <w:multiLevelType w:val="multilevel"/>
    <w:tmpl w:val="0CF6BE04"/>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6">
    <w:nsid w:val="36D702D0"/>
    <w:multiLevelType w:val="hybridMultilevel"/>
    <w:tmpl w:val="1D9094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19F4163"/>
    <w:multiLevelType w:val="hybridMultilevel"/>
    <w:tmpl w:val="7E062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41D5EF7"/>
    <w:multiLevelType w:val="hybridMultilevel"/>
    <w:tmpl w:val="FC46B0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DAD2B3A"/>
    <w:multiLevelType w:val="hybridMultilevel"/>
    <w:tmpl w:val="1884DB64"/>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B062E6D"/>
    <w:multiLevelType w:val="multilevel"/>
    <w:tmpl w:val="BF34A1D6"/>
    <w:lvl w:ilvl="0">
      <w:start w:val="1"/>
      <w:numFmt w:val="decimal"/>
      <w:lvlText w:val="%1."/>
      <w:lvlJc w:val="left"/>
      <w:pPr>
        <w:ind w:left="502" w:hanging="360"/>
      </w:pPr>
      <w:rPr>
        <w:rFonts w:hint="default"/>
      </w:rPr>
    </w:lvl>
    <w:lvl w:ilvl="1">
      <w:start w:val="1"/>
      <w:numFmt w:val="decimal"/>
      <w:isLgl/>
      <w:lvlText w:val="%1.%2."/>
      <w:lvlJc w:val="left"/>
      <w:pPr>
        <w:ind w:left="547"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1">
    <w:nsid w:val="5CF7431B"/>
    <w:multiLevelType w:val="hybridMultilevel"/>
    <w:tmpl w:val="2FDA46FA"/>
    <w:lvl w:ilvl="0" w:tplc="00000007">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0A869DF"/>
    <w:multiLevelType w:val="hybridMultilevel"/>
    <w:tmpl w:val="0F5479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149793C"/>
    <w:multiLevelType w:val="hybridMultilevel"/>
    <w:tmpl w:val="D3F2923A"/>
    <w:lvl w:ilvl="0" w:tplc="4776E32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4">
    <w:nsid w:val="634475B0"/>
    <w:multiLevelType w:val="hybridMultilevel"/>
    <w:tmpl w:val="80A2692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3614EBC"/>
    <w:multiLevelType w:val="hybridMultilevel"/>
    <w:tmpl w:val="77987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4C178C"/>
    <w:multiLevelType w:val="hybridMultilevel"/>
    <w:tmpl w:val="515C89C2"/>
    <w:lvl w:ilvl="0" w:tplc="04190001">
      <w:start w:val="1"/>
      <w:numFmt w:val="bullet"/>
      <w:lvlText w:val=""/>
      <w:lvlJc w:val="left"/>
      <w:pPr>
        <w:tabs>
          <w:tab w:val="num" w:pos="1789"/>
        </w:tabs>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8BF31B0"/>
    <w:multiLevelType w:val="hybridMultilevel"/>
    <w:tmpl w:val="53020CFE"/>
    <w:lvl w:ilvl="0" w:tplc="00000007">
      <w:start w:val="1"/>
      <w:numFmt w:val="bullet"/>
      <w:lvlText w:val=""/>
      <w:lvlJc w:val="left"/>
      <w:pPr>
        <w:tabs>
          <w:tab w:val="num" w:pos="0"/>
        </w:tabs>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234CDD"/>
    <w:multiLevelType w:val="hybridMultilevel"/>
    <w:tmpl w:val="165E6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4510C7"/>
    <w:multiLevelType w:val="hybridMultilevel"/>
    <w:tmpl w:val="98EC12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13711E"/>
    <w:multiLevelType w:val="hybridMultilevel"/>
    <w:tmpl w:val="9A9831FE"/>
    <w:lvl w:ilvl="0" w:tplc="00000007">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C60CC6"/>
    <w:multiLevelType w:val="hybridMultilevel"/>
    <w:tmpl w:val="8754392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nsid w:val="79FC1D57"/>
    <w:multiLevelType w:val="hybridMultilevel"/>
    <w:tmpl w:val="6D4C9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1E6AD0"/>
    <w:multiLevelType w:val="hybridMultilevel"/>
    <w:tmpl w:val="FAA88E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257B8"/>
    <w:multiLevelType w:val="hybridMultilevel"/>
    <w:tmpl w:val="FB7091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E7A5782"/>
    <w:multiLevelType w:val="hybridMultilevel"/>
    <w:tmpl w:val="DFD47FBC"/>
    <w:lvl w:ilvl="0" w:tplc="00000007">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F22981"/>
    <w:multiLevelType w:val="hybridMultilevel"/>
    <w:tmpl w:val="465CC604"/>
    <w:lvl w:ilvl="0" w:tplc="00000007">
      <w:start w:val="1"/>
      <w:numFmt w:val="bullet"/>
      <w:lvlText w:val=""/>
      <w:lvlJc w:val="left"/>
      <w:pPr>
        <w:tabs>
          <w:tab w:val="num" w:pos="0"/>
        </w:tabs>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43"/>
  </w:num>
  <w:num w:numId="3">
    <w:abstractNumId w:val="27"/>
  </w:num>
  <w:num w:numId="4">
    <w:abstractNumId w:val="18"/>
  </w:num>
  <w:num w:numId="5">
    <w:abstractNumId w:val="17"/>
  </w:num>
  <w:num w:numId="6">
    <w:abstractNumId w:val="22"/>
  </w:num>
  <w:num w:numId="7">
    <w:abstractNumId w:val="0"/>
  </w:num>
  <w:num w:numId="8">
    <w:abstractNumId w:val="3"/>
  </w:num>
  <w:num w:numId="9">
    <w:abstractNumId w:val="20"/>
  </w:num>
  <w:num w:numId="10">
    <w:abstractNumId w:val="45"/>
  </w:num>
  <w:num w:numId="11">
    <w:abstractNumId w:val="31"/>
  </w:num>
  <w:num w:numId="12">
    <w:abstractNumId w:val="10"/>
  </w:num>
  <w:num w:numId="13">
    <w:abstractNumId w:val="12"/>
  </w:num>
  <w:num w:numId="14">
    <w:abstractNumId w:val="37"/>
  </w:num>
  <w:num w:numId="15">
    <w:abstractNumId w:val="46"/>
  </w:num>
  <w:num w:numId="16">
    <w:abstractNumId w:val="40"/>
  </w:num>
  <w:num w:numId="17">
    <w:abstractNumId w:val="6"/>
  </w:num>
  <w:num w:numId="18">
    <w:abstractNumId w:val="33"/>
  </w:num>
  <w:num w:numId="19">
    <w:abstractNumId w:val="16"/>
  </w:num>
  <w:num w:numId="20">
    <w:abstractNumId w:val="42"/>
  </w:num>
  <w:num w:numId="21">
    <w:abstractNumId w:val="24"/>
  </w:num>
  <w:num w:numId="22">
    <w:abstractNumId w:val="32"/>
  </w:num>
  <w:num w:numId="23">
    <w:abstractNumId w:val="26"/>
  </w:num>
  <w:num w:numId="24">
    <w:abstractNumId w:val="44"/>
  </w:num>
  <w:num w:numId="25">
    <w:abstractNumId w:val="39"/>
  </w:num>
  <w:num w:numId="26">
    <w:abstractNumId w:val="5"/>
  </w:num>
  <w:num w:numId="2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1"/>
  </w:num>
  <w:num w:numId="37">
    <w:abstractNumId w:val="15"/>
  </w:num>
  <w:num w:numId="38">
    <w:abstractNumId w:val="13"/>
  </w:num>
  <w:num w:numId="39">
    <w:abstractNumId w:val="38"/>
  </w:num>
  <w:num w:numId="40">
    <w:abstractNumId w:val="8"/>
  </w:num>
  <w:num w:numId="41">
    <w:abstractNumId w:val="41"/>
  </w:num>
  <w:num w:numId="42">
    <w:abstractNumId w:val="19"/>
  </w:num>
  <w:num w:numId="43">
    <w:abstractNumId w:val="28"/>
  </w:num>
  <w:num w:numId="44">
    <w:abstractNumId w:val="9"/>
  </w:num>
  <w:num w:numId="45">
    <w:abstractNumId w:val="11"/>
  </w:num>
  <w:num w:numId="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3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CB42FA"/>
    <w:rsid w:val="0000098D"/>
    <w:rsid w:val="00006B2F"/>
    <w:rsid w:val="0001426F"/>
    <w:rsid w:val="000154C4"/>
    <w:rsid w:val="00015AF5"/>
    <w:rsid w:val="000209ED"/>
    <w:rsid w:val="00020ED4"/>
    <w:rsid w:val="000243E3"/>
    <w:rsid w:val="00042A97"/>
    <w:rsid w:val="000456C4"/>
    <w:rsid w:val="00087CF9"/>
    <w:rsid w:val="000C0BA1"/>
    <w:rsid w:val="000C5936"/>
    <w:rsid w:val="000D2977"/>
    <w:rsid w:val="000D5EF5"/>
    <w:rsid w:val="000E1372"/>
    <w:rsid w:val="000E18E5"/>
    <w:rsid w:val="000E1AB6"/>
    <w:rsid w:val="000E362F"/>
    <w:rsid w:val="000E70E6"/>
    <w:rsid w:val="00117C2A"/>
    <w:rsid w:val="00123E71"/>
    <w:rsid w:val="0012680A"/>
    <w:rsid w:val="00143657"/>
    <w:rsid w:val="0016015F"/>
    <w:rsid w:val="00160BA7"/>
    <w:rsid w:val="00161378"/>
    <w:rsid w:val="001708F2"/>
    <w:rsid w:val="00183C9A"/>
    <w:rsid w:val="001B66E1"/>
    <w:rsid w:val="001B6B28"/>
    <w:rsid w:val="001B6D76"/>
    <w:rsid w:val="001C2318"/>
    <w:rsid w:val="001E4BCC"/>
    <w:rsid w:val="001F56F1"/>
    <w:rsid w:val="001F62A9"/>
    <w:rsid w:val="002059A6"/>
    <w:rsid w:val="002159C6"/>
    <w:rsid w:val="0022713D"/>
    <w:rsid w:val="00230D3D"/>
    <w:rsid w:val="00240CA6"/>
    <w:rsid w:val="002426BA"/>
    <w:rsid w:val="00244E6E"/>
    <w:rsid w:val="002632C5"/>
    <w:rsid w:val="002710F6"/>
    <w:rsid w:val="002862F1"/>
    <w:rsid w:val="002B3668"/>
    <w:rsid w:val="002C41AF"/>
    <w:rsid w:val="002E730A"/>
    <w:rsid w:val="002F46E5"/>
    <w:rsid w:val="003111BE"/>
    <w:rsid w:val="003206BC"/>
    <w:rsid w:val="003317AF"/>
    <w:rsid w:val="00334FF0"/>
    <w:rsid w:val="0033785C"/>
    <w:rsid w:val="00345FF6"/>
    <w:rsid w:val="00363FD9"/>
    <w:rsid w:val="00366DC9"/>
    <w:rsid w:val="00377396"/>
    <w:rsid w:val="00390A73"/>
    <w:rsid w:val="003A3F56"/>
    <w:rsid w:val="003B29C9"/>
    <w:rsid w:val="003C7B78"/>
    <w:rsid w:val="00400AA4"/>
    <w:rsid w:val="00403341"/>
    <w:rsid w:val="004128BD"/>
    <w:rsid w:val="00420A22"/>
    <w:rsid w:val="00426CBC"/>
    <w:rsid w:val="00451A54"/>
    <w:rsid w:val="00454FC6"/>
    <w:rsid w:val="0046349A"/>
    <w:rsid w:val="00465238"/>
    <w:rsid w:val="0048442E"/>
    <w:rsid w:val="0048682F"/>
    <w:rsid w:val="00495148"/>
    <w:rsid w:val="004B6425"/>
    <w:rsid w:val="004C6498"/>
    <w:rsid w:val="004D2DDC"/>
    <w:rsid w:val="004D64A2"/>
    <w:rsid w:val="004E6526"/>
    <w:rsid w:val="004F6274"/>
    <w:rsid w:val="005041EC"/>
    <w:rsid w:val="00506A00"/>
    <w:rsid w:val="005112A2"/>
    <w:rsid w:val="0052200B"/>
    <w:rsid w:val="00530B16"/>
    <w:rsid w:val="005332B7"/>
    <w:rsid w:val="00541DD7"/>
    <w:rsid w:val="0054309E"/>
    <w:rsid w:val="00543E02"/>
    <w:rsid w:val="00573B55"/>
    <w:rsid w:val="0058759F"/>
    <w:rsid w:val="00594EF1"/>
    <w:rsid w:val="005B03AF"/>
    <w:rsid w:val="005D1068"/>
    <w:rsid w:val="005E4AF7"/>
    <w:rsid w:val="005F35C2"/>
    <w:rsid w:val="00600A48"/>
    <w:rsid w:val="00606CFE"/>
    <w:rsid w:val="00617CD5"/>
    <w:rsid w:val="006464CE"/>
    <w:rsid w:val="006576AB"/>
    <w:rsid w:val="006624DB"/>
    <w:rsid w:val="006818FE"/>
    <w:rsid w:val="006A177C"/>
    <w:rsid w:val="006A4208"/>
    <w:rsid w:val="006D3260"/>
    <w:rsid w:val="006E6562"/>
    <w:rsid w:val="00707F0E"/>
    <w:rsid w:val="00711D26"/>
    <w:rsid w:val="00716FB3"/>
    <w:rsid w:val="00733CD1"/>
    <w:rsid w:val="00762FEA"/>
    <w:rsid w:val="007A1BC5"/>
    <w:rsid w:val="007D60F2"/>
    <w:rsid w:val="007F164F"/>
    <w:rsid w:val="007F2D19"/>
    <w:rsid w:val="007F39FA"/>
    <w:rsid w:val="0080250C"/>
    <w:rsid w:val="00814725"/>
    <w:rsid w:val="0082182A"/>
    <w:rsid w:val="0083494A"/>
    <w:rsid w:val="00840506"/>
    <w:rsid w:val="00842C68"/>
    <w:rsid w:val="0085348A"/>
    <w:rsid w:val="00853C6A"/>
    <w:rsid w:val="00860DA2"/>
    <w:rsid w:val="0086586B"/>
    <w:rsid w:val="00873BA0"/>
    <w:rsid w:val="00885D64"/>
    <w:rsid w:val="00894AE6"/>
    <w:rsid w:val="008C1CA4"/>
    <w:rsid w:val="008C25F1"/>
    <w:rsid w:val="008C48DA"/>
    <w:rsid w:val="008D2D8B"/>
    <w:rsid w:val="008D3C4C"/>
    <w:rsid w:val="008E433F"/>
    <w:rsid w:val="008E7FF9"/>
    <w:rsid w:val="008F01BD"/>
    <w:rsid w:val="008F6642"/>
    <w:rsid w:val="00916E7E"/>
    <w:rsid w:val="00916F8E"/>
    <w:rsid w:val="009241B7"/>
    <w:rsid w:val="00965983"/>
    <w:rsid w:val="009D78AE"/>
    <w:rsid w:val="009F0770"/>
    <w:rsid w:val="00A05831"/>
    <w:rsid w:val="00A215DB"/>
    <w:rsid w:val="00A221BF"/>
    <w:rsid w:val="00A235C0"/>
    <w:rsid w:val="00A24F80"/>
    <w:rsid w:val="00A26788"/>
    <w:rsid w:val="00A323BF"/>
    <w:rsid w:val="00A3522C"/>
    <w:rsid w:val="00A47593"/>
    <w:rsid w:val="00A90346"/>
    <w:rsid w:val="00A951C5"/>
    <w:rsid w:val="00AA6472"/>
    <w:rsid w:val="00AB422A"/>
    <w:rsid w:val="00AC12E9"/>
    <w:rsid w:val="00AC1E77"/>
    <w:rsid w:val="00AC55ED"/>
    <w:rsid w:val="00B0135C"/>
    <w:rsid w:val="00B02239"/>
    <w:rsid w:val="00B06C5E"/>
    <w:rsid w:val="00B070D8"/>
    <w:rsid w:val="00B1144C"/>
    <w:rsid w:val="00B17D39"/>
    <w:rsid w:val="00B33990"/>
    <w:rsid w:val="00B5770C"/>
    <w:rsid w:val="00B6721C"/>
    <w:rsid w:val="00B832C9"/>
    <w:rsid w:val="00B91FB5"/>
    <w:rsid w:val="00BA3A34"/>
    <w:rsid w:val="00BA47FF"/>
    <w:rsid w:val="00BB67F5"/>
    <w:rsid w:val="00BC2FB7"/>
    <w:rsid w:val="00BC7299"/>
    <w:rsid w:val="00BD4373"/>
    <w:rsid w:val="00C11220"/>
    <w:rsid w:val="00C16BAA"/>
    <w:rsid w:val="00C42C0D"/>
    <w:rsid w:val="00C77382"/>
    <w:rsid w:val="00C84E9F"/>
    <w:rsid w:val="00C86FFE"/>
    <w:rsid w:val="00C930DF"/>
    <w:rsid w:val="00CA4739"/>
    <w:rsid w:val="00CB35D0"/>
    <w:rsid w:val="00CB42FA"/>
    <w:rsid w:val="00CC0F63"/>
    <w:rsid w:val="00CC5A84"/>
    <w:rsid w:val="00CD66B0"/>
    <w:rsid w:val="00CF2418"/>
    <w:rsid w:val="00D0593C"/>
    <w:rsid w:val="00D13088"/>
    <w:rsid w:val="00D21A1B"/>
    <w:rsid w:val="00D4439F"/>
    <w:rsid w:val="00D83AF3"/>
    <w:rsid w:val="00D83B50"/>
    <w:rsid w:val="00DA3850"/>
    <w:rsid w:val="00DE0170"/>
    <w:rsid w:val="00DE1BA0"/>
    <w:rsid w:val="00DF106F"/>
    <w:rsid w:val="00DF424F"/>
    <w:rsid w:val="00E035DD"/>
    <w:rsid w:val="00E177A6"/>
    <w:rsid w:val="00E23C9A"/>
    <w:rsid w:val="00E448C4"/>
    <w:rsid w:val="00E47876"/>
    <w:rsid w:val="00EA2DCE"/>
    <w:rsid w:val="00EA5194"/>
    <w:rsid w:val="00EA721D"/>
    <w:rsid w:val="00EB3C89"/>
    <w:rsid w:val="00EC65BF"/>
    <w:rsid w:val="00EE526F"/>
    <w:rsid w:val="00EF0958"/>
    <w:rsid w:val="00EF28B9"/>
    <w:rsid w:val="00EF4E05"/>
    <w:rsid w:val="00F04B1B"/>
    <w:rsid w:val="00F2551A"/>
    <w:rsid w:val="00F2612F"/>
    <w:rsid w:val="00F32D64"/>
    <w:rsid w:val="00F32D7B"/>
    <w:rsid w:val="00F5281A"/>
    <w:rsid w:val="00F606DD"/>
    <w:rsid w:val="00F64CC0"/>
    <w:rsid w:val="00F660CC"/>
    <w:rsid w:val="00F7072E"/>
    <w:rsid w:val="00F72711"/>
    <w:rsid w:val="00F76593"/>
    <w:rsid w:val="00F8352A"/>
    <w:rsid w:val="00F87678"/>
    <w:rsid w:val="00FA7FA6"/>
    <w:rsid w:val="00FB536E"/>
    <w:rsid w:val="00FC2162"/>
    <w:rsid w:val="00FD219A"/>
    <w:rsid w:val="00FD656D"/>
    <w:rsid w:val="00FE7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2FA"/>
  </w:style>
  <w:style w:type="paragraph" w:styleId="1">
    <w:name w:val="heading 1"/>
    <w:basedOn w:val="a"/>
    <w:next w:val="a"/>
    <w:link w:val="10"/>
    <w:qFormat/>
    <w:rsid w:val="00BC729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semiHidden/>
    <w:unhideWhenUsed/>
    <w:qFormat/>
    <w:rsid w:val="007A1BC5"/>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426BA"/>
    <w:pPr>
      <w:ind w:left="720"/>
      <w:contextualSpacing/>
    </w:pPr>
  </w:style>
  <w:style w:type="table" w:styleId="a4">
    <w:name w:val="Table Grid"/>
    <w:basedOn w:val="a1"/>
    <w:uiPriority w:val="59"/>
    <w:rsid w:val="00C930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iPriority w:val="99"/>
    <w:unhideWhenUsed/>
    <w:rsid w:val="001B6D76"/>
    <w:pPr>
      <w:suppressAutoHyphens/>
      <w:spacing w:after="120"/>
    </w:pPr>
    <w:rPr>
      <w:rFonts w:ascii="Calibri" w:eastAsia="Arial Unicode MS" w:hAnsi="Calibri" w:cs="Times New Roman"/>
      <w:color w:val="00000A"/>
      <w:kern w:val="2"/>
      <w:szCs w:val="20"/>
      <w:lang w:eastAsia="ar-SA"/>
    </w:rPr>
  </w:style>
  <w:style w:type="character" w:customStyle="1" w:styleId="a6">
    <w:name w:val="Основной текст Знак"/>
    <w:basedOn w:val="a0"/>
    <w:link w:val="a5"/>
    <w:uiPriority w:val="99"/>
    <w:rsid w:val="001B6D76"/>
    <w:rPr>
      <w:rFonts w:ascii="Calibri" w:eastAsia="Arial Unicode MS" w:hAnsi="Calibri" w:cs="Times New Roman"/>
      <w:color w:val="00000A"/>
      <w:kern w:val="2"/>
      <w:szCs w:val="20"/>
      <w:lang w:eastAsia="ar-SA"/>
    </w:rPr>
  </w:style>
  <w:style w:type="character" w:customStyle="1" w:styleId="a7">
    <w:name w:val="А ОСН ТЕКСТ Знак"/>
    <w:rsid w:val="001B6D76"/>
    <w:rPr>
      <w:rFonts w:ascii="Times New Roman" w:eastAsia="Arial Unicode MS" w:hAnsi="Times New Roman" w:cs="Times New Roman" w:hint="default"/>
      <w:caps/>
      <w:color w:val="000000"/>
      <w:kern w:val="2"/>
      <w:sz w:val="28"/>
    </w:rPr>
  </w:style>
  <w:style w:type="paragraph" w:customStyle="1" w:styleId="14TexstOSNOVA1012">
    <w:name w:val="14TexstOSNOVA_10/12"/>
    <w:basedOn w:val="a"/>
    <w:rsid w:val="001B6D76"/>
    <w:pPr>
      <w:autoSpaceDE w:val="0"/>
      <w:spacing w:after="0" w:line="240" w:lineRule="atLeast"/>
      <w:ind w:firstLine="340"/>
      <w:jc w:val="both"/>
    </w:pPr>
    <w:rPr>
      <w:rFonts w:ascii="PragmaticaC" w:eastAsia="Times New Roman" w:hAnsi="PragmaticaC" w:cs="PragmaticaC"/>
      <w:color w:val="000000"/>
      <w:kern w:val="2"/>
      <w:sz w:val="20"/>
      <w:szCs w:val="20"/>
      <w:lang w:eastAsia="ar-SA"/>
    </w:rPr>
  </w:style>
  <w:style w:type="paragraph" w:customStyle="1" w:styleId="a8">
    <w:name w:val="А ОСН ТЕКСТ"/>
    <w:basedOn w:val="a"/>
    <w:rsid w:val="001B6D76"/>
    <w:pPr>
      <w:spacing w:after="0" w:line="360" w:lineRule="auto"/>
      <w:ind w:firstLine="454"/>
      <w:jc w:val="both"/>
    </w:pPr>
    <w:rPr>
      <w:rFonts w:ascii="Times New Roman" w:eastAsia="Arial Unicode MS" w:hAnsi="Times New Roman" w:cs="Times New Roman"/>
      <w:caps/>
      <w:color w:val="000000"/>
      <w:kern w:val="2"/>
      <w:sz w:val="28"/>
      <w:szCs w:val="28"/>
      <w:lang w:eastAsia="ar-SA"/>
    </w:rPr>
  </w:style>
  <w:style w:type="character" w:customStyle="1" w:styleId="a9">
    <w:name w:val="Символ сноски"/>
    <w:rsid w:val="001B6D76"/>
    <w:rPr>
      <w:vertAlign w:val="superscript"/>
    </w:rPr>
  </w:style>
  <w:style w:type="paragraph" w:customStyle="1" w:styleId="Standard">
    <w:name w:val="Standard"/>
    <w:rsid w:val="001B6D76"/>
    <w:pPr>
      <w:widowControl w:val="0"/>
      <w:suppressAutoHyphens/>
      <w:spacing w:after="0" w:line="240" w:lineRule="auto"/>
    </w:pPr>
    <w:rPr>
      <w:rFonts w:ascii="Arial" w:eastAsia="SimSun" w:hAnsi="Arial" w:cs="Mangal"/>
      <w:kern w:val="2"/>
      <w:sz w:val="24"/>
      <w:szCs w:val="24"/>
      <w:lang w:eastAsia="hi-IN" w:bidi="hi-IN"/>
    </w:rPr>
  </w:style>
  <w:style w:type="character" w:customStyle="1" w:styleId="s1">
    <w:name w:val="s1"/>
    <w:rsid w:val="000D2977"/>
  </w:style>
  <w:style w:type="paragraph" w:customStyle="1" w:styleId="09PodZAG">
    <w:name w:val="09PodZAG_п/ж"/>
    <w:basedOn w:val="a"/>
    <w:rsid w:val="000D2977"/>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customStyle="1" w:styleId="p4">
    <w:name w:val="p4"/>
    <w:basedOn w:val="a"/>
    <w:rsid w:val="000D2977"/>
    <w:pPr>
      <w:spacing w:before="280" w:after="280" w:line="240" w:lineRule="auto"/>
    </w:pPr>
    <w:rPr>
      <w:rFonts w:ascii="Times New Roman" w:eastAsia="Times New Roman" w:hAnsi="Times New Roman" w:cs="Times New Roman"/>
      <w:kern w:val="1"/>
      <w:sz w:val="24"/>
      <w:szCs w:val="24"/>
      <w:lang w:eastAsia="ar-SA"/>
    </w:rPr>
  </w:style>
  <w:style w:type="paragraph" w:customStyle="1" w:styleId="p23">
    <w:name w:val="p23"/>
    <w:basedOn w:val="a"/>
    <w:rsid w:val="00A215DB"/>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2">
    <w:name w:val="p22"/>
    <w:basedOn w:val="a"/>
    <w:rsid w:val="00A215DB"/>
    <w:pPr>
      <w:spacing w:before="280" w:after="280" w:line="240" w:lineRule="auto"/>
    </w:pPr>
    <w:rPr>
      <w:rFonts w:ascii="Times New Roman" w:eastAsia="Times New Roman" w:hAnsi="Times New Roman" w:cs="Times New Roman"/>
      <w:kern w:val="2"/>
      <w:sz w:val="24"/>
      <w:szCs w:val="24"/>
      <w:lang w:eastAsia="he-IL" w:bidi="he-IL"/>
    </w:rPr>
  </w:style>
  <w:style w:type="character" w:customStyle="1" w:styleId="s12">
    <w:name w:val="s12"/>
    <w:rsid w:val="00A215DB"/>
  </w:style>
  <w:style w:type="paragraph" w:customStyle="1" w:styleId="p28">
    <w:name w:val="p28"/>
    <w:basedOn w:val="a"/>
    <w:rsid w:val="00A215DB"/>
    <w:pPr>
      <w:spacing w:before="280" w:after="280" w:line="240" w:lineRule="auto"/>
    </w:pPr>
    <w:rPr>
      <w:rFonts w:ascii="Times New Roman" w:eastAsia="Times New Roman" w:hAnsi="Times New Roman" w:cs="Times New Roman"/>
      <w:kern w:val="2"/>
      <w:sz w:val="24"/>
      <w:szCs w:val="24"/>
      <w:lang w:eastAsia="he-IL" w:bidi="he-IL"/>
    </w:rPr>
  </w:style>
  <w:style w:type="character" w:customStyle="1" w:styleId="s13">
    <w:name w:val="s13"/>
    <w:rsid w:val="00A215DB"/>
  </w:style>
  <w:style w:type="paragraph" w:customStyle="1" w:styleId="p6">
    <w:name w:val="p6"/>
    <w:basedOn w:val="a"/>
    <w:rsid w:val="004C6498"/>
    <w:pPr>
      <w:spacing w:before="280" w:after="280" w:line="240" w:lineRule="auto"/>
    </w:pPr>
    <w:rPr>
      <w:rFonts w:ascii="Times New Roman" w:eastAsia="Times New Roman" w:hAnsi="Times New Roman" w:cs="Times New Roman"/>
      <w:kern w:val="2"/>
      <w:sz w:val="24"/>
      <w:szCs w:val="24"/>
      <w:lang w:eastAsia="ar-SA"/>
    </w:rPr>
  </w:style>
  <w:style w:type="character" w:customStyle="1" w:styleId="s2">
    <w:name w:val="s2"/>
    <w:rsid w:val="004C6498"/>
  </w:style>
  <w:style w:type="character" w:customStyle="1" w:styleId="s5">
    <w:name w:val="s5"/>
    <w:rsid w:val="004C6498"/>
  </w:style>
  <w:style w:type="paragraph" w:styleId="aa">
    <w:name w:val="No Spacing"/>
    <w:link w:val="ab"/>
    <w:qFormat/>
    <w:rsid w:val="00BD4373"/>
    <w:pPr>
      <w:spacing w:after="0" w:line="240" w:lineRule="auto"/>
    </w:pPr>
  </w:style>
  <w:style w:type="paragraph" w:customStyle="1" w:styleId="ac">
    <w:name w:val="Основной"/>
    <w:basedOn w:val="a"/>
    <w:rsid w:val="00AC1E77"/>
    <w:pPr>
      <w:autoSpaceDE w:val="0"/>
      <w:spacing w:after="0" w:line="214" w:lineRule="atLeast"/>
      <w:ind w:firstLine="283"/>
      <w:jc w:val="both"/>
    </w:pPr>
    <w:rPr>
      <w:rFonts w:ascii="NewtonCSanPin" w:eastAsia="Times New Roman" w:hAnsi="NewtonCSanPin" w:cs="NewtonCSanPin"/>
      <w:color w:val="000000"/>
      <w:kern w:val="2"/>
      <w:sz w:val="21"/>
      <w:szCs w:val="21"/>
      <w:lang w:eastAsia="ar-SA"/>
    </w:rPr>
  </w:style>
  <w:style w:type="paragraph" w:customStyle="1" w:styleId="ad">
    <w:name w:val="Буллит"/>
    <w:basedOn w:val="ac"/>
    <w:rsid w:val="00AC1E77"/>
    <w:pPr>
      <w:ind w:firstLine="244"/>
    </w:pPr>
  </w:style>
  <w:style w:type="paragraph" w:styleId="2">
    <w:name w:val="Body Text Indent 2"/>
    <w:basedOn w:val="a"/>
    <w:link w:val="20"/>
    <w:uiPriority w:val="99"/>
    <w:semiHidden/>
    <w:unhideWhenUsed/>
    <w:rsid w:val="00D4439F"/>
    <w:pPr>
      <w:spacing w:after="120" w:line="480" w:lineRule="auto"/>
      <w:ind w:left="283"/>
    </w:pPr>
  </w:style>
  <w:style w:type="character" w:customStyle="1" w:styleId="20">
    <w:name w:val="Основной текст с отступом 2 Знак"/>
    <w:basedOn w:val="a0"/>
    <w:link w:val="2"/>
    <w:uiPriority w:val="99"/>
    <w:semiHidden/>
    <w:rsid w:val="00D4439F"/>
  </w:style>
  <w:style w:type="paragraph" w:styleId="ae">
    <w:name w:val="Normal (Web)"/>
    <w:basedOn w:val="a"/>
    <w:uiPriority w:val="99"/>
    <w:semiHidden/>
    <w:unhideWhenUsed/>
    <w:rsid w:val="000154C4"/>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af">
    <w:name w:val="header"/>
    <w:basedOn w:val="a"/>
    <w:link w:val="af0"/>
    <w:uiPriority w:val="99"/>
    <w:semiHidden/>
    <w:unhideWhenUsed/>
    <w:rsid w:val="000154C4"/>
    <w:pPr>
      <w:tabs>
        <w:tab w:val="center" w:pos="4677"/>
        <w:tab w:val="right" w:pos="9355"/>
      </w:tabs>
      <w:autoSpaceDN w:val="0"/>
      <w:spacing w:after="0" w:line="240" w:lineRule="auto"/>
    </w:pPr>
    <w:rPr>
      <w:rFonts w:ascii="Calibri" w:eastAsia="Arial Unicode MS" w:hAnsi="Calibri" w:cs="Times New Roman"/>
      <w:color w:val="00000A"/>
      <w:kern w:val="2"/>
      <w:szCs w:val="20"/>
      <w:lang w:eastAsia="ar-SA"/>
    </w:rPr>
  </w:style>
  <w:style w:type="character" w:customStyle="1" w:styleId="af0">
    <w:name w:val="Верхний колонтитул Знак"/>
    <w:basedOn w:val="a0"/>
    <w:link w:val="af"/>
    <w:uiPriority w:val="99"/>
    <w:semiHidden/>
    <w:rsid w:val="000154C4"/>
    <w:rPr>
      <w:rFonts w:ascii="Calibri" w:eastAsia="Arial Unicode MS" w:hAnsi="Calibri" w:cs="Times New Roman"/>
      <w:color w:val="00000A"/>
      <w:kern w:val="2"/>
      <w:szCs w:val="20"/>
      <w:lang w:eastAsia="ar-SA"/>
    </w:rPr>
  </w:style>
  <w:style w:type="paragraph" w:customStyle="1" w:styleId="11">
    <w:name w:val="Абзац списка1"/>
    <w:basedOn w:val="a"/>
    <w:rsid w:val="000154C4"/>
    <w:pPr>
      <w:suppressAutoHyphens/>
      <w:autoSpaceDN w:val="0"/>
      <w:spacing w:after="0" w:line="360" w:lineRule="auto"/>
      <w:ind w:left="720"/>
    </w:pPr>
    <w:rPr>
      <w:rFonts w:ascii="Times New Roman" w:eastAsia="Times New Roman" w:hAnsi="Times New Roman" w:cs="Times New Roman"/>
      <w:kern w:val="2"/>
      <w:sz w:val="24"/>
      <w:szCs w:val="24"/>
      <w:lang w:eastAsia="ar-SA"/>
    </w:rPr>
  </w:style>
  <w:style w:type="paragraph" w:customStyle="1" w:styleId="western">
    <w:name w:val="western"/>
    <w:basedOn w:val="a"/>
    <w:uiPriority w:val="99"/>
    <w:rsid w:val="000154C4"/>
    <w:pPr>
      <w:autoSpaceDN w:val="0"/>
      <w:spacing w:before="280" w:after="0" w:line="240" w:lineRule="auto"/>
    </w:pPr>
    <w:rPr>
      <w:rFonts w:ascii="Times New Roman" w:eastAsia="Times New Roman" w:hAnsi="Times New Roman" w:cs="Times New Roman"/>
      <w:color w:val="000000"/>
      <w:kern w:val="2"/>
      <w:sz w:val="24"/>
      <w:szCs w:val="24"/>
      <w:lang w:eastAsia="ar-SA"/>
    </w:rPr>
  </w:style>
  <w:style w:type="paragraph" w:customStyle="1" w:styleId="31">
    <w:name w:val="Заг 3"/>
    <w:basedOn w:val="a"/>
    <w:uiPriority w:val="99"/>
    <w:rsid w:val="000154C4"/>
    <w:pPr>
      <w:keepNext/>
      <w:autoSpaceDE w:val="0"/>
      <w:spacing w:before="255" w:after="113" w:line="240" w:lineRule="atLeast"/>
      <w:jc w:val="center"/>
    </w:pPr>
    <w:rPr>
      <w:rFonts w:ascii="PragmaticaC" w:eastAsia="Times New Roman" w:hAnsi="PragmaticaC" w:cs="PragmaticaC"/>
      <w:b/>
      <w:bCs/>
      <w:i/>
      <w:iCs/>
      <w:color w:val="000000"/>
      <w:kern w:val="2"/>
      <w:sz w:val="23"/>
      <w:szCs w:val="23"/>
      <w:lang w:eastAsia="ar-SA"/>
    </w:rPr>
  </w:style>
  <w:style w:type="character" w:customStyle="1" w:styleId="apple-converted-space">
    <w:name w:val="apple-converted-space"/>
    <w:rsid w:val="000154C4"/>
  </w:style>
  <w:style w:type="character" w:customStyle="1" w:styleId="apple-style-span">
    <w:name w:val="apple-style-span"/>
    <w:rsid w:val="000154C4"/>
  </w:style>
  <w:style w:type="paragraph" w:customStyle="1" w:styleId="Default">
    <w:name w:val="Default"/>
    <w:qFormat/>
    <w:rsid w:val="00D83AF3"/>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2">
    <w:name w:val="Основной текст + Курсив1"/>
    <w:rsid w:val="00D83AF3"/>
    <w:rPr>
      <w:rFonts w:ascii="Times New Roman" w:eastAsia="Arial Unicode MS" w:hAnsi="Times New Roman" w:cs="Times New Roman" w:hint="default"/>
      <w:i/>
      <w:iCs w:val="0"/>
      <w:caps/>
      <w:color w:val="00000A"/>
      <w:spacing w:val="0"/>
      <w:kern w:val="2"/>
      <w:sz w:val="22"/>
      <w:lang w:val="ru-RU"/>
    </w:rPr>
  </w:style>
  <w:style w:type="character" w:customStyle="1" w:styleId="30">
    <w:name w:val="Заголовок 3 Знак"/>
    <w:basedOn w:val="a0"/>
    <w:link w:val="3"/>
    <w:semiHidden/>
    <w:rsid w:val="007A1BC5"/>
    <w:rPr>
      <w:rFonts w:ascii="Arial" w:eastAsia="Times New Roman" w:hAnsi="Arial" w:cs="Arial"/>
      <w:b/>
      <w:bCs/>
      <w:sz w:val="26"/>
      <w:szCs w:val="26"/>
      <w:lang w:eastAsia="ru-RU"/>
    </w:rPr>
  </w:style>
  <w:style w:type="character" w:styleId="af1">
    <w:name w:val="Strong"/>
    <w:basedOn w:val="a0"/>
    <w:qFormat/>
    <w:rsid w:val="007A1BC5"/>
    <w:rPr>
      <w:b/>
      <w:bCs/>
    </w:rPr>
  </w:style>
  <w:style w:type="paragraph" w:customStyle="1" w:styleId="13">
    <w:name w:val="Без интервала1"/>
    <w:qFormat/>
    <w:rsid w:val="007A1BC5"/>
    <w:pPr>
      <w:tabs>
        <w:tab w:val="left" w:pos="708"/>
      </w:tabs>
      <w:suppressAutoHyphens/>
      <w:spacing w:after="0" w:line="100" w:lineRule="atLeast"/>
      <w:contextualSpacing/>
    </w:pPr>
    <w:rPr>
      <w:rFonts w:ascii="Calibri" w:eastAsia="Times New Roman" w:hAnsi="Calibri" w:cs="Times New Roman"/>
    </w:rPr>
  </w:style>
  <w:style w:type="paragraph" w:customStyle="1" w:styleId="c1">
    <w:name w:val="c1"/>
    <w:basedOn w:val="a"/>
    <w:rsid w:val="007A1BC5"/>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rsid w:val="007A1BC5"/>
    <w:pPr>
      <w:spacing w:before="90" w:after="90" w:line="240" w:lineRule="auto"/>
    </w:pPr>
    <w:rPr>
      <w:rFonts w:ascii="Times New Roman" w:eastAsia="Times New Roman" w:hAnsi="Times New Roman" w:cs="Times New Roman"/>
      <w:sz w:val="24"/>
      <w:szCs w:val="24"/>
      <w:lang w:eastAsia="ru-RU"/>
    </w:rPr>
  </w:style>
  <w:style w:type="paragraph" w:customStyle="1" w:styleId="c9">
    <w:name w:val="c9"/>
    <w:basedOn w:val="a"/>
    <w:rsid w:val="007A1BC5"/>
    <w:pPr>
      <w:spacing w:before="90" w:after="90" w:line="240" w:lineRule="auto"/>
    </w:pPr>
    <w:rPr>
      <w:rFonts w:ascii="Times New Roman" w:eastAsia="Times New Roman" w:hAnsi="Times New Roman" w:cs="Times New Roman"/>
      <w:sz w:val="24"/>
      <w:szCs w:val="24"/>
      <w:lang w:eastAsia="ru-RU"/>
    </w:rPr>
  </w:style>
  <w:style w:type="paragraph" w:customStyle="1" w:styleId="c7">
    <w:name w:val="c7"/>
    <w:basedOn w:val="a"/>
    <w:rsid w:val="007A1BC5"/>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7A1BC5"/>
  </w:style>
  <w:style w:type="character" w:customStyle="1" w:styleId="c2">
    <w:name w:val="c2"/>
    <w:basedOn w:val="a0"/>
    <w:rsid w:val="007A1BC5"/>
  </w:style>
  <w:style w:type="character" w:customStyle="1" w:styleId="c0">
    <w:name w:val="c0"/>
    <w:basedOn w:val="a0"/>
    <w:rsid w:val="007A1BC5"/>
  </w:style>
  <w:style w:type="character" w:styleId="af2">
    <w:name w:val="Hyperlink"/>
    <w:basedOn w:val="a0"/>
    <w:uiPriority w:val="99"/>
    <w:semiHidden/>
    <w:unhideWhenUsed/>
    <w:rsid w:val="006E6562"/>
    <w:rPr>
      <w:color w:val="0000FF" w:themeColor="hyperlink"/>
      <w:u w:val="single"/>
    </w:rPr>
  </w:style>
  <w:style w:type="character" w:styleId="af3">
    <w:name w:val="line number"/>
    <w:basedOn w:val="a0"/>
    <w:uiPriority w:val="99"/>
    <w:semiHidden/>
    <w:unhideWhenUsed/>
    <w:rsid w:val="001708F2"/>
  </w:style>
  <w:style w:type="character" w:customStyle="1" w:styleId="10">
    <w:name w:val="Заголовок 1 Знак"/>
    <w:basedOn w:val="a0"/>
    <w:link w:val="1"/>
    <w:rsid w:val="00BC7299"/>
    <w:rPr>
      <w:rFonts w:asciiTheme="majorHAnsi" w:eastAsiaTheme="majorEastAsia" w:hAnsiTheme="majorHAnsi" w:cstheme="majorBidi"/>
      <w:b/>
      <w:bCs/>
      <w:color w:val="365F91" w:themeColor="accent1" w:themeShade="BF"/>
      <w:sz w:val="28"/>
      <w:szCs w:val="28"/>
      <w:lang w:eastAsia="ru-RU"/>
    </w:rPr>
  </w:style>
  <w:style w:type="character" w:customStyle="1" w:styleId="ab">
    <w:name w:val="Без интервала Знак"/>
    <w:basedOn w:val="a0"/>
    <w:link w:val="aa"/>
    <w:locked/>
    <w:rsid w:val="00BC7299"/>
  </w:style>
</w:styles>
</file>

<file path=word/webSettings.xml><?xml version="1.0" encoding="utf-8"?>
<w:webSettings xmlns:r="http://schemas.openxmlformats.org/officeDocument/2006/relationships" xmlns:w="http://schemas.openxmlformats.org/wordprocessingml/2006/main">
  <w:divs>
    <w:div w:id="13773193">
      <w:bodyDiv w:val="1"/>
      <w:marLeft w:val="0"/>
      <w:marRight w:val="0"/>
      <w:marTop w:val="0"/>
      <w:marBottom w:val="0"/>
      <w:divBdr>
        <w:top w:val="none" w:sz="0" w:space="0" w:color="auto"/>
        <w:left w:val="none" w:sz="0" w:space="0" w:color="auto"/>
        <w:bottom w:val="none" w:sz="0" w:space="0" w:color="auto"/>
        <w:right w:val="none" w:sz="0" w:space="0" w:color="auto"/>
      </w:divBdr>
    </w:div>
    <w:div w:id="26378109">
      <w:bodyDiv w:val="1"/>
      <w:marLeft w:val="0"/>
      <w:marRight w:val="0"/>
      <w:marTop w:val="0"/>
      <w:marBottom w:val="0"/>
      <w:divBdr>
        <w:top w:val="none" w:sz="0" w:space="0" w:color="auto"/>
        <w:left w:val="none" w:sz="0" w:space="0" w:color="auto"/>
        <w:bottom w:val="none" w:sz="0" w:space="0" w:color="auto"/>
        <w:right w:val="none" w:sz="0" w:space="0" w:color="auto"/>
      </w:divBdr>
    </w:div>
    <w:div w:id="32311454">
      <w:bodyDiv w:val="1"/>
      <w:marLeft w:val="0"/>
      <w:marRight w:val="0"/>
      <w:marTop w:val="0"/>
      <w:marBottom w:val="0"/>
      <w:divBdr>
        <w:top w:val="none" w:sz="0" w:space="0" w:color="auto"/>
        <w:left w:val="none" w:sz="0" w:space="0" w:color="auto"/>
        <w:bottom w:val="none" w:sz="0" w:space="0" w:color="auto"/>
        <w:right w:val="none" w:sz="0" w:space="0" w:color="auto"/>
      </w:divBdr>
    </w:div>
    <w:div w:id="43600320">
      <w:bodyDiv w:val="1"/>
      <w:marLeft w:val="0"/>
      <w:marRight w:val="0"/>
      <w:marTop w:val="0"/>
      <w:marBottom w:val="0"/>
      <w:divBdr>
        <w:top w:val="none" w:sz="0" w:space="0" w:color="auto"/>
        <w:left w:val="none" w:sz="0" w:space="0" w:color="auto"/>
        <w:bottom w:val="none" w:sz="0" w:space="0" w:color="auto"/>
        <w:right w:val="none" w:sz="0" w:space="0" w:color="auto"/>
      </w:divBdr>
    </w:div>
    <w:div w:id="51196008">
      <w:bodyDiv w:val="1"/>
      <w:marLeft w:val="0"/>
      <w:marRight w:val="0"/>
      <w:marTop w:val="0"/>
      <w:marBottom w:val="0"/>
      <w:divBdr>
        <w:top w:val="none" w:sz="0" w:space="0" w:color="auto"/>
        <w:left w:val="none" w:sz="0" w:space="0" w:color="auto"/>
        <w:bottom w:val="none" w:sz="0" w:space="0" w:color="auto"/>
        <w:right w:val="none" w:sz="0" w:space="0" w:color="auto"/>
      </w:divBdr>
    </w:div>
    <w:div w:id="66267684">
      <w:bodyDiv w:val="1"/>
      <w:marLeft w:val="0"/>
      <w:marRight w:val="0"/>
      <w:marTop w:val="0"/>
      <w:marBottom w:val="0"/>
      <w:divBdr>
        <w:top w:val="none" w:sz="0" w:space="0" w:color="auto"/>
        <w:left w:val="none" w:sz="0" w:space="0" w:color="auto"/>
        <w:bottom w:val="none" w:sz="0" w:space="0" w:color="auto"/>
        <w:right w:val="none" w:sz="0" w:space="0" w:color="auto"/>
      </w:divBdr>
    </w:div>
    <w:div w:id="74863757">
      <w:bodyDiv w:val="1"/>
      <w:marLeft w:val="0"/>
      <w:marRight w:val="0"/>
      <w:marTop w:val="0"/>
      <w:marBottom w:val="0"/>
      <w:divBdr>
        <w:top w:val="none" w:sz="0" w:space="0" w:color="auto"/>
        <w:left w:val="none" w:sz="0" w:space="0" w:color="auto"/>
        <w:bottom w:val="none" w:sz="0" w:space="0" w:color="auto"/>
        <w:right w:val="none" w:sz="0" w:space="0" w:color="auto"/>
      </w:divBdr>
    </w:div>
    <w:div w:id="75134023">
      <w:bodyDiv w:val="1"/>
      <w:marLeft w:val="0"/>
      <w:marRight w:val="0"/>
      <w:marTop w:val="0"/>
      <w:marBottom w:val="0"/>
      <w:divBdr>
        <w:top w:val="none" w:sz="0" w:space="0" w:color="auto"/>
        <w:left w:val="none" w:sz="0" w:space="0" w:color="auto"/>
        <w:bottom w:val="none" w:sz="0" w:space="0" w:color="auto"/>
        <w:right w:val="none" w:sz="0" w:space="0" w:color="auto"/>
      </w:divBdr>
    </w:div>
    <w:div w:id="75444290">
      <w:bodyDiv w:val="1"/>
      <w:marLeft w:val="0"/>
      <w:marRight w:val="0"/>
      <w:marTop w:val="0"/>
      <w:marBottom w:val="0"/>
      <w:divBdr>
        <w:top w:val="none" w:sz="0" w:space="0" w:color="auto"/>
        <w:left w:val="none" w:sz="0" w:space="0" w:color="auto"/>
        <w:bottom w:val="none" w:sz="0" w:space="0" w:color="auto"/>
        <w:right w:val="none" w:sz="0" w:space="0" w:color="auto"/>
      </w:divBdr>
    </w:div>
    <w:div w:id="77026634">
      <w:bodyDiv w:val="1"/>
      <w:marLeft w:val="0"/>
      <w:marRight w:val="0"/>
      <w:marTop w:val="0"/>
      <w:marBottom w:val="0"/>
      <w:divBdr>
        <w:top w:val="none" w:sz="0" w:space="0" w:color="auto"/>
        <w:left w:val="none" w:sz="0" w:space="0" w:color="auto"/>
        <w:bottom w:val="none" w:sz="0" w:space="0" w:color="auto"/>
        <w:right w:val="none" w:sz="0" w:space="0" w:color="auto"/>
      </w:divBdr>
    </w:div>
    <w:div w:id="77140816">
      <w:bodyDiv w:val="1"/>
      <w:marLeft w:val="0"/>
      <w:marRight w:val="0"/>
      <w:marTop w:val="0"/>
      <w:marBottom w:val="0"/>
      <w:divBdr>
        <w:top w:val="none" w:sz="0" w:space="0" w:color="auto"/>
        <w:left w:val="none" w:sz="0" w:space="0" w:color="auto"/>
        <w:bottom w:val="none" w:sz="0" w:space="0" w:color="auto"/>
        <w:right w:val="none" w:sz="0" w:space="0" w:color="auto"/>
      </w:divBdr>
    </w:div>
    <w:div w:id="89398572">
      <w:bodyDiv w:val="1"/>
      <w:marLeft w:val="0"/>
      <w:marRight w:val="0"/>
      <w:marTop w:val="0"/>
      <w:marBottom w:val="0"/>
      <w:divBdr>
        <w:top w:val="none" w:sz="0" w:space="0" w:color="auto"/>
        <w:left w:val="none" w:sz="0" w:space="0" w:color="auto"/>
        <w:bottom w:val="none" w:sz="0" w:space="0" w:color="auto"/>
        <w:right w:val="none" w:sz="0" w:space="0" w:color="auto"/>
      </w:divBdr>
    </w:div>
    <w:div w:id="98376483">
      <w:bodyDiv w:val="1"/>
      <w:marLeft w:val="0"/>
      <w:marRight w:val="0"/>
      <w:marTop w:val="0"/>
      <w:marBottom w:val="0"/>
      <w:divBdr>
        <w:top w:val="none" w:sz="0" w:space="0" w:color="auto"/>
        <w:left w:val="none" w:sz="0" w:space="0" w:color="auto"/>
        <w:bottom w:val="none" w:sz="0" w:space="0" w:color="auto"/>
        <w:right w:val="none" w:sz="0" w:space="0" w:color="auto"/>
      </w:divBdr>
    </w:div>
    <w:div w:id="99036249">
      <w:bodyDiv w:val="1"/>
      <w:marLeft w:val="0"/>
      <w:marRight w:val="0"/>
      <w:marTop w:val="0"/>
      <w:marBottom w:val="0"/>
      <w:divBdr>
        <w:top w:val="none" w:sz="0" w:space="0" w:color="auto"/>
        <w:left w:val="none" w:sz="0" w:space="0" w:color="auto"/>
        <w:bottom w:val="none" w:sz="0" w:space="0" w:color="auto"/>
        <w:right w:val="none" w:sz="0" w:space="0" w:color="auto"/>
      </w:divBdr>
    </w:div>
    <w:div w:id="106581357">
      <w:bodyDiv w:val="1"/>
      <w:marLeft w:val="0"/>
      <w:marRight w:val="0"/>
      <w:marTop w:val="0"/>
      <w:marBottom w:val="0"/>
      <w:divBdr>
        <w:top w:val="none" w:sz="0" w:space="0" w:color="auto"/>
        <w:left w:val="none" w:sz="0" w:space="0" w:color="auto"/>
        <w:bottom w:val="none" w:sz="0" w:space="0" w:color="auto"/>
        <w:right w:val="none" w:sz="0" w:space="0" w:color="auto"/>
      </w:divBdr>
    </w:div>
    <w:div w:id="115681533">
      <w:bodyDiv w:val="1"/>
      <w:marLeft w:val="0"/>
      <w:marRight w:val="0"/>
      <w:marTop w:val="0"/>
      <w:marBottom w:val="0"/>
      <w:divBdr>
        <w:top w:val="none" w:sz="0" w:space="0" w:color="auto"/>
        <w:left w:val="none" w:sz="0" w:space="0" w:color="auto"/>
        <w:bottom w:val="none" w:sz="0" w:space="0" w:color="auto"/>
        <w:right w:val="none" w:sz="0" w:space="0" w:color="auto"/>
      </w:divBdr>
    </w:div>
    <w:div w:id="126748860">
      <w:bodyDiv w:val="1"/>
      <w:marLeft w:val="0"/>
      <w:marRight w:val="0"/>
      <w:marTop w:val="0"/>
      <w:marBottom w:val="0"/>
      <w:divBdr>
        <w:top w:val="none" w:sz="0" w:space="0" w:color="auto"/>
        <w:left w:val="none" w:sz="0" w:space="0" w:color="auto"/>
        <w:bottom w:val="none" w:sz="0" w:space="0" w:color="auto"/>
        <w:right w:val="none" w:sz="0" w:space="0" w:color="auto"/>
      </w:divBdr>
    </w:div>
    <w:div w:id="135996379">
      <w:bodyDiv w:val="1"/>
      <w:marLeft w:val="0"/>
      <w:marRight w:val="0"/>
      <w:marTop w:val="0"/>
      <w:marBottom w:val="0"/>
      <w:divBdr>
        <w:top w:val="none" w:sz="0" w:space="0" w:color="auto"/>
        <w:left w:val="none" w:sz="0" w:space="0" w:color="auto"/>
        <w:bottom w:val="none" w:sz="0" w:space="0" w:color="auto"/>
        <w:right w:val="none" w:sz="0" w:space="0" w:color="auto"/>
      </w:divBdr>
    </w:div>
    <w:div w:id="138767590">
      <w:bodyDiv w:val="1"/>
      <w:marLeft w:val="0"/>
      <w:marRight w:val="0"/>
      <w:marTop w:val="0"/>
      <w:marBottom w:val="0"/>
      <w:divBdr>
        <w:top w:val="none" w:sz="0" w:space="0" w:color="auto"/>
        <w:left w:val="none" w:sz="0" w:space="0" w:color="auto"/>
        <w:bottom w:val="none" w:sz="0" w:space="0" w:color="auto"/>
        <w:right w:val="none" w:sz="0" w:space="0" w:color="auto"/>
      </w:divBdr>
    </w:div>
    <w:div w:id="145901441">
      <w:bodyDiv w:val="1"/>
      <w:marLeft w:val="0"/>
      <w:marRight w:val="0"/>
      <w:marTop w:val="0"/>
      <w:marBottom w:val="0"/>
      <w:divBdr>
        <w:top w:val="none" w:sz="0" w:space="0" w:color="auto"/>
        <w:left w:val="none" w:sz="0" w:space="0" w:color="auto"/>
        <w:bottom w:val="none" w:sz="0" w:space="0" w:color="auto"/>
        <w:right w:val="none" w:sz="0" w:space="0" w:color="auto"/>
      </w:divBdr>
    </w:div>
    <w:div w:id="168178244">
      <w:bodyDiv w:val="1"/>
      <w:marLeft w:val="0"/>
      <w:marRight w:val="0"/>
      <w:marTop w:val="0"/>
      <w:marBottom w:val="0"/>
      <w:divBdr>
        <w:top w:val="none" w:sz="0" w:space="0" w:color="auto"/>
        <w:left w:val="none" w:sz="0" w:space="0" w:color="auto"/>
        <w:bottom w:val="none" w:sz="0" w:space="0" w:color="auto"/>
        <w:right w:val="none" w:sz="0" w:space="0" w:color="auto"/>
      </w:divBdr>
    </w:div>
    <w:div w:id="183054050">
      <w:bodyDiv w:val="1"/>
      <w:marLeft w:val="0"/>
      <w:marRight w:val="0"/>
      <w:marTop w:val="0"/>
      <w:marBottom w:val="0"/>
      <w:divBdr>
        <w:top w:val="none" w:sz="0" w:space="0" w:color="auto"/>
        <w:left w:val="none" w:sz="0" w:space="0" w:color="auto"/>
        <w:bottom w:val="none" w:sz="0" w:space="0" w:color="auto"/>
        <w:right w:val="none" w:sz="0" w:space="0" w:color="auto"/>
      </w:divBdr>
    </w:div>
    <w:div w:id="184252703">
      <w:bodyDiv w:val="1"/>
      <w:marLeft w:val="0"/>
      <w:marRight w:val="0"/>
      <w:marTop w:val="0"/>
      <w:marBottom w:val="0"/>
      <w:divBdr>
        <w:top w:val="none" w:sz="0" w:space="0" w:color="auto"/>
        <w:left w:val="none" w:sz="0" w:space="0" w:color="auto"/>
        <w:bottom w:val="none" w:sz="0" w:space="0" w:color="auto"/>
        <w:right w:val="none" w:sz="0" w:space="0" w:color="auto"/>
      </w:divBdr>
    </w:div>
    <w:div w:id="192495957">
      <w:bodyDiv w:val="1"/>
      <w:marLeft w:val="0"/>
      <w:marRight w:val="0"/>
      <w:marTop w:val="0"/>
      <w:marBottom w:val="0"/>
      <w:divBdr>
        <w:top w:val="none" w:sz="0" w:space="0" w:color="auto"/>
        <w:left w:val="none" w:sz="0" w:space="0" w:color="auto"/>
        <w:bottom w:val="none" w:sz="0" w:space="0" w:color="auto"/>
        <w:right w:val="none" w:sz="0" w:space="0" w:color="auto"/>
      </w:divBdr>
    </w:div>
    <w:div w:id="193075888">
      <w:bodyDiv w:val="1"/>
      <w:marLeft w:val="0"/>
      <w:marRight w:val="0"/>
      <w:marTop w:val="0"/>
      <w:marBottom w:val="0"/>
      <w:divBdr>
        <w:top w:val="none" w:sz="0" w:space="0" w:color="auto"/>
        <w:left w:val="none" w:sz="0" w:space="0" w:color="auto"/>
        <w:bottom w:val="none" w:sz="0" w:space="0" w:color="auto"/>
        <w:right w:val="none" w:sz="0" w:space="0" w:color="auto"/>
      </w:divBdr>
    </w:div>
    <w:div w:id="194776782">
      <w:bodyDiv w:val="1"/>
      <w:marLeft w:val="0"/>
      <w:marRight w:val="0"/>
      <w:marTop w:val="0"/>
      <w:marBottom w:val="0"/>
      <w:divBdr>
        <w:top w:val="none" w:sz="0" w:space="0" w:color="auto"/>
        <w:left w:val="none" w:sz="0" w:space="0" w:color="auto"/>
        <w:bottom w:val="none" w:sz="0" w:space="0" w:color="auto"/>
        <w:right w:val="none" w:sz="0" w:space="0" w:color="auto"/>
      </w:divBdr>
    </w:div>
    <w:div w:id="206600520">
      <w:bodyDiv w:val="1"/>
      <w:marLeft w:val="0"/>
      <w:marRight w:val="0"/>
      <w:marTop w:val="0"/>
      <w:marBottom w:val="0"/>
      <w:divBdr>
        <w:top w:val="none" w:sz="0" w:space="0" w:color="auto"/>
        <w:left w:val="none" w:sz="0" w:space="0" w:color="auto"/>
        <w:bottom w:val="none" w:sz="0" w:space="0" w:color="auto"/>
        <w:right w:val="none" w:sz="0" w:space="0" w:color="auto"/>
      </w:divBdr>
    </w:div>
    <w:div w:id="220211882">
      <w:bodyDiv w:val="1"/>
      <w:marLeft w:val="0"/>
      <w:marRight w:val="0"/>
      <w:marTop w:val="0"/>
      <w:marBottom w:val="0"/>
      <w:divBdr>
        <w:top w:val="none" w:sz="0" w:space="0" w:color="auto"/>
        <w:left w:val="none" w:sz="0" w:space="0" w:color="auto"/>
        <w:bottom w:val="none" w:sz="0" w:space="0" w:color="auto"/>
        <w:right w:val="none" w:sz="0" w:space="0" w:color="auto"/>
      </w:divBdr>
    </w:div>
    <w:div w:id="220413160">
      <w:bodyDiv w:val="1"/>
      <w:marLeft w:val="0"/>
      <w:marRight w:val="0"/>
      <w:marTop w:val="0"/>
      <w:marBottom w:val="0"/>
      <w:divBdr>
        <w:top w:val="none" w:sz="0" w:space="0" w:color="auto"/>
        <w:left w:val="none" w:sz="0" w:space="0" w:color="auto"/>
        <w:bottom w:val="none" w:sz="0" w:space="0" w:color="auto"/>
        <w:right w:val="none" w:sz="0" w:space="0" w:color="auto"/>
      </w:divBdr>
    </w:div>
    <w:div w:id="236060852">
      <w:bodyDiv w:val="1"/>
      <w:marLeft w:val="0"/>
      <w:marRight w:val="0"/>
      <w:marTop w:val="0"/>
      <w:marBottom w:val="0"/>
      <w:divBdr>
        <w:top w:val="none" w:sz="0" w:space="0" w:color="auto"/>
        <w:left w:val="none" w:sz="0" w:space="0" w:color="auto"/>
        <w:bottom w:val="none" w:sz="0" w:space="0" w:color="auto"/>
        <w:right w:val="none" w:sz="0" w:space="0" w:color="auto"/>
      </w:divBdr>
    </w:div>
    <w:div w:id="273293207">
      <w:bodyDiv w:val="1"/>
      <w:marLeft w:val="0"/>
      <w:marRight w:val="0"/>
      <w:marTop w:val="0"/>
      <w:marBottom w:val="0"/>
      <w:divBdr>
        <w:top w:val="none" w:sz="0" w:space="0" w:color="auto"/>
        <w:left w:val="none" w:sz="0" w:space="0" w:color="auto"/>
        <w:bottom w:val="none" w:sz="0" w:space="0" w:color="auto"/>
        <w:right w:val="none" w:sz="0" w:space="0" w:color="auto"/>
      </w:divBdr>
    </w:div>
    <w:div w:id="275451734">
      <w:bodyDiv w:val="1"/>
      <w:marLeft w:val="0"/>
      <w:marRight w:val="0"/>
      <w:marTop w:val="0"/>
      <w:marBottom w:val="0"/>
      <w:divBdr>
        <w:top w:val="none" w:sz="0" w:space="0" w:color="auto"/>
        <w:left w:val="none" w:sz="0" w:space="0" w:color="auto"/>
        <w:bottom w:val="none" w:sz="0" w:space="0" w:color="auto"/>
        <w:right w:val="none" w:sz="0" w:space="0" w:color="auto"/>
      </w:divBdr>
    </w:div>
    <w:div w:id="281619788">
      <w:bodyDiv w:val="1"/>
      <w:marLeft w:val="0"/>
      <w:marRight w:val="0"/>
      <w:marTop w:val="0"/>
      <w:marBottom w:val="0"/>
      <w:divBdr>
        <w:top w:val="none" w:sz="0" w:space="0" w:color="auto"/>
        <w:left w:val="none" w:sz="0" w:space="0" w:color="auto"/>
        <w:bottom w:val="none" w:sz="0" w:space="0" w:color="auto"/>
        <w:right w:val="none" w:sz="0" w:space="0" w:color="auto"/>
      </w:divBdr>
    </w:div>
    <w:div w:id="291059443">
      <w:bodyDiv w:val="1"/>
      <w:marLeft w:val="0"/>
      <w:marRight w:val="0"/>
      <w:marTop w:val="0"/>
      <w:marBottom w:val="0"/>
      <w:divBdr>
        <w:top w:val="none" w:sz="0" w:space="0" w:color="auto"/>
        <w:left w:val="none" w:sz="0" w:space="0" w:color="auto"/>
        <w:bottom w:val="none" w:sz="0" w:space="0" w:color="auto"/>
        <w:right w:val="none" w:sz="0" w:space="0" w:color="auto"/>
      </w:divBdr>
    </w:div>
    <w:div w:id="300379748">
      <w:bodyDiv w:val="1"/>
      <w:marLeft w:val="0"/>
      <w:marRight w:val="0"/>
      <w:marTop w:val="0"/>
      <w:marBottom w:val="0"/>
      <w:divBdr>
        <w:top w:val="none" w:sz="0" w:space="0" w:color="auto"/>
        <w:left w:val="none" w:sz="0" w:space="0" w:color="auto"/>
        <w:bottom w:val="none" w:sz="0" w:space="0" w:color="auto"/>
        <w:right w:val="none" w:sz="0" w:space="0" w:color="auto"/>
      </w:divBdr>
    </w:div>
    <w:div w:id="307251013">
      <w:bodyDiv w:val="1"/>
      <w:marLeft w:val="0"/>
      <w:marRight w:val="0"/>
      <w:marTop w:val="0"/>
      <w:marBottom w:val="0"/>
      <w:divBdr>
        <w:top w:val="none" w:sz="0" w:space="0" w:color="auto"/>
        <w:left w:val="none" w:sz="0" w:space="0" w:color="auto"/>
        <w:bottom w:val="none" w:sz="0" w:space="0" w:color="auto"/>
        <w:right w:val="none" w:sz="0" w:space="0" w:color="auto"/>
      </w:divBdr>
    </w:div>
    <w:div w:id="324090215">
      <w:bodyDiv w:val="1"/>
      <w:marLeft w:val="0"/>
      <w:marRight w:val="0"/>
      <w:marTop w:val="0"/>
      <w:marBottom w:val="0"/>
      <w:divBdr>
        <w:top w:val="none" w:sz="0" w:space="0" w:color="auto"/>
        <w:left w:val="none" w:sz="0" w:space="0" w:color="auto"/>
        <w:bottom w:val="none" w:sz="0" w:space="0" w:color="auto"/>
        <w:right w:val="none" w:sz="0" w:space="0" w:color="auto"/>
      </w:divBdr>
    </w:div>
    <w:div w:id="366027169">
      <w:bodyDiv w:val="1"/>
      <w:marLeft w:val="0"/>
      <w:marRight w:val="0"/>
      <w:marTop w:val="0"/>
      <w:marBottom w:val="0"/>
      <w:divBdr>
        <w:top w:val="none" w:sz="0" w:space="0" w:color="auto"/>
        <w:left w:val="none" w:sz="0" w:space="0" w:color="auto"/>
        <w:bottom w:val="none" w:sz="0" w:space="0" w:color="auto"/>
        <w:right w:val="none" w:sz="0" w:space="0" w:color="auto"/>
      </w:divBdr>
    </w:div>
    <w:div w:id="382483501">
      <w:bodyDiv w:val="1"/>
      <w:marLeft w:val="0"/>
      <w:marRight w:val="0"/>
      <w:marTop w:val="0"/>
      <w:marBottom w:val="0"/>
      <w:divBdr>
        <w:top w:val="none" w:sz="0" w:space="0" w:color="auto"/>
        <w:left w:val="none" w:sz="0" w:space="0" w:color="auto"/>
        <w:bottom w:val="none" w:sz="0" w:space="0" w:color="auto"/>
        <w:right w:val="none" w:sz="0" w:space="0" w:color="auto"/>
      </w:divBdr>
    </w:div>
    <w:div w:id="401215673">
      <w:bodyDiv w:val="1"/>
      <w:marLeft w:val="0"/>
      <w:marRight w:val="0"/>
      <w:marTop w:val="0"/>
      <w:marBottom w:val="0"/>
      <w:divBdr>
        <w:top w:val="none" w:sz="0" w:space="0" w:color="auto"/>
        <w:left w:val="none" w:sz="0" w:space="0" w:color="auto"/>
        <w:bottom w:val="none" w:sz="0" w:space="0" w:color="auto"/>
        <w:right w:val="none" w:sz="0" w:space="0" w:color="auto"/>
      </w:divBdr>
    </w:div>
    <w:div w:id="405609274">
      <w:bodyDiv w:val="1"/>
      <w:marLeft w:val="0"/>
      <w:marRight w:val="0"/>
      <w:marTop w:val="0"/>
      <w:marBottom w:val="0"/>
      <w:divBdr>
        <w:top w:val="none" w:sz="0" w:space="0" w:color="auto"/>
        <w:left w:val="none" w:sz="0" w:space="0" w:color="auto"/>
        <w:bottom w:val="none" w:sz="0" w:space="0" w:color="auto"/>
        <w:right w:val="none" w:sz="0" w:space="0" w:color="auto"/>
      </w:divBdr>
    </w:div>
    <w:div w:id="408239060">
      <w:bodyDiv w:val="1"/>
      <w:marLeft w:val="0"/>
      <w:marRight w:val="0"/>
      <w:marTop w:val="0"/>
      <w:marBottom w:val="0"/>
      <w:divBdr>
        <w:top w:val="none" w:sz="0" w:space="0" w:color="auto"/>
        <w:left w:val="none" w:sz="0" w:space="0" w:color="auto"/>
        <w:bottom w:val="none" w:sz="0" w:space="0" w:color="auto"/>
        <w:right w:val="none" w:sz="0" w:space="0" w:color="auto"/>
      </w:divBdr>
    </w:div>
    <w:div w:id="412045219">
      <w:bodyDiv w:val="1"/>
      <w:marLeft w:val="0"/>
      <w:marRight w:val="0"/>
      <w:marTop w:val="0"/>
      <w:marBottom w:val="0"/>
      <w:divBdr>
        <w:top w:val="none" w:sz="0" w:space="0" w:color="auto"/>
        <w:left w:val="none" w:sz="0" w:space="0" w:color="auto"/>
        <w:bottom w:val="none" w:sz="0" w:space="0" w:color="auto"/>
        <w:right w:val="none" w:sz="0" w:space="0" w:color="auto"/>
      </w:divBdr>
    </w:div>
    <w:div w:id="429668780">
      <w:bodyDiv w:val="1"/>
      <w:marLeft w:val="0"/>
      <w:marRight w:val="0"/>
      <w:marTop w:val="0"/>
      <w:marBottom w:val="0"/>
      <w:divBdr>
        <w:top w:val="none" w:sz="0" w:space="0" w:color="auto"/>
        <w:left w:val="none" w:sz="0" w:space="0" w:color="auto"/>
        <w:bottom w:val="none" w:sz="0" w:space="0" w:color="auto"/>
        <w:right w:val="none" w:sz="0" w:space="0" w:color="auto"/>
      </w:divBdr>
    </w:div>
    <w:div w:id="440609181">
      <w:bodyDiv w:val="1"/>
      <w:marLeft w:val="0"/>
      <w:marRight w:val="0"/>
      <w:marTop w:val="0"/>
      <w:marBottom w:val="0"/>
      <w:divBdr>
        <w:top w:val="none" w:sz="0" w:space="0" w:color="auto"/>
        <w:left w:val="none" w:sz="0" w:space="0" w:color="auto"/>
        <w:bottom w:val="none" w:sz="0" w:space="0" w:color="auto"/>
        <w:right w:val="none" w:sz="0" w:space="0" w:color="auto"/>
      </w:divBdr>
    </w:div>
    <w:div w:id="444731779">
      <w:bodyDiv w:val="1"/>
      <w:marLeft w:val="0"/>
      <w:marRight w:val="0"/>
      <w:marTop w:val="0"/>
      <w:marBottom w:val="0"/>
      <w:divBdr>
        <w:top w:val="none" w:sz="0" w:space="0" w:color="auto"/>
        <w:left w:val="none" w:sz="0" w:space="0" w:color="auto"/>
        <w:bottom w:val="none" w:sz="0" w:space="0" w:color="auto"/>
        <w:right w:val="none" w:sz="0" w:space="0" w:color="auto"/>
      </w:divBdr>
    </w:div>
    <w:div w:id="445125159">
      <w:bodyDiv w:val="1"/>
      <w:marLeft w:val="0"/>
      <w:marRight w:val="0"/>
      <w:marTop w:val="0"/>
      <w:marBottom w:val="0"/>
      <w:divBdr>
        <w:top w:val="none" w:sz="0" w:space="0" w:color="auto"/>
        <w:left w:val="none" w:sz="0" w:space="0" w:color="auto"/>
        <w:bottom w:val="none" w:sz="0" w:space="0" w:color="auto"/>
        <w:right w:val="none" w:sz="0" w:space="0" w:color="auto"/>
      </w:divBdr>
    </w:div>
    <w:div w:id="448743105">
      <w:bodyDiv w:val="1"/>
      <w:marLeft w:val="0"/>
      <w:marRight w:val="0"/>
      <w:marTop w:val="0"/>
      <w:marBottom w:val="0"/>
      <w:divBdr>
        <w:top w:val="none" w:sz="0" w:space="0" w:color="auto"/>
        <w:left w:val="none" w:sz="0" w:space="0" w:color="auto"/>
        <w:bottom w:val="none" w:sz="0" w:space="0" w:color="auto"/>
        <w:right w:val="none" w:sz="0" w:space="0" w:color="auto"/>
      </w:divBdr>
    </w:div>
    <w:div w:id="452092392">
      <w:bodyDiv w:val="1"/>
      <w:marLeft w:val="0"/>
      <w:marRight w:val="0"/>
      <w:marTop w:val="0"/>
      <w:marBottom w:val="0"/>
      <w:divBdr>
        <w:top w:val="none" w:sz="0" w:space="0" w:color="auto"/>
        <w:left w:val="none" w:sz="0" w:space="0" w:color="auto"/>
        <w:bottom w:val="none" w:sz="0" w:space="0" w:color="auto"/>
        <w:right w:val="none" w:sz="0" w:space="0" w:color="auto"/>
      </w:divBdr>
    </w:div>
    <w:div w:id="468282706">
      <w:bodyDiv w:val="1"/>
      <w:marLeft w:val="0"/>
      <w:marRight w:val="0"/>
      <w:marTop w:val="0"/>
      <w:marBottom w:val="0"/>
      <w:divBdr>
        <w:top w:val="none" w:sz="0" w:space="0" w:color="auto"/>
        <w:left w:val="none" w:sz="0" w:space="0" w:color="auto"/>
        <w:bottom w:val="none" w:sz="0" w:space="0" w:color="auto"/>
        <w:right w:val="none" w:sz="0" w:space="0" w:color="auto"/>
      </w:divBdr>
    </w:div>
    <w:div w:id="469830462">
      <w:bodyDiv w:val="1"/>
      <w:marLeft w:val="0"/>
      <w:marRight w:val="0"/>
      <w:marTop w:val="0"/>
      <w:marBottom w:val="0"/>
      <w:divBdr>
        <w:top w:val="none" w:sz="0" w:space="0" w:color="auto"/>
        <w:left w:val="none" w:sz="0" w:space="0" w:color="auto"/>
        <w:bottom w:val="none" w:sz="0" w:space="0" w:color="auto"/>
        <w:right w:val="none" w:sz="0" w:space="0" w:color="auto"/>
      </w:divBdr>
    </w:div>
    <w:div w:id="474833353">
      <w:bodyDiv w:val="1"/>
      <w:marLeft w:val="0"/>
      <w:marRight w:val="0"/>
      <w:marTop w:val="0"/>
      <w:marBottom w:val="0"/>
      <w:divBdr>
        <w:top w:val="none" w:sz="0" w:space="0" w:color="auto"/>
        <w:left w:val="none" w:sz="0" w:space="0" w:color="auto"/>
        <w:bottom w:val="none" w:sz="0" w:space="0" w:color="auto"/>
        <w:right w:val="none" w:sz="0" w:space="0" w:color="auto"/>
      </w:divBdr>
    </w:div>
    <w:div w:id="493690859">
      <w:bodyDiv w:val="1"/>
      <w:marLeft w:val="0"/>
      <w:marRight w:val="0"/>
      <w:marTop w:val="0"/>
      <w:marBottom w:val="0"/>
      <w:divBdr>
        <w:top w:val="none" w:sz="0" w:space="0" w:color="auto"/>
        <w:left w:val="none" w:sz="0" w:space="0" w:color="auto"/>
        <w:bottom w:val="none" w:sz="0" w:space="0" w:color="auto"/>
        <w:right w:val="none" w:sz="0" w:space="0" w:color="auto"/>
      </w:divBdr>
    </w:div>
    <w:div w:id="495725185">
      <w:bodyDiv w:val="1"/>
      <w:marLeft w:val="0"/>
      <w:marRight w:val="0"/>
      <w:marTop w:val="0"/>
      <w:marBottom w:val="0"/>
      <w:divBdr>
        <w:top w:val="none" w:sz="0" w:space="0" w:color="auto"/>
        <w:left w:val="none" w:sz="0" w:space="0" w:color="auto"/>
        <w:bottom w:val="none" w:sz="0" w:space="0" w:color="auto"/>
        <w:right w:val="none" w:sz="0" w:space="0" w:color="auto"/>
      </w:divBdr>
    </w:div>
    <w:div w:id="497960658">
      <w:bodyDiv w:val="1"/>
      <w:marLeft w:val="0"/>
      <w:marRight w:val="0"/>
      <w:marTop w:val="0"/>
      <w:marBottom w:val="0"/>
      <w:divBdr>
        <w:top w:val="none" w:sz="0" w:space="0" w:color="auto"/>
        <w:left w:val="none" w:sz="0" w:space="0" w:color="auto"/>
        <w:bottom w:val="none" w:sz="0" w:space="0" w:color="auto"/>
        <w:right w:val="none" w:sz="0" w:space="0" w:color="auto"/>
      </w:divBdr>
    </w:div>
    <w:div w:id="513420461">
      <w:bodyDiv w:val="1"/>
      <w:marLeft w:val="0"/>
      <w:marRight w:val="0"/>
      <w:marTop w:val="0"/>
      <w:marBottom w:val="0"/>
      <w:divBdr>
        <w:top w:val="none" w:sz="0" w:space="0" w:color="auto"/>
        <w:left w:val="none" w:sz="0" w:space="0" w:color="auto"/>
        <w:bottom w:val="none" w:sz="0" w:space="0" w:color="auto"/>
        <w:right w:val="none" w:sz="0" w:space="0" w:color="auto"/>
      </w:divBdr>
    </w:div>
    <w:div w:id="517622596">
      <w:bodyDiv w:val="1"/>
      <w:marLeft w:val="0"/>
      <w:marRight w:val="0"/>
      <w:marTop w:val="0"/>
      <w:marBottom w:val="0"/>
      <w:divBdr>
        <w:top w:val="none" w:sz="0" w:space="0" w:color="auto"/>
        <w:left w:val="none" w:sz="0" w:space="0" w:color="auto"/>
        <w:bottom w:val="none" w:sz="0" w:space="0" w:color="auto"/>
        <w:right w:val="none" w:sz="0" w:space="0" w:color="auto"/>
      </w:divBdr>
    </w:div>
    <w:div w:id="520555574">
      <w:bodyDiv w:val="1"/>
      <w:marLeft w:val="0"/>
      <w:marRight w:val="0"/>
      <w:marTop w:val="0"/>
      <w:marBottom w:val="0"/>
      <w:divBdr>
        <w:top w:val="none" w:sz="0" w:space="0" w:color="auto"/>
        <w:left w:val="none" w:sz="0" w:space="0" w:color="auto"/>
        <w:bottom w:val="none" w:sz="0" w:space="0" w:color="auto"/>
        <w:right w:val="none" w:sz="0" w:space="0" w:color="auto"/>
      </w:divBdr>
    </w:div>
    <w:div w:id="544636923">
      <w:bodyDiv w:val="1"/>
      <w:marLeft w:val="0"/>
      <w:marRight w:val="0"/>
      <w:marTop w:val="0"/>
      <w:marBottom w:val="0"/>
      <w:divBdr>
        <w:top w:val="none" w:sz="0" w:space="0" w:color="auto"/>
        <w:left w:val="none" w:sz="0" w:space="0" w:color="auto"/>
        <w:bottom w:val="none" w:sz="0" w:space="0" w:color="auto"/>
        <w:right w:val="none" w:sz="0" w:space="0" w:color="auto"/>
      </w:divBdr>
    </w:div>
    <w:div w:id="550580938">
      <w:bodyDiv w:val="1"/>
      <w:marLeft w:val="0"/>
      <w:marRight w:val="0"/>
      <w:marTop w:val="0"/>
      <w:marBottom w:val="0"/>
      <w:divBdr>
        <w:top w:val="none" w:sz="0" w:space="0" w:color="auto"/>
        <w:left w:val="none" w:sz="0" w:space="0" w:color="auto"/>
        <w:bottom w:val="none" w:sz="0" w:space="0" w:color="auto"/>
        <w:right w:val="none" w:sz="0" w:space="0" w:color="auto"/>
      </w:divBdr>
    </w:div>
    <w:div w:id="551622871">
      <w:bodyDiv w:val="1"/>
      <w:marLeft w:val="0"/>
      <w:marRight w:val="0"/>
      <w:marTop w:val="0"/>
      <w:marBottom w:val="0"/>
      <w:divBdr>
        <w:top w:val="none" w:sz="0" w:space="0" w:color="auto"/>
        <w:left w:val="none" w:sz="0" w:space="0" w:color="auto"/>
        <w:bottom w:val="none" w:sz="0" w:space="0" w:color="auto"/>
        <w:right w:val="none" w:sz="0" w:space="0" w:color="auto"/>
      </w:divBdr>
    </w:div>
    <w:div w:id="572087146">
      <w:bodyDiv w:val="1"/>
      <w:marLeft w:val="0"/>
      <w:marRight w:val="0"/>
      <w:marTop w:val="0"/>
      <w:marBottom w:val="0"/>
      <w:divBdr>
        <w:top w:val="none" w:sz="0" w:space="0" w:color="auto"/>
        <w:left w:val="none" w:sz="0" w:space="0" w:color="auto"/>
        <w:bottom w:val="none" w:sz="0" w:space="0" w:color="auto"/>
        <w:right w:val="none" w:sz="0" w:space="0" w:color="auto"/>
      </w:divBdr>
    </w:div>
    <w:div w:id="581447538">
      <w:bodyDiv w:val="1"/>
      <w:marLeft w:val="0"/>
      <w:marRight w:val="0"/>
      <w:marTop w:val="0"/>
      <w:marBottom w:val="0"/>
      <w:divBdr>
        <w:top w:val="none" w:sz="0" w:space="0" w:color="auto"/>
        <w:left w:val="none" w:sz="0" w:space="0" w:color="auto"/>
        <w:bottom w:val="none" w:sz="0" w:space="0" w:color="auto"/>
        <w:right w:val="none" w:sz="0" w:space="0" w:color="auto"/>
      </w:divBdr>
    </w:div>
    <w:div w:id="585263766">
      <w:bodyDiv w:val="1"/>
      <w:marLeft w:val="0"/>
      <w:marRight w:val="0"/>
      <w:marTop w:val="0"/>
      <w:marBottom w:val="0"/>
      <w:divBdr>
        <w:top w:val="none" w:sz="0" w:space="0" w:color="auto"/>
        <w:left w:val="none" w:sz="0" w:space="0" w:color="auto"/>
        <w:bottom w:val="none" w:sz="0" w:space="0" w:color="auto"/>
        <w:right w:val="none" w:sz="0" w:space="0" w:color="auto"/>
      </w:divBdr>
    </w:div>
    <w:div w:id="621499820">
      <w:bodyDiv w:val="1"/>
      <w:marLeft w:val="0"/>
      <w:marRight w:val="0"/>
      <w:marTop w:val="0"/>
      <w:marBottom w:val="0"/>
      <w:divBdr>
        <w:top w:val="none" w:sz="0" w:space="0" w:color="auto"/>
        <w:left w:val="none" w:sz="0" w:space="0" w:color="auto"/>
        <w:bottom w:val="none" w:sz="0" w:space="0" w:color="auto"/>
        <w:right w:val="none" w:sz="0" w:space="0" w:color="auto"/>
      </w:divBdr>
    </w:div>
    <w:div w:id="622003431">
      <w:bodyDiv w:val="1"/>
      <w:marLeft w:val="0"/>
      <w:marRight w:val="0"/>
      <w:marTop w:val="0"/>
      <w:marBottom w:val="0"/>
      <w:divBdr>
        <w:top w:val="none" w:sz="0" w:space="0" w:color="auto"/>
        <w:left w:val="none" w:sz="0" w:space="0" w:color="auto"/>
        <w:bottom w:val="none" w:sz="0" w:space="0" w:color="auto"/>
        <w:right w:val="none" w:sz="0" w:space="0" w:color="auto"/>
      </w:divBdr>
    </w:div>
    <w:div w:id="635839532">
      <w:bodyDiv w:val="1"/>
      <w:marLeft w:val="0"/>
      <w:marRight w:val="0"/>
      <w:marTop w:val="0"/>
      <w:marBottom w:val="0"/>
      <w:divBdr>
        <w:top w:val="none" w:sz="0" w:space="0" w:color="auto"/>
        <w:left w:val="none" w:sz="0" w:space="0" w:color="auto"/>
        <w:bottom w:val="none" w:sz="0" w:space="0" w:color="auto"/>
        <w:right w:val="none" w:sz="0" w:space="0" w:color="auto"/>
      </w:divBdr>
    </w:div>
    <w:div w:id="638537238">
      <w:bodyDiv w:val="1"/>
      <w:marLeft w:val="0"/>
      <w:marRight w:val="0"/>
      <w:marTop w:val="0"/>
      <w:marBottom w:val="0"/>
      <w:divBdr>
        <w:top w:val="none" w:sz="0" w:space="0" w:color="auto"/>
        <w:left w:val="none" w:sz="0" w:space="0" w:color="auto"/>
        <w:bottom w:val="none" w:sz="0" w:space="0" w:color="auto"/>
        <w:right w:val="none" w:sz="0" w:space="0" w:color="auto"/>
      </w:divBdr>
    </w:div>
    <w:div w:id="646859091">
      <w:bodyDiv w:val="1"/>
      <w:marLeft w:val="0"/>
      <w:marRight w:val="0"/>
      <w:marTop w:val="0"/>
      <w:marBottom w:val="0"/>
      <w:divBdr>
        <w:top w:val="none" w:sz="0" w:space="0" w:color="auto"/>
        <w:left w:val="none" w:sz="0" w:space="0" w:color="auto"/>
        <w:bottom w:val="none" w:sz="0" w:space="0" w:color="auto"/>
        <w:right w:val="none" w:sz="0" w:space="0" w:color="auto"/>
      </w:divBdr>
    </w:div>
    <w:div w:id="674503392">
      <w:bodyDiv w:val="1"/>
      <w:marLeft w:val="0"/>
      <w:marRight w:val="0"/>
      <w:marTop w:val="0"/>
      <w:marBottom w:val="0"/>
      <w:divBdr>
        <w:top w:val="none" w:sz="0" w:space="0" w:color="auto"/>
        <w:left w:val="none" w:sz="0" w:space="0" w:color="auto"/>
        <w:bottom w:val="none" w:sz="0" w:space="0" w:color="auto"/>
        <w:right w:val="none" w:sz="0" w:space="0" w:color="auto"/>
      </w:divBdr>
    </w:div>
    <w:div w:id="699211234">
      <w:bodyDiv w:val="1"/>
      <w:marLeft w:val="0"/>
      <w:marRight w:val="0"/>
      <w:marTop w:val="0"/>
      <w:marBottom w:val="0"/>
      <w:divBdr>
        <w:top w:val="none" w:sz="0" w:space="0" w:color="auto"/>
        <w:left w:val="none" w:sz="0" w:space="0" w:color="auto"/>
        <w:bottom w:val="none" w:sz="0" w:space="0" w:color="auto"/>
        <w:right w:val="none" w:sz="0" w:space="0" w:color="auto"/>
      </w:divBdr>
    </w:div>
    <w:div w:id="701903068">
      <w:bodyDiv w:val="1"/>
      <w:marLeft w:val="0"/>
      <w:marRight w:val="0"/>
      <w:marTop w:val="0"/>
      <w:marBottom w:val="0"/>
      <w:divBdr>
        <w:top w:val="none" w:sz="0" w:space="0" w:color="auto"/>
        <w:left w:val="none" w:sz="0" w:space="0" w:color="auto"/>
        <w:bottom w:val="none" w:sz="0" w:space="0" w:color="auto"/>
        <w:right w:val="none" w:sz="0" w:space="0" w:color="auto"/>
      </w:divBdr>
    </w:div>
    <w:div w:id="712581812">
      <w:bodyDiv w:val="1"/>
      <w:marLeft w:val="0"/>
      <w:marRight w:val="0"/>
      <w:marTop w:val="0"/>
      <w:marBottom w:val="0"/>
      <w:divBdr>
        <w:top w:val="none" w:sz="0" w:space="0" w:color="auto"/>
        <w:left w:val="none" w:sz="0" w:space="0" w:color="auto"/>
        <w:bottom w:val="none" w:sz="0" w:space="0" w:color="auto"/>
        <w:right w:val="none" w:sz="0" w:space="0" w:color="auto"/>
      </w:divBdr>
    </w:div>
    <w:div w:id="724108729">
      <w:bodyDiv w:val="1"/>
      <w:marLeft w:val="0"/>
      <w:marRight w:val="0"/>
      <w:marTop w:val="0"/>
      <w:marBottom w:val="0"/>
      <w:divBdr>
        <w:top w:val="none" w:sz="0" w:space="0" w:color="auto"/>
        <w:left w:val="none" w:sz="0" w:space="0" w:color="auto"/>
        <w:bottom w:val="none" w:sz="0" w:space="0" w:color="auto"/>
        <w:right w:val="none" w:sz="0" w:space="0" w:color="auto"/>
      </w:divBdr>
    </w:div>
    <w:div w:id="738138190">
      <w:bodyDiv w:val="1"/>
      <w:marLeft w:val="0"/>
      <w:marRight w:val="0"/>
      <w:marTop w:val="0"/>
      <w:marBottom w:val="0"/>
      <w:divBdr>
        <w:top w:val="none" w:sz="0" w:space="0" w:color="auto"/>
        <w:left w:val="none" w:sz="0" w:space="0" w:color="auto"/>
        <w:bottom w:val="none" w:sz="0" w:space="0" w:color="auto"/>
        <w:right w:val="none" w:sz="0" w:space="0" w:color="auto"/>
      </w:divBdr>
    </w:div>
    <w:div w:id="789863851">
      <w:bodyDiv w:val="1"/>
      <w:marLeft w:val="0"/>
      <w:marRight w:val="0"/>
      <w:marTop w:val="0"/>
      <w:marBottom w:val="0"/>
      <w:divBdr>
        <w:top w:val="none" w:sz="0" w:space="0" w:color="auto"/>
        <w:left w:val="none" w:sz="0" w:space="0" w:color="auto"/>
        <w:bottom w:val="none" w:sz="0" w:space="0" w:color="auto"/>
        <w:right w:val="none" w:sz="0" w:space="0" w:color="auto"/>
      </w:divBdr>
    </w:div>
    <w:div w:id="828516190">
      <w:bodyDiv w:val="1"/>
      <w:marLeft w:val="0"/>
      <w:marRight w:val="0"/>
      <w:marTop w:val="0"/>
      <w:marBottom w:val="0"/>
      <w:divBdr>
        <w:top w:val="none" w:sz="0" w:space="0" w:color="auto"/>
        <w:left w:val="none" w:sz="0" w:space="0" w:color="auto"/>
        <w:bottom w:val="none" w:sz="0" w:space="0" w:color="auto"/>
        <w:right w:val="none" w:sz="0" w:space="0" w:color="auto"/>
      </w:divBdr>
    </w:div>
    <w:div w:id="842865167">
      <w:bodyDiv w:val="1"/>
      <w:marLeft w:val="0"/>
      <w:marRight w:val="0"/>
      <w:marTop w:val="0"/>
      <w:marBottom w:val="0"/>
      <w:divBdr>
        <w:top w:val="none" w:sz="0" w:space="0" w:color="auto"/>
        <w:left w:val="none" w:sz="0" w:space="0" w:color="auto"/>
        <w:bottom w:val="none" w:sz="0" w:space="0" w:color="auto"/>
        <w:right w:val="none" w:sz="0" w:space="0" w:color="auto"/>
      </w:divBdr>
    </w:div>
    <w:div w:id="910653415">
      <w:bodyDiv w:val="1"/>
      <w:marLeft w:val="0"/>
      <w:marRight w:val="0"/>
      <w:marTop w:val="0"/>
      <w:marBottom w:val="0"/>
      <w:divBdr>
        <w:top w:val="none" w:sz="0" w:space="0" w:color="auto"/>
        <w:left w:val="none" w:sz="0" w:space="0" w:color="auto"/>
        <w:bottom w:val="none" w:sz="0" w:space="0" w:color="auto"/>
        <w:right w:val="none" w:sz="0" w:space="0" w:color="auto"/>
      </w:divBdr>
    </w:div>
    <w:div w:id="926226596">
      <w:bodyDiv w:val="1"/>
      <w:marLeft w:val="0"/>
      <w:marRight w:val="0"/>
      <w:marTop w:val="0"/>
      <w:marBottom w:val="0"/>
      <w:divBdr>
        <w:top w:val="none" w:sz="0" w:space="0" w:color="auto"/>
        <w:left w:val="none" w:sz="0" w:space="0" w:color="auto"/>
        <w:bottom w:val="none" w:sz="0" w:space="0" w:color="auto"/>
        <w:right w:val="none" w:sz="0" w:space="0" w:color="auto"/>
      </w:divBdr>
    </w:div>
    <w:div w:id="928807194">
      <w:bodyDiv w:val="1"/>
      <w:marLeft w:val="0"/>
      <w:marRight w:val="0"/>
      <w:marTop w:val="0"/>
      <w:marBottom w:val="0"/>
      <w:divBdr>
        <w:top w:val="none" w:sz="0" w:space="0" w:color="auto"/>
        <w:left w:val="none" w:sz="0" w:space="0" w:color="auto"/>
        <w:bottom w:val="none" w:sz="0" w:space="0" w:color="auto"/>
        <w:right w:val="none" w:sz="0" w:space="0" w:color="auto"/>
      </w:divBdr>
    </w:div>
    <w:div w:id="940725900">
      <w:bodyDiv w:val="1"/>
      <w:marLeft w:val="0"/>
      <w:marRight w:val="0"/>
      <w:marTop w:val="0"/>
      <w:marBottom w:val="0"/>
      <w:divBdr>
        <w:top w:val="none" w:sz="0" w:space="0" w:color="auto"/>
        <w:left w:val="none" w:sz="0" w:space="0" w:color="auto"/>
        <w:bottom w:val="none" w:sz="0" w:space="0" w:color="auto"/>
        <w:right w:val="none" w:sz="0" w:space="0" w:color="auto"/>
      </w:divBdr>
    </w:div>
    <w:div w:id="944121105">
      <w:bodyDiv w:val="1"/>
      <w:marLeft w:val="0"/>
      <w:marRight w:val="0"/>
      <w:marTop w:val="0"/>
      <w:marBottom w:val="0"/>
      <w:divBdr>
        <w:top w:val="none" w:sz="0" w:space="0" w:color="auto"/>
        <w:left w:val="none" w:sz="0" w:space="0" w:color="auto"/>
        <w:bottom w:val="none" w:sz="0" w:space="0" w:color="auto"/>
        <w:right w:val="none" w:sz="0" w:space="0" w:color="auto"/>
      </w:divBdr>
    </w:div>
    <w:div w:id="963774201">
      <w:bodyDiv w:val="1"/>
      <w:marLeft w:val="0"/>
      <w:marRight w:val="0"/>
      <w:marTop w:val="0"/>
      <w:marBottom w:val="0"/>
      <w:divBdr>
        <w:top w:val="none" w:sz="0" w:space="0" w:color="auto"/>
        <w:left w:val="none" w:sz="0" w:space="0" w:color="auto"/>
        <w:bottom w:val="none" w:sz="0" w:space="0" w:color="auto"/>
        <w:right w:val="none" w:sz="0" w:space="0" w:color="auto"/>
      </w:divBdr>
    </w:div>
    <w:div w:id="984815710">
      <w:bodyDiv w:val="1"/>
      <w:marLeft w:val="0"/>
      <w:marRight w:val="0"/>
      <w:marTop w:val="0"/>
      <w:marBottom w:val="0"/>
      <w:divBdr>
        <w:top w:val="none" w:sz="0" w:space="0" w:color="auto"/>
        <w:left w:val="none" w:sz="0" w:space="0" w:color="auto"/>
        <w:bottom w:val="none" w:sz="0" w:space="0" w:color="auto"/>
        <w:right w:val="none" w:sz="0" w:space="0" w:color="auto"/>
      </w:divBdr>
    </w:div>
    <w:div w:id="987130043">
      <w:bodyDiv w:val="1"/>
      <w:marLeft w:val="0"/>
      <w:marRight w:val="0"/>
      <w:marTop w:val="0"/>
      <w:marBottom w:val="0"/>
      <w:divBdr>
        <w:top w:val="none" w:sz="0" w:space="0" w:color="auto"/>
        <w:left w:val="none" w:sz="0" w:space="0" w:color="auto"/>
        <w:bottom w:val="none" w:sz="0" w:space="0" w:color="auto"/>
        <w:right w:val="none" w:sz="0" w:space="0" w:color="auto"/>
      </w:divBdr>
    </w:div>
    <w:div w:id="988368397">
      <w:bodyDiv w:val="1"/>
      <w:marLeft w:val="0"/>
      <w:marRight w:val="0"/>
      <w:marTop w:val="0"/>
      <w:marBottom w:val="0"/>
      <w:divBdr>
        <w:top w:val="none" w:sz="0" w:space="0" w:color="auto"/>
        <w:left w:val="none" w:sz="0" w:space="0" w:color="auto"/>
        <w:bottom w:val="none" w:sz="0" w:space="0" w:color="auto"/>
        <w:right w:val="none" w:sz="0" w:space="0" w:color="auto"/>
      </w:divBdr>
    </w:div>
    <w:div w:id="996962233">
      <w:bodyDiv w:val="1"/>
      <w:marLeft w:val="0"/>
      <w:marRight w:val="0"/>
      <w:marTop w:val="0"/>
      <w:marBottom w:val="0"/>
      <w:divBdr>
        <w:top w:val="none" w:sz="0" w:space="0" w:color="auto"/>
        <w:left w:val="none" w:sz="0" w:space="0" w:color="auto"/>
        <w:bottom w:val="none" w:sz="0" w:space="0" w:color="auto"/>
        <w:right w:val="none" w:sz="0" w:space="0" w:color="auto"/>
      </w:divBdr>
    </w:div>
    <w:div w:id="998002171">
      <w:bodyDiv w:val="1"/>
      <w:marLeft w:val="0"/>
      <w:marRight w:val="0"/>
      <w:marTop w:val="0"/>
      <w:marBottom w:val="0"/>
      <w:divBdr>
        <w:top w:val="none" w:sz="0" w:space="0" w:color="auto"/>
        <w:left w:val="none" w:sz="0" w:space="0" w:color="auto"/>
        <w:bottom w:val="none" w:sz="0" w:space="0" w:color="auto"/>
        <w:right w:val="none" w:sz="0" w:space="0" w:color="auto"/>
      </w:divBdr>
    </w:div>
    <w:div w:id="1033385932">
      <w:bodyDiv w:val="1"/>
      <w:marLeft w:val="0"/>
      <w:marRight w:val="0"/>
      <w:marTop w:val="0"/>
      <w:marBottom w:val="0"/>
      <w:divBdr>
        <w:top w:val="none" w:sz="0" w:space="0" w:color="auto"/>
        <w:left w:val="none" w:sz="0" w:space="0" w:color="auto"/>
        <w:bottom w:val="none" w:sz="0" w:space="0" w:color="auto"/>
        <w:right w:val="none" w:sz="0" w:space="0" w:color="auto"/>
      </w:divBdr>
    </w:div>
    <w:div w:id="1045526387">
      <w:bodyDiv w:val="1"/>
      <w:marLeft w:val="0"/>
      <w:marRight w:val="0"/>
      <w:marTop w:val="0"/>
      <w:marBottom w:val="0"/>
      <w:divBdr>
        <w:top w:val="none" w:sz="0" w:space="0" w:color="auto"/>
        <w:left w:val="none" w:sz="0" w:space="0" w:color="auto"/>
        <w:bottom w:val="none" w:sz="0" w:space="0" w:color="auto"/>
        <w:right w:val="none" w:sz="0" w:space="0" w:color="auto"/>
      </w:divBdr>
    </w:div>
    <w:div w:id="1054963725">
      <w:bodyDiv w:val="1"/>
      <w:marLeft w:val="0"/>
      <w:marRight w:val="0"/>
      <w:marTop w:val="0"/>
      <w:marBottom w:val="0"/>
      <w:divBdr>
        <w:top w:val="none" w:sz="0" w:space="0" w:color="auto"/>
        <w:left w:val="none" w:sz="0" w:space="0" w:color="auto"/>
        <w:bottom w:val="none" w:sz="0" w:space="0" w:color="auto"/>
        <w:right w:val="none" w:sz="0" w:space="0" w:color="auto"/>
      </w:divBdr>
    </w:div>
    <w:div w:id="1058163671">
      <w:bodyDiv w:val="1"/>
      <w:marLeft w:val="0"/>
      <w:marRight w:val="0"/>
      <w:marTop w:val="0"/>
      <w:marBottom w:val="0"/>
      <w:divBdr>
        <w:top w:val="none" w:sz="0" w:space="0" w:color="auto"/>
        <w:left w:val="none" w:sz="0" w:space="0" w:color="auto"/>
        <w:bottom w:val="none" w:sz="0" w:space="0" w:color="auto"/>
        <w:right w:val="none" w:sz="0" w:space="0" w:color="auto"/>
      </w:divBdr>
    </w:div>
    <w:div w:id="1061708308">
      <w:bodyDiv w:val="1"/>
      <w:marLeft w:val="0"/>
      <w:marRight w:val="0"/>
      <w:marTop w:val="0"/>
      <w:marBottom w:val="0"/>
      <w:divBdr>
        <w:top w:val="none" w:sz="0" w:space="0" w:color="auto"/>
        <w:left w:val="none" w:sz="0" w:space="0" w:color="auto"/>
        <w:bottom w:val="none" w:sz="0" w:space="0" w:color="auto"/>
        <w:right w:val="none" w:sz="0" w:space="0" w:color="auto"/>
      </w:divBdr>
    </w:div>
    <w:div w:id="1076364478">
      <w:bodyDiv w:val="1"/>
      <w:marLeft w:val="0"/>
      <w:marRight w:val="0"/>
      <w:marTop w:val="0"/>
      <w:marBottom w:val="0"/>
      <w:divBdr>
        <w:top w:val="none" w:sz="0" w:space="0" w:color="auto"/>
        <w:left w:val="none" w:sz="0" w:space="0" w:color="auto"/>
        <w:bottom w:val="none" w:sz="0" w:space="0" w:color="auto"/>
        <w:right w:val="none" w:sz="0" w:space="0" w:color="auto"/>
      </w:divBdr>
    </w:div>
    <w:div w:id="1090740643">
      <w:bodyDiv w:val="1"/>
      <w:marLeft w:val="0"/>
      <w:marRight w:val="0"/>
      <w:marTop w:val="0"/>
      <w:marBottom w:val="0"/>
      <w:divBdr>
        <w:top w:val="none" w:sz="0" w:space="0" w:color="auto"/>
        <w:left w:val="none" w:sz="0" w:space="0" w:color="auto"/>
        <w:bottom w:val="none" w:sz="0" w:space="0" w:color="auto"/>
        <w:right w:val="none" w:sz="0" w:space="0" w:color="auto"/>
      </w:divBdr>
    </w:div>
    <w:div w:id="1093432956">
      <w:bodyDiv w:val="1"/>
      <w:marLeft w:val="0"/>
      <w:marRight w:val="0"/>
      <w:marTop w:val="0"/>
      <w:marBottom w:val="0"/>
      <w:divBdr>
        <w:top w:val="none" w:sz="0" w:space="0" w:color="auto"/>
        <w:left w:val="none" w:sz="0" w:space="0" w:color="auto"/>
        <w:bottom w:val="none" w:sz="0" w:space="0" w:color="auto"/>
        <w:right w:val="none" w:sz="0" w:space="0" w:color="auto"/>
      </w:divBdr>
    </w:div>
    <w:div w:id="1097483282">
      <w:bodyDiv w:val="1"/>
      <w:marLeft w:val="0"/>
      <w:marRight w:val="0"/>
      <w:marTop w:val="0"/>
      <w:marBottom w:val="0"/>
      <w:divBdr>
        <w:top w:val="none" w:sz="0" w:space="0" w:color="auto"/>
        <w:left w:val="none" w:sz="0" w:space="0" w:color="auto"/>
        <w:bottom w:val="none" w:sz="0" w:space="0" w:color="auto"/>
        <w:right w:val="none" w:sz="0" w:space="0" w:color="auto"/>
      </w:divBdr>
    </w:div>
    <w:div w:id="1104695335">
      <w:bodyDiv w:val="1"/>
      <w:marLeft w:val="0"/>
      <w:marRight w:val="0"/>
      <w:marTop w:val="0"/>
      <w:marBottom w:val="0"/>
      <w:divBdr>
        <w:top w:val="none" w:sz="0" w:space="0" w:color="auto"/>
        <w:left w:val="none" w:sz="0" w:space="0" w:color="auto"/>
        <w:bottom w:val="none" w:sz="0" w:space="0" w:color="auto"/>
        <w:right w:val="none" w:sz="0" w:space="0" w:color="auto"/>
      </w:divBdr>
    </w:div>
    <w:div w:id="1105223802">
      <w:bodyDiv w:val="1"/>
      <w:marLeft w:val="0"/>
      <w:marRight w:val="0"/>
      <w:marTop w:val="0"/>
      <w:marBottom w:val="0"/>
      <w:divBdr>
        <w:top w:val="none" w:sz="0" w:space="0" w:color="auto"/>
        <w:left w:val="none" w:sz="0" w:space="0" w:color="auto"/>
        <w:bottom w:val="none" w:sz="0" w:space="0" w:color="auto"/>
        <w:right w:val="none" w:sz="0" w:space="0" w:color="auto"/>
      </w:divBdr>
    </w:div>
    <w:div w:id="1105927727">
      <w:bodyDiv w:val="1"/>
      <w:marLeft w:val="0"/>
      <w:marRight w:val="0"/>
      <w:marTop w:val="0"/>
      <w:marBottom w:val="0"/>
      <w:divBdr>
        <w:top w:val="none" w:sz="0" w:space="0" w:color="auto"/>
        <w:left w:val="none" w:sz="0" w:space="0" w:color="auto"/>
        <w:bottom w:val="none" w:sz="0" w:space="0" w:color="auto"/>
        <w:right w:val="none" w:sz="0" w:space="0" w:color="auto"/>
      </w:divBdr>
    </w:div>
    <w:div w:id="1138500239">
      <w:bodyDiv w:val="1"/>
      <w:marLeft w:val="0"/>
      <w:marRight w:val="0"/>
      <w:marTop w:val="0"/>
      <w:marBottom w:val="0"/>
      <w:divBdr>
        <w:top w:val="none" w:sz="0" w:space="0" w:color="auto"/>
        <w:left w:val="none" w:sz="0" w:space="0" w:color="auto"/>
        <w:bottom w:val="none" w:sz="0" w:space="0" w:color="auto"/>
        <w:right w:val="none" w:sz="0" w:space="0" w:color="auto"/>
      </w:divBdr>
    </w:div>
    <w:div w:id="1144155880">
      <w:bodyDiv w:val="1"/>
      <w:marLeft w:val="0"/>
      <w:marRight w:val="0"/>
      <w:marTop w:val="0"/>
      <w:marBottom w:val="0"/>
      <w:divBdr>
        <w:top w:val="none" w:sz="0" w:space="0" w:color="auto"/>
        <w:left w:val="none" w:sz="0" w:space="0" w:color="auto"/>
        <w:bottom w:val="none" w:sz="0" w:space="0" w:color="auto"/>
        <w:right w:val="none" w:sz="0" w:space="0" w:color="auto"/>
      </w:divBdr>
    </w:div>
    <w:div w:id="1154031416">
      <w:bodyDiv w:val="1"/>
      <w:marLeft w:val="0"/>
      <w:marRight w:val="0"/>
      <w:marTop w:val="0"/>
      <w:marBottom w:val="0"/>
      <w:divBdr>
        <w:top w:val="none" w:sz="0" w:space="0" w:color="auto"/>
        <w:left w:val="none" w:sz="0" w:space="0" w:color="auto"/>
        <w:bottom w:val="none" w:sz="0" w:space="0" w:color="auto"/>
        <w:right w:val="none" w:sz="0" w:space="0" w:color="auto"/>
      </w:divBdr>
    </w:div>
    <w:div w:id="1174609284">
      <w:bodyDiv w:val="1"/>
      <w:marLeft w:val="0"/>
      <w:marRight w:val="0"/>
      <w:marTop w:val="0"/>
      <w:marBottom w:val="0"/>
      <w:divBdr>
        <w:top w:val="none" w:sz="0" w:space="0" w:color="auto"/>
        <w:left w:val="none" w:sz="0" w:space="0" w:color="auto"/>
        <w:bottom w:val="none" w:sz="0" w:space="0" w:color="auto"/>
        <w:right w:val="none" w:sz="0" w:space="0" w:color="auto"/>
      </w:divBdr>
    </w:div>
    <w:div w:id="1178234494">
      <w:bodyDiv w:val="1"/>
      <w:marLeft w:val="0"/>
      <w:marRight w:val="0"/>
      <w:marTop w:val="0"/>
      <w:marBottom w:val="0"/>
      <w:divBdr>
        <w:top w:val="none" w:sz="0" w:space="0" w:color="auto"/>
        <w:left w:val="none" w:sz="0" w:space="0" w:color="auto"/>
        <w:bottom w:val="none" w:sz="0" w:space="0" w:color="auto"/>
        <w:right w:val="none" w:sz="0" w:space="0" w:color="auto"/>
      </w:divBdr>
    </w:div>
    <w:div w:id="1190796034">
      <w:bodyDiv w:val="1"/>
      <w:marLeft w:val="0"/>
      <w:marRight w:val="0"/>
      <w:marTop w:val="0"/>
      <w:marBottom w:val="0"/>
      <w:divBdr>
        <w:top w:val="none" w:sz="0" w:space="0" w:color="auto"/>
        <w:left w:val="none" w:sz="0" w:space="0" w:color="auto"/>
        <w:bottom w:val="none" w:sz="0" w:space="0" w:color="auto"/>
        <w:right w:val="none" w:sz="0" w:space="0" w:color="auto"/>
      </w:divBdr>
    </w:div>
    <w:div w:id="1203635775">
      <w:bodyDiv w:val="1"/>
      <w:marLeft w:val="0"/>
      <w:marRight w:val="0"/>
      <w:marTop w:val="0"/>
      <w:marBottom w:val="0"/>
      <w:divBdr>
        <w:top w:val="none" w:sz="0" w:space="0" w:color="auto"/>
        <w:left w:val="none" w:sz="0" w:space="0" w:color="auto"/>
        <w:bottom w:val="none" w:sz="0" w:space="0" w:color="auto"/>
        <w:right w:val="none" w:sz="0" w:space="0" w:color="auto"/>
      </w:divBdr>
    </w:div>
    <w:div w:id="1231962293">
      <w:bodyDiv w:val="1"/>
      <w:marLeft w:val="0"/>
      <w:marRight w:val="0"/>
      <w:marTop w:val="0"/>
      <w:marBottom w:val="0"/>
      <w:divBdr>
        <w:top w:val="none" w:sz="0" w:space="0" w:color="auto"/>
        <w:left w:val="none" w:sz="0" w:space="0" w:color="auto"/>
        <w:bottom w:val="none" w:sz="0" w:space="0" w:color="auto"/>
        <w:right w:val="none" w:sz="0" w:space="0" w:color="auto"/>
      </w:divBdr>
    </w:div>
    <w:div w:id="1237937077">
      <w:bodyDiv w:val="1"/>
      <w:marLeft w:val="0"/>
      <w:marRight w:val="0"/>
      <w:marTop w:val="0"/>
      <w:marBottom w:val="0"/>
      <w:divBdr>
        <w:top w:val="none" w:sz="0" w:space="0" w:color="auto"/>
        <w:left w:val="none" w:sz="0" w:space="0" w:color="auto"/>
        <w:bottom w:val="none" w:sz="0" w:space="0" w:color="auto"/>
        <w:right w:val="none" w:sz="0" w:space="0" w:color="auto"/>
      </w:divBdr>
    </w:div>
    <w:div w:id="1268852166">
      <w:bodyDiv w:val="1"/>
      <w:marLeft w:val="0"/>
      <w:marRight w:val="0"/>
      <w:marTop w:val="0"/>
      <w:marBottom w:val="0"/>
      <w:divBdr>
        <w:top w:val="none" w:sz="0" w:space="0" w:color="auto"/>
        <w:left w:val="none" w:sz="0" w:space="0" w:color="auto"/>
        <w:bottom w:val="none" w:sz="0" w:space="0" w:color="auto"/>
        <w:right w:val="none" w:sz="0" w:space="0" w:color="auto"/>
      </w:divBdr>
    </w:div>
    <w:div w:id="1299258559">
      <w:bodyDiv w:val="1"/>
      <w:marLeft w:val="0"/>
      <w:marRight w:val="0"/>
      <w:marTop w:val="0"/>
      <w:marBottom w:val="0"/>
      <w:divBdr>
        <w:top w:val="none" w:sz="0" w:space="0" w:color="auto"/>
        <w:left w:val="none" w:sz="0" w:space="0" w:color="auto"/>
        <w:bottom w:val="none" w:sz="0" w:space="0" w:color="auto"/>
        <w:right w:val="none" w:sz="0" w:space="0" w:color="auto"/>
      </w:divBdr>
    </w:div>
    <w:div w:id="1300452984">
      <w:bodyDiv w:val="1"/>
      <w:marLeft w:val="0"/>
      <w:marRight w:val="0"/>
      <w:marTop w:val="0"/>
      <w:marBottom w:val="0"/>
      <w:divBdr>
        <w:top w:val="none" w:sz="0" w:space="0" w:color="auto"/>
        <w:left w:val="none" w:sz="0" w:space="0" w:color="auto"/>
        <w:bottom w:val="none" w:sz="0" w:space="0" w:color="auto"/>
        <w:right w:val="none" w:sz="0" w:space="0" w:color="auto"/>
      </w:divBdr>
    </w:div>
    <w:div w:id="1321696107">
      <w:bodyDiv w:val="1"/>
      <w:marLeft w:val="0"/>
      <w:marRight w:val="0"/>
      <w:marTop w:val="0"/>
      <w:marBottom w:val="0"/>
      <w:divBdr>
        <w:top w:val="none" w:sz="0" w:space="0" w:color="auto"/>
        <w:left w:val="none" w:sz="0" w:space="0" w:color="auto"/>
        <w:bottom w:val="none" w:sz="0" w:space="0" w:color="auto"/>
        <w:right w:val="none" w:sz="0" w:space="0" w:color="auto"/>
      </w:divBdr>
    </w:div>
    <w:div w:id="1326082236">
      <w:bodyDiv w:val="1"/>
      <w:marLeft w:val="0"/>
      <w:marRight w:val="0"/>
      <w:marTop w:val="0"/>
      <w:marBottom w:val="0"/>
      <w:divBdr>
        <w:top w:val="none" w:sz="0" w:space="0" w:color="auto"/>
        <w:left w:val="none" w:sz="0" w:space="0" w:color="auto"/>
        <w:bottom w:val="none" w:sz="0" w:space="0" w:color="auto"/>
        <w:right w:val="none" w:sz="0" w:space="0" w:color="auto"/>
      </w:divBdr>
    </w:div>
    <w:div w:id="1328628345">
      <w:bodyDiv w:val="1"/>
      <w:marLeft w:val="0"/>
      <w:marRight w:val="0"/>
      <w:marTop w:val="0"/>
      <w:marBottom w:val="0"/>
      <w:divBdr>
        <w:top w:val="none" w:sz="0" w:space="0" w:color="auto"/>
        <w:left w:val="none" w:sz="0" w:space="0" w:color="auto"/>
        <w:bottom w:val="none" w:sz="0" w:space="0" w:color="auto"/>
        <w:right w:val="none" w:sz="0" w:space="0" w:color="auto"/>
      </w:divBdr>
    </w:div>
    <w:div w:id="1347824307">
      <w:bodyDiv w:val="1"/>
      <w:marLeft w:val="0"/>
      <w:marRight w:val="0"/>
      <w:marTop w:val="0"/>
      <w:marBottom w:val="0"/>
      <w:divBdr>
        <w:top w:val="none" w:sz="0" w:space="0" w:color="auto"/>
        <w:left w:val="none" w:sz="0" w:space="0" w:color="auto"/>
        <w:bottom w:val="none" w:sz="0" w:space="0" w:color="auto"/>
        <w:right w:val="none" w:sz="0" w:space="0" w:color="auto"/>
      </w:divBdr>
    </w:div>
    <w:div w:id="1363552643">
      <w:bodyDiv w:val="1"/>
      <w:marLeft w:val="0"/>
      <w:marRight w:val="0"/>
      <w:marTop w:val="0"/>
      <w:marBottom w:val="0"/>
      <w:divBdr>
        <w:top w:val="none" w:sz="0" w:space="0" w:color="auto"/>
        <w:left w:val="none" w:sz="0" w:space="0" w:color="auto"/>
        <w:bottom w:val="none" w:sz="0" w:space="0" w:color="auto"/>
        <w:right w:val="none" w:sz="0" w:space="0" w:color="auto"/>
      </w:divBdr>
    </w:div>
    <w:div w:id="1390499873">
      <w:bodyDiv w:val="1"/>
      <w:marLeft w:val="0"/>
      <w:marRight w:val="0"/>
      <w:marTop w:val="0"/>
      <w:marBottom w:val="0"/>
      <w:divBdr>
        <w:top w:val="none" w:sz="0" w:space="0" w:color="auto"/>
        <w:left w:val="none" w:sz="0" w:space="0" w:color="auto"/>
        <w:bottom w:val="none" w:sz="0" w:space="0" w:color="auto"/>
        <w:right w:val="none" w:sz="0" w:space="0" w:color="auto"/>
      </w:divBdr>
    </w:div>
    <w:div w:id="1395935845">
      <w:bodyDiv w:val="1"/>
      <w:marLeft w:val="0"/>
      <w:marRight w:val="0"/>
      <w:marTop w:val="0"/>
      <w:marBottom w:val="0"/>
      <w:divBdr>
        <w:top w:val="none" w:sz="0" w:space="0" w:color="auto"/>
        <w:left w:val="none" w:sz="0" w:space="0" w:color="auto"/>
        <w:bottom w:val="none" w:sz="0" w:space="0" w:color="auto"/>
        <w:right w:val="none" w:sz="0" w:space="0" w:color="auto"/>
      </w:divBdr>
    </w:div>
    <w:div w:id="1398624897">
      <w:bodyDiv w:val="1"/>
      <w:marLeft w:val="0"/>
      <w:marRight w:val="0"/>
      <w:marTop w:val="0"/>
      <w:marBottom w:val="0"/>
      <w:divBdr>
        <w:top w:val="none" w:sz="0" w:space="0" w:color="auto"/>
        <w:left w:val="none" w:sz="0" w:space="0" w:color="auto"/>
        <w:bottom w:val="none" w:sz="0" w:space="0" w:color="auto"/>
        <w:right w:val="none" w:sz="0" w:space="0" w:color="auto"/>
      </w:divBdr>
    </w:div>
    <w:div w:id="1402873737">
      <w:bodyDiv w:val="1"/>
      <w:marLeft w:val="0"/>
      <w:marRight w:val="0"/>
      <w:marTop w:val="0"/>
      <w:marBottom w:val="0"/>
      <w:divBdr>
        <w:top w:val="none" w:sz="0" w:space="0" w:color="auto"/>
        <w:left w:val="none" w:sz="0" w:space="0" w:color="auto"/>
        <w:bottom w:val="none" w:sz="0" w:space="0" w:color="auto"/>
        <w:right w:val="none" w:sz="0" w:space="0" w:color="auto"/>
      </w:divBdr>
    </w:div>
    <w:div w:id="1408262562">
      <w:bodyDiv w:val="1"/>
      <w:marLeft w:val="0"/>
      <w:marRight w:val="0"/>
      <w:marTop w:val="0"/>
      <w:marBottom w:val="0"/>
      <w:divBdr>
        <w:top w:val="none" w:sz="0" w:space="0" w:color="auto"/>
        <w:left w:val="none" w:sz="0" w:space="0" w:color="auto"/>
        <w:bottom w:val="none" w:sz="0" w:space="0" w:color="auto"/>
        <w:right w:val="none" w:sz="0" w:space="0" w:color="auto"/>
      </w:divBdr>
    </w:div>
    <w:div w:id="1410494805">
      <w:bodyDiv w:val="1"/>
      <w:marLeft w:val="0"/>
      <w:marRight w:val="0"/>
      <w:marTop w:val="0"/>
      <w:marBottom w:val="0"/>
      <w:divBdr>
        <w:top w:val="none" w:sz="0" w:space="0" w:color="auto"/>
        <w:left w:val="none" w:sz="0" w:space="0" w:color="auto"/>
        <w:bottom w:val="none" w:sz="0" w:space="0" w:color="auto"/>
        <w:right w:val="none" w:sz="0" w:space="0" w:color="auto"/>
      </w:divBdr>
    </w:div>
    <w:div w:id="1412432609">
      <w:bodyDiv w:val="1"/>
      <w:marLeft w:val="0"/>
      <w:marRight w:val="0"/>
      <w:marTop w:val="0"/>
      <w:marBottom w:val="0"/>
      <w:divBdr>
        <w:top w:val="none" w:sz="0" w:space="0" w:color="auto"/>
        <w:left w:val="none" w:sz="0" w:space="0" w:color="auto"/>
        <w:bottom w:val="none" w:sz="0" w:space="0" w:color="auto"/>
        <w:right w:val="none" w:sz="0" w:space="0" w:color="auto"/>
      </w:divBdr>
    </w:div>
    <w:div w:id="1413547006">
      <w:bodyDiv w:val="1"/>
      <w:marLeft w:val="0"/>
      <w:marRight w:val="0"/>
      <w:marTop w:val="0"/>
      <w:marBottom w:val="0"/>
      <w:divBdr>
        <w:top w:val="none" w:sz="0" w:space="0" w:color="auto"/>
        <w:left w:val="none" w:sz="0" w:space="0" w:color="auto"/>
        <w:bottom w:val="none" w:sz="0" w:space="0" w:color="auto"/>
        <w:right w:val="none" w:sz="0" w:space="0" w:color="auto"/>
      </w:divBdr>
    </w:div>
    <w:div w:id="1416970555">
      <w:bodyDiv w:val="1"/>
      <w:marLeft w:val="0"/>
      <w:marRight w:val="0"/>
      <w:marTop w:val="0"/>
      <w:marBottom w:val="0"/>
      <w:divBdr>
        <w:top w:val="none" w:sz="0" w:space="0" w:color="auto"/>
        <w:left w:val="none" w:sz="0" w:space="0" w:color="auto"/>
        <w:bottom w:val="none" w:sz="0" w:space="0" w:color="auto"/>
        <w:right w:val="none" w:sz="0" w:space="0" w:color="auto"/>
      </w:divBdr>
    </w:div>
    <w:div w:id="1417632043">
      <w:bodyDiv w:val="1"/>
      <w:marLeft w:val="0"/>
      <w:marRight w:val="0"/>
      <w:marTop w:val="0"/>
      <w:marBottom w:val="0"/>
      <w:divBdr>
        <w:top w:val="none" w:sz="0" w:space="0" w:color="auto"/>
        <w:left w:val="none" w:sz="0" w:space="0" w:color="auto"/>
        <w:bottom w:val="none" w:sz="0" w:space="0" w:color="auto"/>
        <w:right w:val="none" w:sz="0" w:space="0" w:color="auto"/>
      </w:divBdr>
    </w:div>
    <w:div w:id="1459834419">
      <w:bodyDiv w:val="1"/>
      <w:marLeft w:val="0"/>
      <w:marRight w:val="0"/>
      <w:marTop w:val="0"/>
      <w:marBottom w:val="0"/>
      <w:divBdr>
        <w:top w:val="none" w:sz="0" w:space="0" w:color="auto"/>
        <w:left w:val="none" w:sz="0" w:space="0" w:color="auto"/>
        <w:bottom w:val="none" w:sz="0" w:space="0" w:color="auto"/>
        <w:right w:val="none" w:sz="0" w:space="0" w:color="auto"/>
      </w:divBdr>
    </w:div>
    <w:div w:id="1480725583">
      <w:bodyDiv w:val="1"/>
      <w:marLeft w:val="0"/>
      <w:marRight w:val="0"/>
      <w:marTop w:val="0"/>
      <w:marBottom w:val="0"/>
      <w:divBdr>
        <w:top w:val="none" w:sz="0" w:space="0" w:color="auto"/>
        <w:left w:val="none" w:sz="0" w:space="0" w:color="auto"/>
        <w:bottom w:val="none" w:sz="0" w:space="0" w:color="auto"/>
        <w:right w:val="none" w:sz="0" w:space="0" w:color="auto"/>
      </w:divBdr>
    </w:div>
    <w:div w:id="1481769362">
      <w:bodyDiv w:val="1"/>
      <w:marLeft w:val="0"/>
      <w:marRight w:val="0"/>
      <w:marTop w:val="0"/>
      <w:marBottom w:val="0"/>
      <w:divBdr>
        <w:top w:val="none" w:sz="0" w:space="0" w:color="auto"/>
        <w:left w:val="none" w:sz="0" w:space="0" w:color="auto"/>
        <w:bottom w:val="none" w:sz="0" w:space="0" w:color="auto"/>
        <w:right w:val="none" w:sz="0" w:space="0" w:color="auto"/>
      </w:divBdr>
    </w:div>
    <w:div w:id="1503667739">
      <w:bodyDiv w:val="1"/>
      <w:marLeft w:val="0"/>
      <w:marRight w:val="0"/>
      <w:marTop w:val="0"/>
      <w:marBottom w:val="0"/>
      <w:divBdr>
        <w:top w:val="none" w:sz="0" w:space="0" w:color="auto"/>
        <w:left w:val="none" w:sz="0" w:space="0" w:color="auto"/>
        <w:bottom w:val="none" w:sz="0" w:space="0" w:color="auto"/>
        <w:right w:val="none" w:sz="0" w:space="0" w:color="auto"/>
      </w:divBdr>
    </w:div>
    <w:div w:id="1504474683">
      <w:bodyDiv w:val="1"/>
      <w:marLeft w:val="0"/>
      <w:marRight w:val="0"/>
      <w:marTop w:val="0"/>
      <w:marBottom w:val="0"/>
      <w:divBdr>
        <w:top w:val="none" w:sz="0" w:space="0" w:color="auto"/>
        <w:left w:val="none" w:sz="0" w:space="0" w:color="auto"/>
        <w:bottom w:val="none" w:sz="0" w:space="0" w:color="auto"/>
        <w:right w:val="none" w:sz="0" w:space="0" w:color="auto"/>
      </w:divBdr>
    </w:div>
    <w:div w:id="1505363807">
      <w:bodyDiv w:val="1"/>
      <w:marLeft w:val="0"/>
      <w:marRight w:val="0"/>
      <w:marTop w:val="0"/>
      <w:marBottom w:val="0"/>
      <w:divBdr>
        <w:top w:val="none" w:sz="0" w:space="0" w:color="auto"/>
        <w:left w:val="none" w:sz="0" w:space="0" w:color="auto"/>
        <w:bottom w:val="none" w:sz="0" w:space="0" w:color="auto"/>
        <w:right w:val="none" w:sz="0" w:space="0" w:color="auto"/>
      </w:divBdr>
    </w:div>
    <w:div w:id="1508130184">
      <w:bodyDiv w:val="1"/>
      <w:marLeft w:val="0"/>
      <w:marRight w:val="0"/>
      <w:marTop w:val="0"/>
      <w:marBottom w:val="0"/>
      <w:divBdr>
        <w:top w:val="none" w:sz="0" w:space="0" w:color="auto"/>
        <w:left w:val="none" w:sz="0" w:space="0" w:color="auto"/>
        <w:bottom w:val="none" w:sz="0" w:space="0" w:color="auto"/>
        <w:right w:val="none" w:sz="0" w:space="0" w:color="auto"/>
      </w:divBdr>
    </w:div>
    <w:div w:id="1519735061">
      <w:bodyDiv w:val="1"/>
      <w:marLeft w:val="0"/>
      <w:marRight w:val="0"/>
      <w:marTop w:val="0"/>
      <w:marBottom w:val="0"/>
      <w:divBdr>
        <w:top w:val="none" w:sz="0" w:space="0" w:color="auto"/>
        <w:left w:val="none" w:sz="0" w:space="0" w:color="auto"/>
        <w:bottom w:val="none" w:sz="0" w:space="0" w:color="auto"/>
        <w:right w:val="none" w:sz="0" w:space="0" w:color="auto"/>
      </w:divBdr>
    </w:div>
    <w:div w:id="1533884375">
      <w:bodyDiv w:val="1"/>
      <w:marLeft w:val="0"/>
      <w:marRight w:val="0"/>
      <w:marTop w:val="0"/>
      <w:marBottom w:val="0"/>
      <w:divBdr>
        <w:top w:val="none" w:sz="0" w:space="0" w:color="auto"/>
        <w:left w:val="none" w:sz="0" w:space="0" w:color="auto"/>
        <w:bottom w:val="none" w:sz="0" w:space="0" w:color="auto"/>
        <w:right w:val="none" w:sz="0" w:space="0" w:color="auto"/>
      </w:divBdr>
    </w:div>
    <w:div w:id="1539706728">
      <w:bodyDiv w:val="1"/>
      <w:marLeft w:val="0"/>
      <w:marRight w:val="0"/>
      <w:marTop w:val="0"/>
      <w:marBottom w:val="0"/>
      <w:divBdr>
        <w:top w:val="none" w:sz="0" w:space="0" w:color="auto"/>
        <w:left w:val="none" w:sz="0" w:space="0" w:color="auto"/>
        <w:bottom w:val="none" w:sz="0" w:space="0" w:color="auto"/>
        <w:right w:val="none" w:sz="0" w:space="0" w:color="auto"/>
      </w:divBdr>
    </w:div>
    <w:div w:id="1561671405">
      <w:bodyDiv w:val="1"/>
      <w:marLeft w:val="0"/>
      <w:marRight w:val="0"/>
      <w:marTop w:val="0"/>
      <w:marBottom w:val="0"/>
      <w:divBdr>
        <w:top w:val="none" w:sz="0" w:space="0" w:color="auto"/>
        <w:left w:val="none" w:sz="0" w:space="0" w:color="auto"/>
        <w:bottom w:val="none" w:sz="0" w:space="0" w:color="auto"/>
        <w:right w:val="none" w:sz="0" w:space="0" w:color="auto"/>
      </w:divBdr>
    </w:div>
    <w:div w:id="1572543526">
      <w:bodyDiv w:val="1"/>
      <w:marLeft w:val="0"/>
      <w:marRight w:val="0"/>
      <w:marTop w:val="0"/>
      <w:marBottom w:val="0"/>
      <w:divBdr>
        <w:top w:val="none" w:sz="0" w:space="0" w:color="auto"/>
        <w:left w:val="none" w:sz="0" w:space="0" w:color="auto"/>
        <w:bottom w:val="none" w:sz="0" w:space="0" w:color="auto"/>
        <w:right w:val="none" w:sz="0" w:space="0" w:color="auto"/>
      </w:divBdr>
    </w:div>
    <w:div w:id="1578438968">
      <w:bodyDiv w:val="1"/>
      <w:marLeft w:val="0"/>
      <w:marRight w:val="0"/>
      <w:marTop w:val="0"/>
      <w:marBottom w:val="0"/>
      <w:divBdr>
        <w:top w:val="none" w:sz="0" w:space="0" w:color="auto"/>
        <w:left w:val="none" w:sz="0" w:space="0" w:color="auto"/>
        <w:bottom w:val="none" w:sz="0" w:space="0" w:color="auto"/>
        <w:right w:val="none" w:sz="0" w:space="0" w:color="auto"/>
      </w:divBdr>
    </w:div>
    <w:div w:id="1578590944">
      <w:bodyDiv w:val="1"/>
      <w:marLeft w:val="0"/>
      <w:marRight w:val="0"/>
      <w:marTop w:val="0"/>
      <w:marBottom w:val="0"/>
      <w:divBdr>
        <w:top w:val="none" w:sz="0" w:space="0" w:color="auto"/>
        <w:left w:val="none" w:sz="0" w:space="0" w:color="auto"/>
        <w:bottom w:val="none" w:sz="0" w:space="0" w:color="auto"/>
        <w:right w:val="none" w:sz="0" w:space="0" w:color="auto"/>
      </w:divBdr>
    </w:div>
    <w:div w:id="1590507440">
      <w:bodyDiv w:val="1"/>
      <w:marLeft w:val="0"/>
      <w:marRight w:val="0"/>
      <w:marTop w:val="0"/>
      <w:marBottom w:val="0"/>
      <w:divBdr>
        <w:top w:val="none" w:sz="0" w:space="0" w:color="auto"/>
        <w:left w:val="none" w:sz="0" w:space="0" w:color="auto"/>
        <w:bottom w:val="none" w:sz="0" w:space="0" w:color="auto"/>
        <w:right w:val="none" w:sz="0" w:space="0" w:color="auto"/>
      </w:divBdr>
    </w:div>
    <w:div w:id="1592154914">
      <w:bodyDiv w:val="1"/>
      <w:marLeft w:val="0"/>
      <w:marRight w:val="0"/>
      <w:marTop w:val="0"/>
      <w:marBottom w:val="0"/>
      <w:divBdr>
        <w:top w:val="none" w:sz="0" w:space="0" w:color="auto"/>
        <w:left w:val="none" w:sz="0" w:space="0" w:color="auto"/>
        <w:bottom w:val="none" w:sz="0" w:space="0" w:color="auto"/>
        <w:right w:val="none" w:sz="0" w:space="0" w:color="auto"/>
      </w:divBdr>
    </w:div>
    <w:div w:id="1596591790">
      <w:bodyDiv w:val="1"/>
      <w:marLeft w:val="0"/>
      <w:marRight w:val="0"/>
      <w:marTop w:val="0"/>
      <w:marBottom w:val="0"/>
      <w:divBdr>
        <w:top w:val="none" w:sz="0" w:space="0" w:color="auto"/>
        <w:left w:val="none" w:sz="0" w:space="0" w:color="auto"/>
        <w:bottom w:val="none" w:sz="0" w:space="0" w:color="auto"/>
        <w:right w:val="none" w:sz="0" w:space="0" w:color="auto"/>
      </w:divBdr>
    </w:div>
    <w:div w:id="1606227380">
      <w:bodyDiv w:val="1"/>
      <w:marLeft w:val="0"/>
      <w:marRight w:val="0"/>
      <w:marTop w:val="0"/>
      <w:marBottom w:val="0"/>
      <w:divBdr>
        <w:top w:val="none" w:sz="0" w:space="0" w:color="auto"/>
        <w:left w:val="none" w:sz="0" w:space="0" w:color="auto"/>
        <w:bottom w:val="none" w:sz="0" w:space="0" w:color="auto"/>
        <w:right w:val="none" w:sz="0" w:space="0" w:color="auto"/>
      </w:divBdr>
    </w:div>
    <w:div w:id="1623071360">
      <w:bodyDiv w:val="1"/>
      <w:marLeft w:val="0"/>
      <w:marRight w:val="0"/>
      <w:marTop w:val="0"/>
      <w:marBottom w:val="0"/>
      <w:divBdr>
        <w:top w:val="none" w:sz="0" w:space="0" w:color="auto"/>
        <w:left w:val="none" w:sz="0" w:space="0" w:color="auto"/>
        <w:bottom w:val="none" w:sz="0" w:space="0" w:color="auto"/>
        <w:right w:val="none" w:sz="0" w:space="0" w:color="auto"/>
      </w:divBdr>
    </w:div>
    <w:div w:id="1664814167">
      <w:bodyDiv w:val="1"/>
      <w:marLeft w:val="0"/>
      <w:marRight w:val="0"/>
      <w:marTop w:val="0"/>
      <w:marBottom w:val="0"/>
      <w:divBdr>
        <w:top w:val="none" w:sz="0" w:space="0" w:color="auto"/>
        <w:left w:val="none" w:sz="0" w:space="0" w:color="auto"/>
        <w:bottom w:val="none" w:sz="0" w:space="0" w:color="auto"/>
        <w:right w:val="none" w:sz="0" w:space="0" w:color="auto"/>
      </w:divBdr>
    </w:div>
    <w:div w:id="1747023760">
      <w:bodyDiv w:val="1"/>
      <w:marLeft w:val="0"/>
      <w:marRight w:val="0"/>
      <w:marTop w:val="0"/>
      <w:marBottom w:val="0"/>
      <w:divBdr>
        <w:top w:val="none" w:sz="0" w:space="0" w:color="auto"/>
        <w:left w:val="none" w:sz="0" w:space="0" w:color="auto"/>
        <w:bottom w:val="none" w:sz="0" w:space="0" w:color="auto"/>
        <w:right w:val="none" w:sz="0" w:space="0" w:color="auto"/>
      </w:divBdr>
    </w:div>
    <w:div w:id="1768694600">
      <w:bodyDiv w:val="1"/>
      <w:marLeft w:val="0"/>
      <w:marRight w:val="0"/>
      <w:marTop w:val="0"/>
      <w:marBottom w:val="0"/>
      <w:divBdr>
        <w:top w:val="none" w:sz="0" w:space="0" w:color="auto"/>
        <w:left w:val="none" w:sz="0" w:space="0" w:color="auto"/>
        <w:bottom w:val="none" w:sz="0" w:space="0" w:color="auto"/>
        <w:right w:val="none" w:sz="0" w:space="0" w:color="auto"/>
      </w:divBdr>
    </w:div>
    <w:div w:id="1773669594">
      <w:bodyDiv w:val="1"/>
      <w:marLeft w:val="0"/>
      <w:marRight w:val="0"/>
      <w:marTop w:val="0"/>
      <w:marBottom w:val="0"/>
      <w:divBdr>
        <w:top w:val="none" w:sz="0" w:space="0" w:color="auto"/>
        <w:left w:val="none" w:sz="0" w:space="0" w:color="auto"/>
        <w:bottom w:val="none" w:sz="0" w:space="0" w:color="auto"/>
        <w:right w:val="none" w:sz="0" w:space="0" w:color="auto"/>
      </w:divBdr>
    </w:div>
    <w:div w:id="1774739911">
      <w:bodyDiv w:val="1"/>
      <w:marLeft w:val="0"/>
      <w:marRight w:val="0"/>
      <w:marTop w:val="0"/>
      <w:marBottom w:val="0"/>
      <w:divBdr>
        <w:top w:val="none" w:sz="0" w:space="0" w:color="auto"/>
        <w:left w:val="none" w:sz="0" w:space="0" w:color="auto"/>
        <w:bottom w:val="none" w:sz="0" w:space="0" w:color="auto"/>
        <w:right w:val="none" w:sz="0" w:space="0" w:color="auto"/>
      </w:divBdr>
    </w:div>
    <w:div w:id="1774936854">
      <w:bodyDiv w:val="1"/>
      <w:marLeft w:val="0"/>
      <w:marRight w:val="0"/>
      <w:marTop w:val="0"/>
      <w:marBottom w:val="0"/>
      <w:divBdr>
        <w:top w:val="none" w:sz="0" w:space="0" w:color="auto"/>
        <w:left w:val="none" w:sz="0" w:space="0" w:color="auto"/>
        <w:bottom w:val="none" w:sz="0" w:space="0" w:color="auto"/>
        <w:right w:val="none" w:sz="0" w:space="0" w:color="auto"/>
      </w:divBdr>
    </w:div>
    <w:div w:id="1781953835">
      <w:bodyDiv w:val="1"/>
      <w:marLeft w:val="0"/>
      <w:marRight w:val="0"/>
      <w:marTop w:val="0"/>
      <w:marBottom w:val="0"/>
      <w:divBdr>
        <w:top w:val="none" w:sz="0" w:space="0" w:color="auto"/>
        <w:left w:val="none" w:sz="0" w:space="0" w:color="auto"/>
        <w:bottom w:val="none" w:sz="0" w:space="0" w:color="auto"/>
        <w:right w:val="none" w:sz="0" w:space="0" w:color="auto"/>
      </w:divBdr>
    </w:div>
    <w:div w:id="1791968247">
      <w:bodyDiv w:val="1"/>
      <w:marLeft w:val="0"/>
      <w:marRight w:val="0"/>
      <w:marTop w:val="0"/>
      <w:marBottom w:val="0"/>
      <w:divBdr>
        <w:top w:val="none" w:sz="0" w:space="0" w:color="auto"/>
        <w:left w:val="none" w:sz="0" w:space="0" w:color="auto"/>
        <w:bottom w:val="none" w:sz="0" w:space="0" w:color="auto"/>
        <w:right w:val="none" w:sz="0" w:space="0" w:color="auto"/>
      </w:divBdr>
    </w:div>
    <w:div w:id="1800878980">
      <w:bodyDiv w:val="1"/>
      <w:marLeft w:val="0"/>
      <w:marRight w:val="0"/>
      <w:marTop w:val="0"/>
      <w:marBottom w:val="0"/>
      <w:divBdr>
        <w:top w:val="none" w:sz="0" w:space="0" w:color="auto"/>
        <w:left w:val="none" w:sz="0" w:space="0" w:color="auto"/>
        <w:bottom w:val="none" w:sz="0" w:space="0" w:color="auto"/>
        <w:right w:val="none" w:sz="0" w:space="0" w:color="auto"/>
      </w:divBdr>
    </w:div>
    <w:div w:id="1806242189">
      <w:bodyDiv w:val="1"/>
      <w:marLeft w:val="0"/>
      <w:marRight w:val="0"/>
      <w:marTop w:val="0"/>
      <w:marBottom w:val="0"/>
      <w:divBdr>
        <w:top w:val="none" w:sz="0" w:space="0" w:color="auto"/>
        <w:left w:val="none" w:sz="0" w:space="0" w:color="auto"/>
        <w:bottom w:val="none" w:sz="0" w:space="0" w:color="auto"/>
        <w:right w:val="none" w:sz="0" w:space="0" w:color="auto"/>
      </w:divBdr>
    </w:div>
    <w:div w:id="1809471884">
      <w:bodyDiv w:val="1"/>
      <w:marLeft w:val="0"/>
      <w:marRight w:val="0"/>
      <w:marTop w:val="0"/>
      <w:marBottom w:val="0"/>
      <w:divBdr>
        <w:top w:val="none" w:sz="0" w:space="0" w:color="auto"/>
        <w:left w:val="none" w:sz="0" w:space="0" w:color="auto"/>
        <w:bottom w:val="none" w:sz="0" w:space="0" w:color="auto"/>
        <w:right w:val="none" w:sz="0" w:space="0" w:color="auto"/>
      </w:divBdr>
    </w:div>
    <w:div w:id="1819805303">
      <w:bodyDiv w:val="1"/>
      <w:marLeft w:val="0"/>
      <w:marRight w:val="0"/>
      <w:marTop w:val="0"/>
      <w:marBottom w:val="0"/>
      <w:divBdr>
        <w:top w:val="none" w:sz="0" w:space="0" w:color="auto"/>
        <w:left w:val="none" w:sz="0" w:space="0" w:color="auto"/>
        <w:bottom w:val="none" w:sz="0" w:space="0" w:color="auto"/>
        <w:right w:val="none" w:sz="0" w:space="0" w:color="auto"/>
      </w:divBdr>
    </w:div>
    <w:div w:id="1845243133">
      <w:bodyDiv w:val="1"/>
      <w:marLeft w:val="0"/>
      <w:marRight w:val="0"/>
      <w:marTop w:val="0"/>
      <w:marBottom w:val="0"/>
      <w:divBdr>
        <w:top w:val="none" w:sz="0" w:space="0" w:color="auto"/>
        <w:left w:val="none" w:sz="0" w:space="0" w:color="auto"/>
        <w:bottom w:val="none" w:sz="0" w:space="0" w:color="auto"/>
        <w:right w:val="none" w:sz="0" w:space="0" w:color="auto"/>
      </w:divBdr>
    </w:div>
    <w:div w:id="1860387156">
      <w:bodyDiv w:val="1"/>
      <w:marLeft w:val="0"/>
      <w:marRight w:val="0"/>
      <w:marTop w:val="0"/>
      <w:marBottom w:val="0"/>
      <w:divBdr>
        <w:top w:val="none" w:sz="0" w:space="0" w:color="auto"/>
        <w:left w:val="none" w:sz="0" w:space="0" w:color="auto"/>
        <w:bottom w:val="none" w:sz="0" w:space="0" w:color="auto"/>
        <w:right w:val="none" w:sz="0" w:space="0" w:color="auto"/>
      </w:divBdr>
    </w:div>
    <w:div w:id="1868371352">
      <w:bodyDiv w:val="1"/>
      <w:marLeft w:val="0"/>
      <w:marRight w:val="0"/>
      <w:marTop w:val="0"/>
      <w:marBottom w:val="0"/>
      <w:divBdr>
        <w:top w:val="none" w:sz="0" w:space="0" w:color="auto"/>
        <w:left w:val="none" w:sz="0" w:space="0" w:color="auto"/>
        <w:bottom w:val="none" w:sz="0" w:space="0" w:color="auto"/>
        <w:right w:val="none" w:sz="0" w:space="0" w:color="auto"/>
      </w:divBdr>
    </w:div>
    <w:div w:id="1874880303">
      <w:bodyDiv w:val="1"/>
      <w:marLeft w:val="0"/>
      <w:marRight w:val="0"/>
      <w:marTop w:val="0"/>
      <w:marBottom w:val="0"/>
      <w:divBdr>
        <w:top w:val="none" w:sz="0" w:space="0" w:color="auto"/>
        <w:left w:val="none" w:sz="0" w:space="0" w:color="auto"/>
        <w:bottom w:val="none" w:sz="0" w:space="0" w:color="auto"/>
        <w:right w:val="none" w:sz="0" w:space="0" w:color="auto"/>
      </w:divBdr>
    </w:div>
    <w:div w:id="1878808179">
      <w:bodyDiv w:val="1"/>
      <w:marLeft w:val="0"/>
      <w:marRight w:val="0"/>
      <w:marTop w:val="0"/>
      <w:marBottom w:val="0"/>
      <w:divBdr>
        <w:top w:val="none" w:sz="0" w:space="0" w:color="auto"/>
        <w:left w:val="none" w:sz="0" w:space="0" w:color="auto"/>
        <w:bottom w:val="none" w:sz="0" w:space="0" w:color="auto"/>
        <w:right w:val="none" w:sz="0" w:space="0" w:color="auto"/>
      </w:divBdr>
    </w:div>
    <w:div w:id="1906573990">
      <w:bodyDiv w:val="1"/>
      <w:marLeft w:val="0"/>
      <w:marRight w:val="0"/>
      <w:marTop w:val="0"/>
      <w:marBottom w:val="0"/>
      <w:divBdr>
        <w:top w:val="none" w:sz="0" w:space="0" w:color="auto"/>
        <w:left w:val="none" w:sz="0" w:space="0" w:color="auto"/>
        <w:bottom w:val="none" w:sz="0" w:space="0" w:color="auto"/>
        <w:right w:val="none" w:sz="0" w:space="0" w:color="auto"/>
      </w:divBdr>
    </w:div>
    <w:div w:id="1918903094">
      <w:bodyDiv w:val="1"/>
      <w:marLeft w:val="0"/>
      <w:marRight w:val="0"/>
      <w:marTop w:val="0"/>
      <w:marBottom w:val="0"/>
      <w:divBdr>
        <w:top w:val="none" w:sz="0" w:space="0" w:color="auto"/>
        <w:left w:val="none" w:sz="0" w:space="0" w:color="auto"/>
        <w:bottom w:val="none" w:sz="0" w:space="0" w:color="auto"/>
        <w:right w:val="none" w:sz="0" w:space="0" w:color="auto"/>
      </w:divBdr>
    </w:div>
    <w:div w:id="1922374859">
      <w:bodyDiv w:val="1"/>
      <w:marLeft w:val="0"/>
      <w:marRight w:val="0"/>
      <w:marTop w:val="0"/>
      <w:marBottom w:val="0"/>
      <w:divBdr>
        <w:top w:val="none" w:sz="0" w:space="0" w:color="auto"/>
        <w:left w:val="none" w:sz="0" w:space="0" w:color="auto"/>
        <w:bottom w:val="none" w:sz="0" w:space="0" w:color="auto"/>
        <w:right w:val="none" w:sz="0" w:space="0" w:color="auto"/>
      </w:divBdr>
    </w:div>
    <w:div w:id="1930652617">
      <w:bodyDiv w:val="1"/>
      <w:marLeft w:val="0"/>
      <w:marRight w:val="0"/>
      <w:marTop w:val="0"/>
      <w:marBottom w:val="0"/>
      <w:divBdr>
        <w:top w:val="none" w:sz="0" w:space="0" w:color="auto"/>
        <w:left w:val="none" w:sz="0" w:space="0" w:color="auto"/>
        <w:bottom w:val="none" w:sz="0" w:space="0" w:color="auto"/>
        <w:right w:val="none" w:sz="0" w:space="0" w:color="auto"/>
      </w:divBdr>
    </w:div>
    <w:div w:id="1940604397">
      <w:bodyDiv w:val="1"/>
      <w:marLeft w:val="0"/>
      <w:marRight w:val="0"/>
      <w:marTop w:val="0"/>
      <w:marBottom w:val="0"/>
      <w:divBdr>
        <w:top w:val="none" w:sz="0" w:space="0" w:color="auto"/>
        <w:left w:val="none" w:sz="0" w:space="0" w:color="auto"/>
        <w:bottom w:val="none" w:sz="0" w:space="0" w:color="auto"/>
        <w:right w:val="none" w:sz="0" w:space="0" w:color="auto"/>
      </w:divBdr>
    </w:div>
    <w:div w:id="1959068302">
      <w:bodyDiv w:val="1"/>
      <w:marLeft w:val="0"/>
      <w:marRight w:val="0"/>
      <w:marTop w:val="0"/>
      <w:marBottom w:val="0"/>
      <w:divBdr>
        <w:top w:val="none" w:sz="0" w:space="0" w:color="auto"/>
        <w:left w:val="none" w:sz="0" w:space="0" w:color="auto"/>
        <w:bottom w:val="none" w:sz="0" w:space="0" w:color="auto"/>
        <w:right w:val="none" w:sz="0" w:space="0" w:color="auto"/>
      </w:divBdr>
    </w:div>
    <w:div w:id="1984965130">
      <w:bodyDiv w:val="1"/>
      <w:marLeft w:val="0"/>
      <w:marRight w:val="0"/>
      <w:marTop w:val="0"/>
      <w:marBottom w:val="0"/>
      <w:divBdr>
        <w:top w:val="none" w:sz="0" w:space="0" w:color="auto"/>
        <w:left w:val="none" w:sz="0" w:space="0" w:color="auto"/>
        <w:bottom w:val="none" w:sz="0" w:space="0" w:color="auto"/>
        <w:right w:val="none" w:sz="0" w:space="0" w:color="auto"/>
      </w:divBdr>
    </w:div>
    <w:div w:id="1984965711">
      <w:bodyDiv w:val="1"/>
      <w:marLeft w:val="0"/>
      <w:marRight w:val="0"/>
      <w:marTop w:val="0"/>
      <w:marBottom w:val="0"/>
      <w:divBdr>
        <w:top w:val="none" w:sz="0" w:space="0" w:color="auto"/>
        <w:left w:val="none" w:sz="0" w:space="0" w:color="auto"/>
        <w:bottom w:val="none" w:sz="0" w:space="0" w:color="auto"/>
        <w:right w:val="none" w:sz="0" w:space="0" w:color="auto"/>
      </w:divBdr>
    </w:div>
    <w:div w:id="1991322798">
      <w:bodyDiv w:val="1"/>
      <w:marLeft w:val="0"/>
      <w:marRight w:val="0"/>
      <w:marTop w:val="0"/>
      <w:marBottom w:val="0"/>
      <w:divBdr>
        <w:top w:val="none" w:sz="0" w:space="0" w:color="auto"/>
        <w:left w:val="none" w:sz="0" w:space="0" w:color="auto"/>
        <w:bottom w:val="none" w:sz="0" w:space="0" w:color="auto"/>
        <w:right w:val="none" w:sz="0" w:space="0" w:color="auto"/>
      </w:divBdr>
    </w:div>
    <w:div w:id="1997996455">
      <w:bodyDiv w:val="1"/>
      <w:marLeft w:val="0"/>
      <w:marRight w:val="0"/>
      <w:marTop w:val="0"/>
      <w:marBottom w:val="0"/>
      <w:divBdr>
        <w:top w:val="none" w:sz="0" w:space="0" w:color="auto"/>
        <w:left w:val="none" w:sz="0" w:space="0" w:color="auto"/>
        <w:bottom w:val="none" w:sz="0" w:space="0" w:color="auto"/>
        <w:right w:val="none" w:sz="0" w:space="0" w:color="auto"/>
      </w:divBdr>
    </w:div>
    <w:div w:id="2001300263">
      <w:bodyDiv w:val="1"/>
      <w:marLeft w:val="0"/>
      <w:marRight w:val="0"/>
      <w:marTop w:val="0"/>
      <w:marBottom w:val="0"/>
      <w:divBdr>
        <w:top w:val="none" w:sz="0" w:space="0" w:color="auto"/>
        <w:left w:val="none" w:sz="0" w:space="0" w:color="auto"/>
        <w:bottom w:val="none" w:sz="0" w:space="0" w:color="auto"/>
        <w:right w:val="none" w:sz="0" w:space="0" w:color="auto"/>
      </w:divBdr>
    </w:div>
    <w:div w:id="2008749866">
      <w:bodyDiv w:val="1"/>
      <w:marLeft w:val="0"/>
      <w:marRight w:val="0"/>
      <w:marTop w:val="0"/>
      <w:marBottom w:val="0"/>
      <w:divBdr>
        <w:top w:val="none" w:sz="0" w:space="0" w:color="auto"/>
        <w:left w:val="none" w:sz="0" w:space="0" w:color="auto"/>
        <w:bottom w:val="none" w:sz="0" w:space="0" w:color="auto"/>
        <w:right w:val="none" w:sz="0" w:space="0" w:color="auto"/>
      </w:divBdr>
    </w:div>
    <w:div w:id="2009822657">
      <w:bodyDiv w:val="1"/>
      <w:marLeft w:val="0"/>
      <w:marRight w:val="0"/>
      <w:marTop w:val="0"/>
      <w:marBottom w:val="0"/>
      <w:divBdr>
        <w:top w:val="none" w:sz="0" w:space="0" w:color="auto"/>
        <w:left w:val="none" w:sz="0" w:space="0" w:color="auto"/>
        <w:bottom w:val="none" w:sz="0" w:space="0" w:color="auto"/>
        <w:right w:val="none" w:sz="0" w:space="0" w:color="auto"/>
      </w:divBdr>
    </w:div>
    <w:div w:id="2015494197">
      <w:bodyDiv w:val="1"/>
      <w:marLeft w:val="0"/>
      <w:marRight w:val="0"/>
      <w:marTop w:val="0"/>
      <w:marBottom w:val="0"/>
      <w:divBdr>
        <w:top w:val="none" w:sz="0" w:space="0" w:color="auto"/>
        <w:left w:val="none" w:sz="0" w:space="0" w:color="auto"/>
        <w:bottom w:val="none" w:sz="0" w:space="0" w:color="auto"/>
        <w:right w:val="none" w:sz="0" w:space="0" w:color="auto"/>
      </w:divBdr>
    </w:div>
    <w:div w:id="2035690025">
      <w:bodyDiv w:val="1"/>
      <w:marLeft w:val="0"/>
      <w:marRight w:val="0"/>
      <w:marTop w:val="0"/>
      <w:marBottom w:val="0"/>
      <w:divBdr>
        <w:top w:val="none" w:sz="0" w:space="0" w:color="auto"/>
        <w:left w:val="none" w:sz="0" w:space="0" w:color="auto"/>
        <w:bottom w:val="none" w:sz="0" w:space="0" w:color="auto"/>
        <w:right w:val="none" w:sz="0" w:space="0" w:color="auto"/>
      </w:divBdr>
    </w:div>
    <w:div w:id="2038580146">
      <w:bodyDiv w:val="1"/>
      <w:marLeft w:val="0"/>
      <w:marRight w:val="0"/>
      <w:marTop w:val="0"/>
      <w:marBottom w:val="0"/>
      <w:divBdr>
        <w:top w:val="none" w:sz="0" w:space="0" w:color="auto"/>
        <w:left w:val="none" w:sz="0" w:space="0" w:color="auto"/>
        <w:bottom w:val="none" w:sz="0" w:space="0" w:color="auto"/>
        <w:right w:val="none" w:sz="0" w:space="0" w:color="auto"/>
      </w:divBdr>
    </w:div>
    <w:div w:id="2061392385">
      <w:bodyDiv w:val="1"/>
      <w:marLeft w:val="0"/>
      <w:marRight w:val="0"/>
      <w:marTop w:val="0"/>
      <w:marBottom w:val="0"/>
      <w:divBdr>
        <w:top w:val="none" w:sz="0" w:space="0" w:color="auto"/>
        <w:left w:val="none" w:sz="0" w:space="0" w:color="auto"/>
        <w:bottom w:val="none" w:sz="0" w:space="0" w:color="auto"/>
        <w:right w:val="none" w:sz="0" w:space="0" w:color="auto"/>
      </w:divBdr>
    </w:div>
    <w:div w:id="2100785034">
      <w:bodyDiv w:val="1"/>
      <w:marLeft w:val="0"/>
      <w:marRight w:val="0"/>
      <w:marTop w:val="0"/>
      <w:marBottom w:val="0"/>
      <w:divBdr>
        <w:top w:val="none" w:sz="0" w:space="0" w:color="auto"/>
        <w:left w:val="none" w:sz="0" w:space="0" w:color="auto"/>
        <w:bottom w:val="none" w:sz="0" w:space="0" w:color="auto"/>
        <w:right w:val="none" w:sz="0" w:space="0" w:color="auto"/>
      </w:divBdr>
    </w:div>
    <w:div w:id="2111125492">
      <w:bodyDiv w:val="1"/>
      <w:marLeft w:val="0"/>
      <w:marRight w:val="0"/>
      <w:marTop w:val="0"/>
      <w:marBottom w:val="0"/>
      <w:divBdr>
        <w:top w:val="none" w:sz="0" w:space="0" w:color="auto"/>
        <w:left w:val="none" w:sz="0" w:space="0" w:color="auto"/>
        <w:bottom w:val="none" w:sz="0" w:space="0" w:color="auto"/>
        <w:right w:val="none" w:sz="0" w:space="0" w:color="auto"/>
      </w:divBdr>
    </w:div>
    <w:div w:id="2120220854">
      <w:bodyDiv w:val="1"/>
      <w:marLeft w:val="0"/>
      <w:marRight w:val="0"/>
      <w:marTop w:val="0"/>
      <w:marBottom w:val="0"/>
      <w:divBdr>
        <w:top w:val="none" w:sz="0" w:space="0" w:color="auto"/>
        <w:left w:val="none" w:sz="0" w:space="0" w:color="auto"/>
        <w:bottom w:val="none" w:sz="0" w:space="0" w:color="auto"/>
        <w:right w:val="none" w:sz="0" w:space="0" w:color="auto"/>
      </w:divBdr>
    </w:div>
    <w:div w:id="2120446734">
      <w:bodyDiv w:val="1"/>
      <w:marLeft w:val="0"/>
      <w:marRight w:val="0"/>
      <w:marTop w:val="0"/>
      <w:marBottom w:val="0"/>
      <w:divBdr>
        <w:top w:val="none" w:sz="0" w:space="0" w:color="auto"/>
        <w:left w:val="none" w:sz="0" w:space="0" w:color="auto"/>
        <w:bottom w:val="none" w:sz="0" w:space="0" w:color="auto"/>
        <w:right w:val="none" w:sz="0" w:space="0" w:color="auto"/>
      </w:divBdr>
    </w:div>
    <w:div w:id="2122022060">
      <w:bodyDiv w:val="1"/>
      <w:marLeft w:val="0"/>
      <w:marRight w:val="0"/>
      <w:marTop w:val="0"/>
      <w:marBottom w:val="0"/>
      <w:divBdr>
        <w:top w:val="none" w:sz="0" w:space="0" w:color="auto"/>
        <w:left w:val="none" w:sz="0" w:space="0" w:color="auto"/>
        <w:bottom w:val="none" w:sz="0" w:space="0" w:color="auto"/>
        <w:right w:val="none" w:sz="0" w:space="0" w:color="auto"/>
      </w:divBdr>
    </w:div>
    <w:div w:id="214585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FCBC5-7DEE-4634-B3EC-C3148FEC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Pages>
  <Words>53195</Words>
  <Characters>303218</Characters>
  <Application>Microsoft Office Word</Application>
  <DocSecurity>0</DocSecurity>
  <Lines>2526</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Set-techniki</dc:creator>
  <cp:lastModifiedBy>Set-techniki</cp:lastModifiedBy>
  <cp:revision>173</cp:revision>
  <dcterms:created xsi:type="dcterms:W3CDTF">2016-07-13T23:21:00Z</dcterms:created>
  <dcterms:modified xsi:type="dcterms:W3CDTF">2017-10-11T07:22:00Z</dcterms:modified>
</cp:coreProperties>
</file>