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DD" w:rsidRPr="002218DB" w:rsidRDefault="00807EDD" w:rsidP="00807ED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EDD" w:rsidRPr="002218DB" w:rsidRDefault="00807EDD" w:rsidP="00807ED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18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муниципальное бюджетное общеобразовательное учреждение</w:t>
      </w:r>
    </w:p>
    <w:p w:rsidR="00807EDD" w:rsidRDefault="00807EDD" w:rsidP="00807EDD">
      <w:pPr>
        <w:jc w:val="center"/>
      </w:pPr>
      <w:r w:rsidRPr="002218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«Новогородская средняя общеобразовательная школа № 3»</w:t>
      </w:r>
    </w:p>
    <w:tbl>
      <w:tblPr>
        <w:tblW w:w="15072" w:type="dxa"/>
        <w:jc w:val="center"/>
        <w:tblLook w:val="01E0" w:firstRow="1" w:lastRow="1" w:firstColumn="1" w:lastColumn="1" w:noHBand="0" w:noVBand="0"/>
      </w:tblPr>
      <w:tblGrid>
        <w:gridCol w:w="4968"/>
        <w:gridCol w:w="5035"/>
        <w:gridCol w:w="5069"/>
      </w:tblGrid>
      <w:tr w:rsidR="00807EDD" w:rsidRPr="006340F3" w:rsidTr="001D0A9B">
        <w:trPr>
          <w:trHeight w:val="2278"/>
          <w:jc w:val="center"/>
        </w:trPr>
        <w:tc>
          <w:tcPr>
            <w:tcW w:w="4968" w:type="dxa"/>
          </w:tcPr>
          <w:p w:rsidR="00807EDD" w:rsidRPr="002218DB" w:rsidRDefault="00807EDD" w:rsidP="001D0A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6"/>
            </w:tblGrid>
            <w:tr w:rsidR="00807EDD" w:rsidRPr="002218DB" w:rsidTr="001D0A9B">
              <w:trPr>
                <w:trHeight w:val="521"/>
              </w:trPr>
              <w:tc>
                <w:tcPr>
                  <w:tcW w:w="0" w:type="auto"/>
                </w:tcPr>
                <w:p w:rsidR="00807EDD" w:rsidRPr="002218DB" w:rsidRDefault="00807EDD" w:rsidP="001D0A9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218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8D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Принято: </w:t>
                  </w:r>
                </w:p>
                <w:p w:rsidR="00807EDD" w:rsidRPr="002218DB" w:rsidRDefault="00807EDD" w:rsidP="001D0A9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218D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 педагогическом совете </w:t>
                  </w:r>
                </w:p>
                <w:p w:rsidR="00807EDD" w:rsidRPr="002218DB" w:rsidRDefault="00807EDD" w:rsidP="001D0A9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218D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Протокол № 8 «31» августа 2020 г. </w:t>
                  </w:r>
                </w:p>
              </w:tc>
            </w:tr>
          </w:tbl>
          <w:p w:rsidR="00807EDD" w:rsidRPr="006340F3" w:rsidRDefault="00807EDD" w:rsidP="001D0A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807EDD" w:rsidRPr="008156F6" w:rsidRDefault="00807EDD" w:rsidP="001D0A9B">
            <w:pPr>
              <w:pStyle w:val="Default"/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3"/>
            </w:tblGrid>
            <w:tr w:rsidR="00807EDD" w:rsidRPr="008156F6" w:rsidTr="001D0A9B">
              <w:trPr>
                <w:trHeight w:val="659"/>
              </w:trPr>
              <w:tc>
                <w:tcPr>
                  <w:tcW w:w="0" w:type="auto"/>
                </w:tcPr>
                <w:p w:rsidR="00807EDD" w:rsidRPr="008156F6" w:rsidRDefault="00807EDD" w:rsidP="001D0A9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156F6">
                    <w:t xml:space="preserve"> </w:t>
                  </w:r>
                  <w:r w:rsidRPr="008156F6">
                    <w:rPr>
                      <w:sz w:val="23"/>
                      <w:szCs w:val="23"/>
                    </w:rPr>
                    <w:t xml:space="preserve">Утверждаю: </w:t>
                  </w:r>
                </w:p>
                <w:p w:rsidR="00807EDD" w:rsidRPr="008156F6" w:rsidRDefault="00807EDD" w:rsidP="001D0A9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156F6">
                    <w:rPr>
                      <w:sz w:val="23"/>
                      <w:szCs w:val="23"/>
                    </w:rPr>
                    <w:t xml:space="preserve">Директор </w:t>
                  </w:r>
                </w:p>
                <w:p w:rsidR="00807EDD" w:rsidRPr="008156F6" w:rsidRDefault="00807EDD" w:rsidP="001D0A9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156F6">
                    <w:rPr>
                      <w:sz w:val="23"/>
                      <w:szCs w:val="23"/>
                    </w:rPr>
                    <w:t xml:space="preserve">МБОУ « Новогородская СОШ №3» </w:t>
                  </w:r>
                </w:p>
                <w:p w:rsidR="00807EDD" w:rsidRPr="008156F6" w:rsidRDefault="00807EDD" w:rsidP="001D0A9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156F6">
                    <w:rPr>
                      <w:sz w:val="23"/>
                      <w:szCs w:val="23"/>
                    </w:rPr>
                    <w:t>___________ Е.А _</w:t>
                  </w:r>
                  <w:proofErr w:type="spellStart"/>
                  <w:r w:rsidRPr="008156F6">
                    <w:rPr>
                      <w:sz w:val="23"/>
                      <w:szCs w:val="23"/>
                    </w:rPr>
                    <w:t>Мясоедова</w:t>
                  </w:r>
                  <w:proofErr w:type="spellEnd"/>
                  <w:r w:rsidRPr="008156F6">
                    <w:rPr>
                      <w:sz w:val="23"/>
                      <w:szCs w:val="23"/>
                    </w:rPr>
                    <w:t xml:space="preserve"> </w:t>
                  </w:r>
                </w:p>
                <w:p w:rsidR="00807EDD" w:rsidRPr="008156F6" w:rsidRDefault="00807EDD" w:rsidP="001D0A9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156F6">
                    <w:rPr>
                      <w:sz w:val="23"/>
                      <w:szCs w:val="23"/>
                    </w:rPr>
                    <w:t xml:space="preserve">Приказ № 111 «31» августа 2020 г. </w:t>
                  </w:r>
                </w:p>
              </w:tc>
            </w:tr>
          </w:tbl>
          <w:p w:rsidR="00807EDD" w:rsidRDefault="00807EDD" w:rsidP="001D0A9B"/>
        </w:tc>
      </w:tr>
    </w:tbl>
    <w:p w:rsidR="00807EDD" w:rsidRPr="00D3113F" w:rsidRDefault="00807EDD" w:rsidP="00807ED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tabs>
          <w:tab w:val="center" w:pos="47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</w:p>
    <w:p w:rsidR="00807EDD" w:rsidRDefault="00807EDD" w:rsidP="00807EDD">
      <w:pPr>
        <w:shd w:val="clear" w:color="auto" w:fill="FFFFFF"/>
        <w:tabs>
          <w:tab w:val="center" w:pos="47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ОБЩЕРАЗВИВАЮЩАЯ ПРОГРАММА </w:t>
      </w:r>
    </w:p>
    <w:p w:rsidR="00807EDD" w:rsidRDefault="00807EDD" w:rsidP="00807EDD">
      <w:pPr>
        <w:shd w:val="clear" w:color="auto" w:fill="FFFFFF"/>
        <w:tabs>
          <w:tab w:val="center" w:pos="479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техническая направленность</w:t>
      </w:r>
    </w:p>
    <w:p w:rsidR="00807EDD" w:rsidRPr="007C4480" w:rsidRDefault="00807EDD" w:rsidP="00807EDD">
      <w:pPr>
        <w:shd w:val="clear" w:color="auto" w:fill="FFFFFF"/>
        <w:tabs>
          <w:tab w:val="center" w:pos="479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 компьютером на Ты»</w:t>
      </w:r>
    </w:p>
    <w:p w:rsidR="00807EDD" w:rsidRPr="006340F3" w:rsidRDefault="00807EDD" w:rsidP="00807EDD">
      <w:pPr>
        <w:shd w:val="clear" w:color="auto" w:fill="FFFFFF"/>
        <w:tabs>
          <w:tab w:val="center" w:pos="4790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07EDD" w:rsidRPr="006340F3" w:rsidRDefault="00807EDD" w:rsidP="00807EDD">
      <w:pPr>
        <w:shd w:val="clear" w:color="auto" w:fill="FFFFFF"/>
        <w:tabs>
          <w:tab w:val="center" w:pos="479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340F3">
        <w:rPr>
          <w:rFonts w:ascii="Times New Roman" w:hAnsi="Times New Roman"/>
          <w:b/>
          <w:bCs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bCs/>
          <w:sz w:val="28"/>
          <w:szCs w:val="28"/>
        </w:rPr>
        <w:t>9</w:t>
      </w:r>
      <w:r w:rsidRPr="006340F3">
        <w:rPr>
          <w:rFonts w:ascii="Times New Roman" w:hAnsi="Times New Roman"/>
          <w:bCs/>
          <w:sz w:val="28"/>
          <w:szCs w:val="28"/>
        </w:rPr>
        <w:t xml:space="preserve"> – 10 лет</w:t>
      </w:r>
    </w:p>
    <w:p w:rsidR="00807EDD" w:rsidRPr="006340F3" w:rsidRDefault="00807EDD" w:rsidP="00807EDD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340F3">
        <w:rPr>
          <w:rFonts w:ascii="Times New Roman" w:hAnsi="Times New Roman"/>
          <w:b/>
          <w:bCs/>
          <w:sz w:val="28"/>
          <w:szCs w:val="28"/>
        </w:rPr>
        <w:t xml:space="preserve">Срок реализации: </w:t>
      </w:r>
      <w:r w:rsidRPr="006340F3">
        <w:rPr>
          <w:rFonts w:ascii="Times New Roman" w:hAnsi="Times New Roman"/>
          <w:bCs/>
          <w:sz w:val="28"/>
          <w:szCs w:val="28"/>
        </w:rPr>
        <w:t>1 год</w:t>
      </w:r>
    </w:p>
    <w:p w:rsidR="00807EDD" w:rsidRPr="00D3113F" w:rsidRDefault="00807EDD" w:rsidP="00807EDD">
      <w:pPr>
        <w:shd w:val="clear" w:color="auto" w:fill="FFFFFF"/>
        <w:tabs>
          <w:tab w:val="center" w:pos="479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340F3">
        <w:rPr>
          <w:rFonts w:ascii="Times New Roman" w:hAnsi="Times New Roman"/>
          <w:b/>
          <w:bCs/>
          <w:sz w:val="28"/>
          <w:szCs w:val="28"/>
        </w:rPr>
        <w:t xml:space="preserve">Уровень: </w:t>
      </w:r>
      <w:r>
        <w:rPr>
          <w:rFonts w:ascii="Times New Roman" w:hAnsi="Times New Roman"/>
          <w:bCs/>
          <w:sz w:val="28"/>
          <w:szCs w:val="28"/>
        </w:rPr>
        <w:t>базовый</w:t>
      </w:r>
    </w:p>
    <w:p w:rsidR="00807EDD" w:rsidRPr="006340F3" w:rsidRDefault="00807EDD" w:rsidP="00807EDD">
      <w:pPr>
        <w:pStyle w:val="a9"/>
        <w:shd w:val="clear" w:color="auto" w:fill="FFFFFF"/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6340F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340F3">
        <w:rPr>
          <w:rFonts w:ascii="Times New Roman" w:hAnsi="Times New Roman"/>
          <w:sz w:val="28"/>
          <w:szCs w:val="28"/>
        </w:rPr>
        <w:t xml:space="preserve">Разработала: </w:t>
      </w:r>
      <w:r w:rsidRPr="006340F3">
        <w:rPr>
          <w:rFonts w:ascii="Times New Roman" w:hAnsi="Times New Roman"/>
          <w:sz w:val="28"/>
          <w:szCs w:val="28"/>
        </w:rPr>
        <w:b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340F3">
        <w:rPr>
          <w:rFonts w:ascii="Times New Roman" w:hAnsi="Times New Roman"/>
          <w:sz w:val="28"/>
          <w:szCs w:val="28"/>
        </w:rPr>
        <w:t xml:space="preserve">Татьяна Альбертовна </w:t>
      </w:r>
      <w:proofErr w:type="spellStart"/>
      <w:r w:rsidRPr="006340F3">
        <w:rPr>
          <w:rFonts w:ascii="Times New Roman" w:hAnsi="Times New Roman"/>
          <w:sz w:val="28"/>
          <w:szCs w:val="28"/>
        </w:rPr>
        <w:t>Тараруева</w:t>
      </w:r>
      <w:proofErr w:type="spellEnd"/>
      <w:r w:rsidRPr="006340F3">
        <w:rPr>
          <w:rFonts w:ascii="Times New Roman" w:hAnsi="Times New Roman"/>
          <w:sz w:val="28"/>
          <w:szCs w:val="28"/>
        </w:rPr>
        <w:t xml:space="preserve">, </w:t>
      </w:r>
    </w:p>
    <w:p w:rsidR="00807EDD" w:rsidRPr="00D3113F" w:rsidRDefault="00807EDD" w:rsidP="00733DE8">
      <w:pPr>
        <w:pStyle w:val="a9"/>
        <w:shd w:val="clear" w:color="auto" w:fill="FFFFFF"/>
        <w:spacing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Pr="006340F3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340F3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733DE8" w:rsidRDefault="00733DE8" w:rsidP="00807EDD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EDD" w:rsidRPr="00B85A0D" w:rsidRDefault="00807EDD" w:rsidP="00807EDD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64C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664C1">
        <w:rPr>
          <w:rFonts w:ascii="Times New Roman" w:hAnsi="Times New Roman"/>
          <w:sz w:val="28"/>
          <w:szCs w:val="28"/>
        </w:rPr>
        <w:t>Новогородка</w:t>
      </w:r>
      <w:proofErr w:type="spellEnd"/>
      <w:r>
        <w:rPr>
          <w:rFonts w:ascii="Times New Roman" w:hAnsi="Times New Roman"/>
          <w:sz w:val="28"/>
          <w:szCs w:val="28"/>
        </w:rPr>
        <w:t>, 2020</w:t>
      </w:r>
    </w:p>
    <w:p w:rsidR="00807EDD" w:rsidRDefault="00807EDD" w:rsidP="00807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DE8" w:rsidRDefault="00733DE8" w:rsidP="00807E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3DE8" w:rsidRDefault="00733DE8" w:rsidP="00807E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EDD" w:rsidRPr="006340F3" w:rsidRDefault="00807EDD" w:rsidP="000D403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634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807EDD" w:rsidRPr="00B107D6" w:rsidRDefault="00807EDD" w:rsidP="000D4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F3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gramStart"/>
      <w:r w:rsidRPr="006340F3">
        <w:rPr>
          <w:rFonts w:ascii="Times New Roman" w:hAnsi="Times New Roman" w:cs="Times New Roman"/>
          <w:sz w:val="28"/>
          <w:szCs w:val="28"/>
        </w:rPr>
        <w:t>образовательная  программа</w:t>
      </w:r>
      <w:proofErr w:type="gramEnd"/>
      <w:r w:rsidRPr="006340F3">
        <w:rPr>
          <w:rFonts w:ascii="Times New Roman" w:hAnsi="Times New Roman" w:cs="Times New Roman"/>
          <w:sz w:val="28"/>
          <w:szCs w:val="28"/>
        </w:rPr>
        <w:t xml:space="preserve">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6340F3">
        <w:rPr>
          <w:rFonts w:ascii="Times New Roman" w:hAnsi="Times New Roman" w:cs="Times New Roman"/>
          <w:sz w:val="28"/>
          <w:szCs w:val="28"/>
        </w:rPr>
        <w:t>С компьютером на «Ты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» </w:t>
      </w:r>
      <w:r w:rsidRPr="006340F3">
        <w:rPr>
          <w:rFonts w:ascii="Times New Roman" w:hAnsi="Times New Roman" w:cs="Times New Roman"/>
          <w:sz w:val="28"/>
          <w:szCs w:val="28"/>
        </w:rPr>
        <w:t>составлена на основе «Положения об организации дополнительного образования»,  в соответствии с  годовым календарным  учебным графиком по ДО на 2020 - 2021 уч. год. </w:t>
      </w:r>
    </w:p>
    <w:p w:rsidR="00807EDD" w:rsidRDefault="00807EDD" w:rsidP="000D403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D6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DD" w:rsidRPr="006340F3" w:rsidRDefault="00807EDD" w:rsidP="000D403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F3">
        <w:rPr>
          <w:rFonts w:ascii="Times New Roman" w:hAnsi="Times New Roman" w:cs="Times New Roman"/>
          <w:sz w:val="28"/>
          <w:szCs w:val="28"/>
        </w:rPr>
        <w:t xml:space="preserve">В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принятой Министерством образования </w:t>
      </w:r>
      <w:r w:rsidRPr="006340F3">
        <w:rPr>
          <w:rFonts w:ascii="Times New Roman" w:hAnsi="Times New Roman" w:cs="Times New Roman"/>
          <w:sz w:val="28"/>
          <w:szCs w:val="28"/>
        </w:rPr>
        <w:t xml:space="preserve">РФ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«Концепции </w:t>
      </w:r>
      <w:r w:rsidRPr="006340F3">
        <w:rPr>
          <w:rFonts w:ascii="Times New Roman" w:hAnsi="Times New Roman" w:cs="Times New Roman"/>
          <w:sz w:val="28"/>
          <w:szCs w:val="28"/>
        </w:rPr>
        <w:t xml:space="preserve">о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модернизации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образования»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отмечено, что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современные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тенденции </w:t>
      </w:r>
      <w:r w:rsidRPr="006340F3">
        <w:rPr>
          <w:rFonts w:ascii="Times New Roman" w:hAnsi="Times New Roman" w:cs="Times New Roman"/>
          <w:spacing w:val="-7"/>
          <w:sz w:val="28"/>
          <w:szCs w:val="28"/>
        </w:rPr>
        <w:t xml:space="preserve">требуют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более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раннего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внедрения изучения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компьютеров </w:t>
      </w:r>
      <w:r w:rsidRPr="006340F3">
        <w:rPr>
          <w:rFonts w:ascii="Times New Roman" w:hAnsi="Times New Roman" w:cs="Times New Roman"/>
          <w:sz w:val="28"/>
          <w:szCs w:val="28"/>
        </w:rPr>
        <w:t xml:space="preserve">и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компьютерных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технологий </w:t>
      </w:r>
      <w:r w:rsidRPr="006340F3">
        <w:rPr>
          <w:rFonts w:ascii="Times New Roman" w:hAnsi="Times New Roman" w:cs="Times New Roman"/>
          <w:sz w:val="28"/>
          <w:szCs w:val="28"/>
        </w:rPr>
        <w:t xml:space="preserve">в </w:t>
      </w:r>
      <w:r w:rsidRPr="006340F3">
        <w:rPr>
          <w:rFonts w:ascii="Times New Roman" w:hAnsi="Times New Roman" w:cs="Times New Roman"/>
          <w:spacing w:val="-7"/>
          <w:sz w:val="28"/>
          <w:szCs w:val="28"/>
        </w:rPr>
        <w:t xml:space="preserve">учебный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>процесс.</w:t>
      </w:r>
      <w:r w:rsidRPr="00634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DD" w:rsidRPr="006340F3" w:rsidRDefault="00807EDD" w:rsidP="000D403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F3">
        <w:rPr>
          <w:rFonts w:ascii="Times New Roman" w:hAnsi="Times New Roman" w:cs="Times New Roman"/>
          <w:sz w:val="28"/>
          <w:szCs w:val="28"/>
        </w:rPr>
        <w:t xml:space="preserve">Для того, чтобы ребёнок мог уверенно чувствовать себя в современном обществе, обществе информационных технологий, где умение работать с компьютером стало составной частью жизни человека, он должен получить определённый базовый запас знаний, умений и навыков. </w:t>
      </w:r>
    </w:p>
    <w:p w:rsidR="00807EDD" w:rsidRPr="006340F3" w:rsidRDefault="00807EDD" w:rsidP="000D4039">
      <w:pPr>
        <w:pStyle w:val="a3"/>
        <w:spacing w:after="0"/>
        <w:ind w:right="1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Педагоги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дополнительного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образования </w:t>
      </w:r>
      <w:r w:rsidRPr="006340F3">
        <w:rPr>
          <w:rFonts w:ascii="Times New Roman" w:hAnsi="Times New Roman" w:cs="Times New Roman"/>
          <w:spacing w:val="-7"/>
          <w:sz w:val="28"/>
          <w:szCs w:val="28"/>
        </w:rPr>
        <w:t xml:space="preserve">могут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помочь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ребятам овладеть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компьютером </w:t>
      </w:r>
      <w:r w:rsidRPr="006340F3">
        <w:rPr>
          <w:rFonts w:ascii="Times New Roman" w:hAnsi="Times New Roman" w:cs="Times New Roman"/>
          <w:sz w:val="28"/>
          <w:szCs w:val="28"/>
        </w:rPr>
        <w:t xml:space="preserve">и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научить применять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эти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знания </w:t>
      </w:r>
      <w:r w:rsidRPr="006340F3">
        <w:rPr>
          <w:rFonts w:ascii="Times New Roman" w:hAnsi="Times New Roman" w:cs="Times New Roman"/>
          <w:sz w:val="28"/>
          <w:szCs w:val="28"/>
        </w:rPr>
        <w:t xml:space="preserve">на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>практике.</w:t>
      </w:r>
    </w:p>
    <w:p w:rsidR="00807EDD" w:rsidRPr="004F7FE9" w:rsidRDefault="00807EDD" w:rsidP="000D4039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FE9">
        <w:rPr>
          <w:rFonts w:ascii="Times New Roman" w:hAnsi="Times New Roman" w:cs="Times New Roman"/>
          <w:b/>
          <w:bCs/>
          <w:sz w:val="28"/>
          <w:szCs w:val="28"/>
        </w:rPr>
        <w:t xml:space="preserve">Новизна программы: </w:t>
      </w:r>
    </w:p>
    <w:p w:rsidR="00807EDD" w:rsidRPr="004F7FE9" w:rsidRDefault="00807EDD" w:rsidP="000D4039">
      <w:pPr>
        <w:pStyle w:val="a3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F7FE9">
        <w:rPr>
          <w:rFonts w:ascii="Times New Roman" w:hAnsi="Times New Roman" w:cs="Times New Roman"/>
          <w:spacing w:val="-3"/>
          <w:sz w:val="28"/>
          <w:szCs w:val="28"/>
        </w:rPr>
        <w:t xml:space="preserve">В младшем школьном возрасте происходит постепенная </w:t>
      </w:r>
      <w:r w:rsidRPr="004F7FE9">
        <w:rPr>
          <w:rFonts w:ascii="Times New Roman" w:hAnsi="Times New Roman" w:cs="Times New Roman"/>
          <w:spacing w:val="-2"/>
          <w:sz w:val="28"/>
          <w:szCs w:val="28"/>
        </w:rPr>
        <w:t>смена ведущей деятельности,</w:t>
      </w:r>
      <w:r w:rsidRPr="004F7F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переход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игры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учебе.</w:t>
      </w:r>
      <w:r w:rsidRPr="004F7F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этом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игра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сохраняет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2"/>
          <w:sz w:val="28"/>
          <w:szCs w:val="28"/>
        </w:rPr>
        <w:t>свою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2"/>
          <w:sz w:val="28"/>
          <w:szCs w:val="28"/>
        </w:rPr>
        <w:t>ведущую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2"/>
          <w:sz w:val="28"/>
          <w:szCs w:val="28"/>
        </w:rPr>
        <w:t>роль.</w:t>
      </w:r>
      <w:r w:rsidRPr="004F7F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2"/>
          <w:sz w:val="28"/>
          <w:szCs w:val="28"/>
        </w:rPr>
        <w:t>Поэтому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2"/>
          <w:sz w:val="28"/>
          <w:szCs w:val="28"/>
        </w:rPr>
        <w:t xml:space="preserve">значительное </w:t>
      </w:r>
      <w:r w:rsidRPr="004F7F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 xml:space="preserve">место на занятиях занимают </w:t>
      </w:r>
      <w:r w:rsidRPr="004F7FE9">
        <w:rPr>
          <w:rFonts w:ascii="Times New Roman" w:hAnsi="Times New Roman" w:cs="Times New Roman"/>
          <w:spacing w:val="-2"/>
          <w:sz w:val="28"/>
          <w:szCs w:val="28"/>
        </w:rPr>
        <w:t>игры. Возможность опоры на игровую деятельность позволяет</w:t>
      </w:r>
      <w:r w:rsidRPr="004F7F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 xml:space="preserve">сделать интересными и осмысленными любую учебную деятельность. Дети при </w:t>
      </w:r>
      <w:r w:rsidRPr="004F7FE9">
        <w:rPr>
          <w:rFonts w:ascii="Times New Roman" w:hAnsi="Times New Roman" w:cs="Times New Roman"/>
          <w:spacing w:val="-2"/>
          <w:sz w:val="28"/>
          <w:szCs w:val="28"/>
        </w:rPr>
        <w:t>восприятии</w:t>
      </w:r>
      <w:r w:rsidRPr="004F7F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2"/>
          <w:sz w:val="28"/>
          <w:szCs w:val="28"/>
        </w:rPr>
        <w:t>материала обращают внимание на яркую подачу его, эмоциональную окраску, в связи с этим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основной</w:t>
      </w:r>
      <w:r w:rsidRPr="004F7F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формой</w:t>
      </w:r>
      <w:r w:rsidRPr="004F7F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объяснения</w:t>
      </w:r>
      <w:r w:rsidRPr="004F7F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материала</w:t>
      </w:r>
      <w:r w:rsidRPr="004F7F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является</w:t>
      </w:r>
      <w:r w:rsidRPr="004F7F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демонстрация.</w:t>
      </w:r>
    </w:p>
    <w:p w:rsidR="00807EDD" w:rsidRPr="004F7FE9" w:rsidRDefault="00807EDD" w:rsidP="000D4039">
      <w:pPr>
        <w:pStyle w:val="a3"/>
        <w:spacing w:before="88"/>
        <w:jc w:val="both"/>
        <w:rPr>
          <w:rFonts w:ascii="Times New Roman" w:hAnsi="Times New Roman" w:cs="Times New Roman"/>
          <w:sz w:val="28"/>
          <w:szCs w:val="28"/>
        </w:rPr>
      </w:pPr>
      <w:r w:rsidRPr="004F7FE9">
        <w:rPr>
          <w:rFonts w:ascii="Times New Roman" w:hAnsi="Times New Roman" w:cs="Times New Roman"/>
          <w:spacing w:val="-2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F7FE9">
        <w:rPr>
          <w:rFonts w:ascii="Times New Roman" w:hAnsi="Times New Roman" w:cs="Times New Roman"/>
          <w:spacing w:val="-2"/>
          <w:sz w:val="28"/>
          <w:szCs w:val="28"/>
        </w:rPr>
        <w:t xml:space="preserve">чащиеся </w:t>
      </w:r>
      <w:r w:rsidRPr="004F7FE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4F7FE9">
        <w:rPr>
          <w:rFonts w:ascii="Times New Roman" w:hAnsi="Times New Roman" w:cs="Times New Roman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1"/>
          <w:sz w:val="28"/>
          <w:szCs w:val="28"/>
        </w:rPr>
        <w:t>заучивают сложные теоретические понятия, а на примерах выясняют определения</w:t>
      </w:r>
      <w:r w:rsidRPr="004F7FE9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Pr="004F7F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процессов,</w:t>
      </w:r>
      <w:r w:rsidRPr="004F7FE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замечают</w:t>
      </w:r>
      <w:r w:rsidRPr="004F7F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эти</w:t>
      </w:r>
      <w:r w:rsidRPr="004F7F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процессы</w:t>
      </w:r>
      <w:r w:rsidRPr="004F7F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в</w:t>
      </w:r>
      <w:r w:rsidRPr="004F7F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окружающем</w:t>
      </w:r>
      <w:r w:rsidRPr="004F7F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мире.</w:t>
      </w:r>
      <w:r w:rsidRPr="004F7F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07EDD" w:rsidRPr="004F7FE9" w:rsidRDefault="00807EDD" w:rsidP="000D4039">
      <w:pPr>
        <w:pStyle w:val="a3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процессе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4F7FE9">
        <w:rPr>
          <w:rFonts w:ascii="Times New Roman" w:hAnsi="Times New Roman" w:cs="Times New Roman"/>
          <w:spacing w:val="-3"/>
          <w:sz w:val="28"/>
          <w:szCs w:val="28"/>
        </w:rPr>
        <w:t>игры</w:t>
      </w:r>
      <w:r w:rsidRPr="004F7F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изучаемые</w:t>
      </w:r>
      <w:proofErr w:type="gramEnd"/>
      <w:r>
        <w:rPr>
          <w:rFonts w:ascii="Times New Roman" w:hAnsi="Times New Roman" w:cs="Times New Roman"/>
          <w:spacing w:val="-11"/>
          <w:sz w:val="28"/>
          <w:szCs w:val="28"/>
        </w:rPr>
        <w:t xml:space="preserve"> понятия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осваиваются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большинством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учащихся,</w:t>
      </w:r>
      <w:r w:rsidRPr="004F7F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что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готовит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3"/>
          <w:sz w:val="28"/>
          <w:szCs w:val="28"/>
        </w:rPr>
        <w:t>их</w:t>
      </w:r>
      <w:r w:rsidRPr="004F7F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pacing w:val="-1"/>
          <w:sz w:val="28"/>
          <w:szCs w:val="28"/>
        </w:rPr>
        <w:t xml:space="preserve">для восприятия в более старших классах информации, необходимой для </w:t>
      </w:r>
      <w:r w:rsidRPr="004F7FE9">
        <w:rPr>
          <w:rFonts w:ascii="Times New Roman" w:hAnsi="Times New Roman" w:cs="Times New Roman"/>
          <w:sz w:val="28"/>
          <w:szCs w:val="28"/>
        </w:rPr>
        <w:t>обучения как по</w:t>
      </w:r>
      <w:r w:rsidRPr="004F7F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предмету</w:t>
      </w:r>
      <w:r w:rsidRPr="004F7F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«Информатика», так и для других общеобразовательных предметов, а также</w:t>
      </w:r>
      <w:r w:rsidRPr="004F7F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развивает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творческие</w:t>
      </w:r>
      <w:r w:rsidRPr="004F7F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способности</w:t>
      </w:r>
      <w:r w:rsidRPr="004F7F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и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воспитывает</w:t>
      </w:r>
      <w:r w:rsidRPr="004F7F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навыки</w:t>
      </w:r>
      <w:r w:rsidRPr="004F7F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работы</w:t>
      </w:r>
      <w:r w:rsidRPr="004F7F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в</w:t>
      </w:r>
      <w:r w:rsidRPr="004F7F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коллективе.</w:t>
      </w:r>
    </w:p>
    <w:p w:rsidR="001D0A9B" w:rsidRDefault="001D0A9B" w:rsidP="000D4039">
      <w:pPr>
        <w:pStyle w:val="a3"/>
        <w:spacing w:before="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 программы</w:t>
      </w:r>
    </w:p>
    <w:p w:rsidR="000D4039" w:rsidRPr="000D4039" w:rsidRDefault="000D4039" w:rsidP="000D4039">
      <w:pPr>
        <w:pStyle w:val="a3"/>
        <w:spacing w:before="2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4039">
        <w:rPr>
          <w:rFonts w:ascii="Times New Roman" w:hAnsi="Times New Roman" w:cs="Times New Roman"/>
          <w:spacing w:val="-5"/>
          <w:sz w:val="28"/>
          <w:szCs w:val="28"/>
        </w:rPr>
        <w:lastRenderedPageBreak/>
        <w:t>Особенностями</w:t>
      </w:r>
      <w:r w:rsidRPr="000D40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данной программы</w:t>
      </w:r>
      <w:r w:rsidRPr="000D40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является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следующее.</w:t>
      </w:r>
    </w:p>
    <w:p w:rsidR="000D4039" w:rsidRPr="000D4039" w:rsidRDefault="000D4039" w:rsidP="000D4039">
      <w:pPr>
        <w:pStyle w:val="a3"/>
        <w:ind w:right="1173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0D4039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младшем школьном возрасте происходит постепенная смена ведущей деятельности,</w:t>
      </w:r>
      <w:r w:rsidRPr="000D403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 xml:space="preserve">переход от игры к учебе. При этом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>игра сохраняет свою ведущую роль. Поэтому значительное</w:t>
      </w:r>
      <w:r w:rsidRPr="000D403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место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занятиях</w:t>
      </w:r>
      <w:r w:rsidRPr="000D40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занимают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игры.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Возможность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опоры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на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игровую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деятельность</w:t>
      </w:r>
      <w:r w:rsidRPr="000D40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позволяет</w:t>
      </w:r>
      <w:r w:rsidRPr="000D4039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сделать</w:t>
      </w:r>
      <w:r w:rsidRPr="000D40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интересными</w:t>
      </w:r>
      <w:r w:rsidRPr="000D40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D40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осмысленными</w:t>
      </w:r>
      <w:r w:rsidRPr="000D40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любую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учебную</w:t>
      </w:r>
      <w:r w:rsidRPr="000D40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деятельность.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Дети</w:t>
      </w:r>
      <w:r w:rsidRPr="000D40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0D40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восприятии</w:t>
      </w:r>
      <w:r w:rsidRPr="000D403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2"/>
          <w:sz w:val="28"/>
          <w:szCs w:val="28"/>
        </w:rPr>
        <w:t>материала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2"/>
          <w:sz w:val="28"/>
          <w:szCs w:val="28"/>
        </w:rPr>
        <w:t>обращают</w:t>
      </w:r>
      <w:r w:rsidRPr="000D40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2"/>
          <w:sz w:val="28"/>
          <w:szCs w:val="28"/>
        </w:rPr>
        <w:t>внимание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яркую</w:t>
      </w:r>
      <w:r w:rsidRPr="000D40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подачу</w:t>
      </w:r>
      <w:r w:rsidRPr="000D40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его,</w:t>
      </w:r>
      <w:r w:rsidRPr="000D40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эмоциональную</w:t>
      </w:r>
      <w:r w:rsidRPr="000D40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окраску,</w:t>
      </w:r>
      <w:r w:rsidRPr="000D40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D40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связи</w:t>
      </w:r>
      <w:r w:rsidRPr="000D40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0D4039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основной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формой</w:t>
      </w:r>
      <w:r w:rsidRPr="000D40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объяснения</w:t>
      </w:r>
      <w:r w:rsidRPr="000D40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материала</w:t>
      </w:r>
      <w:r w:rsidRPr="000D40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является</w:t>
      </w:r>
      <w:r w:rsidRPr="000D40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>демонстрация.</w:t>
      </w:r>
    </w:p>
    <w:p w:rsidR="000D4039" w:rsidRDefault="000D4039" w:rsidP="000D4039">
      <w:pPr>
        <w:pStyle w:val="a3"/>
        <w:ind w:right="1173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0D403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0D40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занятиях</w:t>
      </w:r>
      <w:r w:rsidRPr="000D40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программе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ходу</w:t>
      </w:r>
      <w:r w:rsidRPr="000D40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Pr="000D40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компьютерной</w:t>
      </w:r>
      <w:r w:rsidRPr="000D40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игры</w:t>
      </w:r>
      <w:r w:rsidRPr="000D40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1"/>
          <w:sz w:val="28"/>
          <w:szCs w:val="28"/>
        </w:rPr>
        <w:t>проводятся</w:t>
      </w:r>
      <w:r w:rsidRPr="000D40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беседы</w:t>
      </w:r>
      <w:r w:rsidRPr="000D4039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об основных понятиях информационных процессов,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понятий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числа,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знака,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буквы.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Для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 xml:space="preserve">закрепления в памяти ребенка управляющих игрой клавиш, ведется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>рабочая тетрадь, куда дети</w:t>
      </w:r>
      <w:r w:rsidRPr="000D403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>записывают</w:t>
      </w:r>
      <w:r w:rsidRPr="000D40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D40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>зарисовывают</w:t>
      </w:r>
      <w:r w:rsidRPr="000D40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>сюжетную</w:t>
      </w:r>
      <w:r w:rsidRPr="000D40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>картинку</w:t>
      </w:r>
      <w:r w:rsidRPr="000D40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>игры</w:t>
      </w:r>
      <w:r w:rsidRPr="000D40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D40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>двумя</w:t>
      </w:r>
      <w:r w:rsidRPr="000D40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2"/>
          <w:sz w:val="28"/>
          <w:szCs w:val="28"/>
        </w:rPr>
        <w:t>информационными</w:t>
      </w:r>
      <w:r w:rsidRPr="000D40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2"/>
          <w:sz w:val="28"/>
          <w:szCs w:val="28"/>
        </w:rPr>
        <w:t>строками:</w:t>
      </w:r>
      <w:r w:rsidRPr="000D403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для</w:t>
      </w:r>
      <w:r w:rsidRPr="000D40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названия</w:t>
      </w:r>
      <w:r w:rsidRPr="000D40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игры</w:t>
      </w:r>
      <w:r w:rsidRPr="000D40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и</w:t>
      </w:r>
      <w:r w:rsidRPr="000D40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для</w:t>
      </w:r>
      <w:r w:rsidRPr="000D40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управляющих</w:t>
      </w:r>
      <w:r w:rsidRPr="000D40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клавиш.</w:t>
      </w:r>
    </w:p>
    <w:p w:rsidR="000D4039" w:rsidRPr="000D4039" w:rsidRDefault="000D4039" w:rsidP="000D4039">
      <w:pPr>
        <w:pStyle w:val="a3"/>
        <w:spacing w:before="88"/>
        <w:ind w:right="1174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4039">
        <w:rPr>
          <w:rFonts w:ascii="Times New Roman" w:hAnsi="Times New Roman" w:cs="Times New Roman"/>
          <w:sz w:val="28"/>
          <w:szCs w:val="28"/>
        </w:rPr>
        <w:t>В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ходе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беседы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обсуждаются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в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игровой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форме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такие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понятия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математики,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как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 xml:space="preserve">классификаторы и последовательности. </w:t>
      </w:r>
      <w:r w:rsidRPr="000D4039">
        <w:rPr>
          <w:rFonts w:ascii="Times New Roman" w:hAnsi="Times New Roman" w:cs="Times New Roman"/>
          <w:spacing w:val="-3"/>
          <w:sz w:val="28"/>
          <w:szCs w:val="28"/>
        </w:rPr>
        <w:t>Далее беседы усложняются: об информации, ее видах</w:t>
      </w:r>
      <w:r w:rsidRPr="000D403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и формах, об информационных процессах: передаче, хранении, обработке. Учащиеся не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заучивают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сложные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теоретические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понятия,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а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на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примерах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выясняют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определения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информационных</w:t>
      </w:r>
      <w:r w:rsidRPr="000D40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процессов,</w:t>
      </w:r>
      <w:r w:rsidRPr="000D40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замечают</w:t>
      </w:r>
      <w:r w:rsidRPr="000D40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эти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 xml:space="preserve">процессы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0D40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>окружающем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>мире.</w:t>
      </w:r>
    </w:p>
    <w:p w:rsidR="001D0A9B" w:rsidRPr="000D4039" w:rsidRDefault="000D4039" w:rsidP="000D4039">
      <w:pPr>
        <w:pStyle w:val="a3"/>
        <w:ind w:right="1172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0D4039">
        <w:rPr>
          <w:rFonts w:ascii="Times New Roman" w:hAnsi="Times New Roman" w:cs="Times New Roman"/>
          <w:spacing w:val="-5"/>
          <w:sz w:val="28"/>
          <w:szCs w:val="28"/>
        </w:rPr>
        <w:t xml:space="preserve">Сложные понятия в процессе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>игры осваиваются большинством учащихся, что готовит их</w:t>
      </w:r>
      <w:r w:rsidRPr="000D403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для восприятия в более старших классах информации, необходимой для обучения как по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предмету «Информатика»,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так и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для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других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общеобразовательных предметов,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z w:val="28"/>
          <w:szCs w:val="28"/>
        </w:rPr>
        <w:t>а также</w:t>
      </w:r>
      <w:r w:rsidRPr="000D40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развивает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творческие</w:t>
      </w:r>
      <w:r w:rsidRPr="000D40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способности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>воспитывает</w:t>
      </w:r>
      <w:r w:rsidRPr="000D40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>навыки</w:t>
      </w:r>
      <w:r w:rsidRPr="000D40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>работы</w:t>
      </w:r>
      <w:r w:rsidRPr="000D40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0D40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D4039">
        <w:rPr>
          <w:rFonts w:ascii="Times New Roman" w:hAnsi="Times New Roman" w:cs="Times New Roman"/>
          <w:spacing w:val="-4"/>
          <w:sz w:val="28"/>
          <w:szCs w:val="28"/>
        </w:rPr>
        <w:t>коллективе.</w:t>
      </w:r>
    </w:p>
    <w:p w:rsidR="00807EDD" w:rsidRDefault="001D0A9B" w:rsidP="000D4039">
      <w:pPr>
        <w:pStyle w:val="a3"/>
        <w:spacing w:before="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аудитория программы</w:t>
      </w:r>
    </w:p>
    <w:p w:rsidR="00807EDD" w:rsidRPr="004F7FE9" w:rsidRDefault="00807EDD" w:rsidP="000D4039">
      <w:pPr>
        <w:pStyle w:val="a3"/>
        <w:spacing w:before="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E9">
        <w:rPr>
          <w:rFonts w:ascii="Times New Roman" w:hAnsi="Times New Roman" w:cs="Times New Roman"/>
          <w:sz w:val="28"/>
          <w:szCs w:val="28"/>
        </w:rPr>
        <w:t>Программа предназначена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3-4</w:t>
      </w:r>
      <w:r w:rsidRPr="004F7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FE9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E9"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 w:rsidRPr="004F7FE9">
        <w:rPr>
          <w:rFonts w:ascii="Times New Roman" w:hAnsi="Times New Roman" w:cs="Times New Roman"/>
          <w:sz w:val="28"/>
          <w:szCs w:val="28"/>
        </w:rPr>
        <w:t xml:space="preserve"> одновозрастные группы, численностью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F7FE9">
        <w:rPr>
          <w:rFonts w:ascii="Times New Roman" w:hAnsi="Times New Roman" w:cs="Times New Roman"/>
          <w:sz w:val="28"/>
          <w:szCs w:val="28"/>
        </w:rPr>
        <w:t xml:space="preserve"> 10 человек. Набор учащихся в группу осуществляется на основе свободного выбора детьми и их родителями (законными представителями), без отбора и предъявления требований к наличию у них специальных умений.</w:t>
      </w:r>
      <w:r w:rsidRPr="004F7FE9">
        <w:rPr>
          <w:rFonts w:ascii="Open Sans" w:hAnsi="Open Sans" w:cs="Open Sans"/>
          <w:color w:val="000000"/>
          <w:sz w:val="36"/>
          <w:szCs w:val="36"/>
          <w:shd w:val="clear" w:color="auto" w:fill="F5F5F5"/>
        </w:rPr>
        <w:t xml:space="preserve"> </w:t>
      </w:r>
    </w:p>
    <w:p w:rsidR="00807EDD" w:rsidRPr="009E57A8" w:rsidRDefault="00807EDD" w:rsidP="000D4039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7A8">
        <w:rPr>
          <w:rFonts w:ascii="Times New Roman" w:hAnsi="Times New Roman" w:cs="Times New Roman"/>
          <w:b/>
          <w:bCs/>
          <w:sz w:val="28"/>
          <w:szCs w:val="28"/>
        </w:rPr>
        <w:t>Характеристика возрастных особенностей обучающихся:</w:t>
      </w:r>
    </w:p>
    <w:p w:rsidR="00807EDD" w:rsidRDefault="00807EDD" w:rsidP="000D4039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Программа </w:t>
      </w:r>
      <w:r w:rsidRPr="006340F3">
        <w:rPr>
          <w:rFonts w:ascii="Times New Roman" w:hAnsi="Times New Roman" w:cs="Times New Roman"/>
          <w:sz w:val="28"/>
          <w:szCs w:val="28"/>
        </w:rPr>
        <w:t xml:space="preserve">«С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компьютером </w:t>
      </w:r>
      <w:proofErr w:type="gramStart"/>
      <w:r w:rsidRPr="006340F3">
        <w:rPr>
          <w:rFonts w:ascii="Times New Roman" w:hAnsi="Times New Roman" w:cs="Times New Roman"/>
          <w:sz w:val="28"/>
          <w:szCs w:val="28"/>
        </w:rPr>
        <w:t xml:space="preserve">на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>ты</w:t>
      </w:r>
      <w:proofErr w:type="gramEnd"/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рассчитана </w:t>
      </w:r>
      <w:r w:rsidRPr="006340F3">
        <w:rPr>
          <w:rFonts w:ascii="Times New Roman" w:hAnsi="Times New Roman" w:cs="Times New Roman"/>
          <w:sz w:val="28"/>
          <w:szCs w:val="28"/>
        </w:rPr>
        <w:t xml:space="preserve">на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детей младшего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школьного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возраста,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владеющих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навыками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чтения, письма </w:t>
      </w:r>
      <w:r w:rsidRPr="006340F3">
        <w:rPr>
          <w:rFonts w:ascii="Times New Roman" w:hAnsi="Times New Roman" w:cs="Times New Roman"/>
          <w:sz w:val="28"/>
          <w:szCs w:val="28"/>
        </w:rPr>
        <w:t xml:space="preserve">и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арифметических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действий,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то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есть для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ребят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3-4 классов.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Учащиеся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младших классов испытывают </w:t>
      </w:r>
      <w:r w:rsidRPr="006340F3">
        <w:rPr>
          <w:rFonts w:ascii="Times New Roman" w:hAnsi="Times New Roman" w:cs="Times New Roman"/>
          <w:sz w:val="28"/>
          <w:szCs w:val="28"/>
        </w:rPr>
        <w:t xml:space="preserve">к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компьютеру </w:t>
      </w:r>
      <w:proofErr w:type="spellStart"/>
      <w:r w:rsidRPr="006340F3">
        <w:rPr>
          <w:rFonts w:ascii="Times New Roman" w:hAnsi="Times New Roman" w:cs="Times New Roman"/>
          <w:spacing w:val="-5"/>
          <w:sz w:val="28"/>
          <w:szCs w:val="28"/>
        </w:rPr>
        <w:lastRenderedPageBreak/>
        <w:t>сверхдоверие</w:t>
      </w:r>
      <w:proofErr w:type="spellEnd"/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340F3">
        <w:rPr>
          <w:rFonts w:ascii="Times New Roman" w:hAnsi="Times New Roman" w:cs="Times New Roman"/>
          <w:sz w:val="28"/>
          <w:szCs w:val="28"/>
        </w:rPr>
        <w:t xml:space="preserve">и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обладают психологической готовностью </w:t>
      </w:r>
      <w:r w:rsidRPr="006340F3">
        <w:rPr>
          <w:rFonts w:ascii="Times New Roman" w:hAnsi="Times New Roman" w:cs="Times New Roman"/>
          <w:sz w:val="28"/>
          <w:szCs w:val="28"/>
        </w:rPr>
        <w:t xml:space="preserve">к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активной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встрече </w:t>
      </w:r>
      <w:r w:rsidRPr="006340F3">
        <w:rPr>
          <w:rFonts w:ascii="Times New Roman" w:hAnsi="Times New Roman" w:cs="Times New Roman"/>
          <w:sz w:val="28"/>
          <w:szCs w:val="28"/>
        </w:rPr>
        <w:t xml:space="preserve">с </w:t>
      </w:r>
      <w:r w:rsidRPr="006340F3">
        <w:rPr>
          <w:rFonts w:ascii="Times New Roman" w:hAnsi="Times New Roman" w:cs="Times New Roman"/>
          <w:spacing w:val="-3"/>
          <w:sz w:val="28"/>
          <w:szCs w:val="28"/>
        </w:rPr>
        <w:t xml:space="preserve">ним.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Общение </w:t>
      </w:r>
      <w:r w:rsidRPr="006340F3">
        <w:rPr>
          <w:rFonts w:ascii="Times New Roman" w:hAnsi="Times New Roman" w:cs="Times New Roman"/>
          <w:sz w:val="28"/>
          <w:szCs w:val="28"/>
        </w:rPr>
        <w:t xml:space="preserve">с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компьютером увеличивает потребность </w:t>
      </w:r>
      <w:r w:rsidRPr="006340F3">
        <w:rPr>
          <w:rFonts w:ascii="Times New Roman" w:hAnsi="Times New Roman" w:cs="Times New Roman"/>
          <w:sz w:val="28"/>
          <w:szCs w:val="28"/>
        </w:rPr>
        <w:t xml:space="preserve">в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приобретении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знаний,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продолжении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>образования.</w:t>
      </w:r>
    </w:p>
    <w:p w:rsidR="00807EDD" w:rsidRPr="006340F3" w:rsidRDefault="00807EDD" w:rsidP="000D403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EDD" w:rsidRPr="00010514" w:rsidRDefault="00807EDD" w:rsidP="000D403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514">
        <w:rPr>
          <w:rFonts w:ascii="Times New Roman" w:hAnsi="Times New Roman" w:cs="Times New Roman"/>
          <w:sz w:val="28"/>
          <w:szCs w:val="28"/>
        </w:rPr>
        <w:t>И</w:t>
      </w:r>
      <w:r w:rsidRPr="00010514">
        <w:rPr>
          <w:rFonts w:ascii="Times New Roman" w:eastAsia="TimesNewRomanPSMT" w:hAnsi="Times New Roman" w:cs="Times New Roman"/>
          <w:sz w:val="28"/>
          <w:szCs w:val="28"/>
        </w:rPr>
        <w:t>нформатические</w:t>
      </w:r>
      <w:proofErr w:type="spellEnd"/>
      <w:r w:rsidRPr="00010514">
        <w:rPr>
          <w:rFonts w:ascii="Times New Roman" w:eastAsia="TimesNewRomanPSMT" w:hAnsi="Times New Roman" w:cs="Times New Roman"/>
          <w:sz w:val="28"/>
          <w:szCs w:val="28"/>
        </w:rPr>
        <w:t xml:space="preserve"> понятия и умения лежат в основе содержания основных курсов начальной школы, поэтому было бы логично рассматривать информатику как  системообразующий элемент содержания образования начальной школы – как предмет, поддерживающий все другие дисциплины, создающий удобный аппарат (лексический, структурный, логический) для изложения материала, решения задач и выработки технических навыков учащихся.</w:t>
      </w:r>
    </w:p>
    <w:p w:rsidR="00807EDD" w:rsidRPr="00010514" w:rsidRDefault="00807EDD" w:rsidP="000D403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14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разработке </w:t>
      </w:r>
      <w:r w:rsidRPr="00010514">
        <w:rPr>
          <w:rFonts w:ascii="Times New Roman" w:hAnsi="Times New Roman" w:cs="Times New Roman"/>
          <w:spacing w:val="-6"/>
          <w:sz w:val="28"/>
          <w:szCs w:val="28"/>
        </w:rPr>
        <w:t xml:space="preserve">программы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реализованы </w:t>
      </w:r>
      <w:r w:rsidRPr="00010514">
        <w:rPr>
          <w:rFonts w:ascii="Times New Roman" w:hAnsi="Times New Roman" w:cs="Times New Roman"/>
          <w:spacing w:val="-6"/>
          <w:sz w:val="28"/>
          <w:szCs w:val="28"/>
        </w:rPr>
        <w:t xml:space="preserve">следующие </w:t>
      </w:r>
      <w:r w:rsidRPr="00010514">
        <w:rPr>
          <w:rFonts w:ascii="Times New Roman" w:hAnsi="Times New Roman" w:cs="Times New Roman"/>
          <w:spacing w:val="-4"/>
          <w:sz w:val="28"/>
          <w:szCs w:val="28"/>
        </w:rPr>
        <w:t xml:space="preserve">идеи: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идея гуманных </w:t>
      </w:r>
      <w:r w:rsidRPr="00010514">
        <w:rPr>
          <w:rFonts w:ascii="Times New Roman" w:hAnsi="Times New Roman" w:cs="Times New Roman"/>
          <w:spacing w:val="-4"/>
          <w:sz w:val="28"/>
          <w:szCs w:val="28"/>
        </w:rPr>
        <w:t xml:space="preserve">отношений;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идея трудной </w:t>
      </w:r>
      <w:r w:rsidRPr="00010514">
        <w:rPr>
          <w:rFonts w:ascii="Times New Roman" w:hAnsi="Times New Roman" w:cs="Times New Roman"/>
          <w:spacing w:val="-4"/>
          <w:sz w:val="28"/>
          <w:szCs w:val="28"/>
        </w:rPr>
        <w:t xml:space="preserve">цели;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идея </w:t>
      </w:r>
      <w:r w:rsidRPr="00010514">
        <w:rPr>
          <w:rFonts w:ascii="Times New Roman" w:hAnsi="Times New Roman" w:cs="Times New Roman"/>
          <w:spacing w:val="-6"/>
          <w:sz w:val="28"/>
          <w:szCs w:val="28"/>
        </w:rPr>
        <w:t xml:space="preserve">личностного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>подхода; идея деятельностного подхода; идея свободного выбора.</w:t>
      </w:r>
    </w:p>
    <w:p w:rsidR="00807EDD" w:rsidRPr="00010514" w:rsidRDefault="00807EDD" w:rsidP="000D4039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Использование компьютеров </w:t>
      </w:r>
      <w:r w:rsidRPr="00010514">
        <w:rPr>
          <w:rFonts w:ascii="Times New Roman" w:hAnsi="Times New Roman" w:cs="Times New Roman"/>
          <w:sz w:val="28"/>
          <w:szCs w:val="28"/>
        </w:rPr>
        <w:t xml:space="preserve">в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дополнительном образовании </w:t>
      </w:r>
      <w:r w:rsidRPr="00010514">
        <w:rPr>
          <w:rFonts w:ascii="Times New Roman" w:hAnsi="Times New Roman" w:cs="Times New Roman"/>
          <w:spacing w:val="-4"/>
          <w:sz w:val="28"/>
          <w:szCs w:val="28"/>
        </w:rPr>
        <w:t xml:space="preserve">для младших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школьников предполагает </w:t>
      </w:r>
      <w:r w:rsidRPr="00010514">
        <w:rPr>
          <w:rFonts w:ascii="Times New Roman" w:hAnsi="Times New Roman" w:cs="Times New Roman"/>
          <w:spacing w:val="-4"/>
          <w:sz w:val="28"/>
          <w:szCs w:val="28"/>
        </w:rPr>
        <w:t xml:space="preserve">широкое поле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деятельности </w:t>
      </w:r>
      <w:r w:rsidRPr="00010514">
        <w:rPr>
          <w:rFonts w:ascii="Times New Roman" w:hAnsi="Times New Roman" w:cs="Times New Roman"/>
          <w:spacing w:val="-4"/>
          <w:sz w:val="28"/>
          <w:szCs w:val="28"/>
        </w:rPr>
        <w:t xml:space="preserve">для педагога. </w:t>
      </w:r>
      <w:r w:rsidRPr="00010514">
        <w:rPr>
          <w:rFonts w:ascii="Times New Roman" w:hAnsi="Times New Roman" w:cs="Times New Roman"/>
          <w:sz w:val="28"/>
          <w:szCs w:val="28"/>
        </w:rPr>
        <w:t xml:space="preserve">С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помощью компьютерной </w:t>
      </w:r>
      <w:r w:rsidRPr="00010514">
        <w:rPr>
          <w:rFonts w:ascii="Times New Roman" w:hAnsi="Times New Roman" w:cs="Times New Roman"/>
          <w:spacing w:val="-7"/>
          <w:sz w:val="28"/>
          <w:szCs w:val="28"/>
        </w:rPr>
        <w:t xml:space="preserve">техники </w:t>
      </w:r>
      <w:r w:rsidRPr="00010514">
        <w:rPr>
          <w:rFonts w:ascii="Times New Roman" w:hAnsi="Times New Roman" w:cs="Times New Roman"/>
          <w:spacing w:val="-6"/>
          <w:sz w:val="28"/>
          <w:szCs w:val="28"/>
        </w:rPr>
        <w:t xml:space="preserve">формируется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операционный </w:t>
      </w:r>
      <w:r w:rsidRPr="00010514">
        <w:rPr>
          <w:rFonts w:ascii="Times New Roman" w:hAnsi="Times New Roman" w:cs="Times New Roman"/>
          <w:spacing w:val="-4"/>
          <w:sz w:val="28"/>
          <w:szCs w:val="28"/>
        </w:rPr>
        <w:t xml:space="preserve">стиль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мышления, </w:t>
      </w:r>
      <w:r w:rsidRPr="00010514">
        <w:rPr>
          <w:rFonts w:ascii="Times New Roman" w:hAnsi="Times New Roman" w:cs="Times New Roman"/>
          <w:spacing w:val="-4"/>
          <w:sz w:val="28"/>
          <w:szCs w:val="28"/>
        </w:rPr>
        <w:t xml:space="preserve">навыки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работы </w:t>
      </w:r>
      <w:r w:rsidRPr="00010514">
        <w:rPr>
          <w:rFonts w:ascii="Times New Roman" w:hAnsi="Times New Roman" w:cs="Times New Roman"/>
          <w:sz w:val="28"/>
          <w:szCs w:val="28"/>
        </w:rPr>
        <w:t xml:space="preserve">с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информационными процессами, </w:t>
      </w:r>
      <w:r w:rsidRPr="00010514">
        <w:rPr>
          <w:rFonts w:ascii="Times New Roman" w:hAnsi="Times New Roman" w:cs="Times New Roman"/>
          <w:spacing w:val="-6"/>
          <w:sz w:val="28"/>
          <w:szCs w:val="28"/>
        </w:rPr>
        <w:t xml:space="preserve">планирования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действий, </w:t>
      </w:r>
      <w:r w:rsidRPr="00010514">
        <w:rPr>
          <w:rFonts w:ascii="Times New Roman" w:hAnsi="Times New Roman" w:cs="Times New Roman"/>
          <w:spacing w:val="-6"/>
          <w:sz w:val="28"/>
          <w:szCs w:val="28"/>
        </w:rPr>
        <w:t xml:space="preserve">творческого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поиска </w:t>
      </w:r>
      <w:r w:rsidRPr="00010514">
        <w:rPr>
          <w:rFonts w:ascii="Times New Roman" w:hAnsi="Times New Roman" w:cs="Times New Roman"/>
          <w:sz w:val="28"/>
          <w:szCs w:val="28"/>
        </w:rPr>
        <w:t xml:space="preserve">и </w:t>
      </w:r>
      <w:r w:rsidRPr="00010514">
        <w:rPr>
          <w:rFonts w:ascii="Times New Roman" w:hAnsi="Times New Roman" w:cs="Times New Roman"/>
          <w:spacing w:val="-5"/>
          <w:sz w:val="28"/>
          <w:szCs w:val="28"/>
        </w:rPr>
        <w:t xml:space="preserve">навыки коллективной </w:t>
      </w:r>
      <w:r w:rsidRPr="00010514">
        <w:rPr>
          <w:rFonts w:ascii="Times New Roman" w:hAnsi="Times New Roman" w:cs="Times New Roman"/>
          <w:spacing w:val="-4"/>
          <w:sz w:val="28"/>
          <w:szCs w:val="28"/>
        </w:rPr>
        <w:t>работы.</w:t>
      </w:r>
    </w:p>
    <w:p w:rsidR="00807EDD" w:rsidRPr="00010514" w:rsidRDefault="00807EDD" w:rsidP="000D403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EDD" w:rsidRPr="006340F3" w:rsidRDefault="00807EDD" w:rsidP="000D403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Pr="00634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образовательной программы - </w:t>
      </w:r>
      <w:r w:rsidRPr="006340F3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у учащихся умения владеть компьютерными технологиями, подготовить их к активной работе в условиях современного информационного пространства.</w:t>
      </w:r>
    </w:p>
    <w:p w:rsidR="00807EDD" w:rsidRPr="006340F3" w:rsidRDefault="00807EDD" w:rsidP="000D40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EDD" w:rsidRPr="006340F3" w:rsidRDefault="00807EDD" w:rsidP="000D40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0F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решение следующих </w:t>
      </w:r>
      <w:r w:rsidRPr="006340F3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Pr="006340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7EDD" w:rsidRPr="006340F3" w:rsidRDefault="00807EDD" w:rsidP="000D4039">
      <w:pPr>
        <w:pStyle w:val="a6"/>
        <w:widowControl w:val="0"/>
        <w:numPr>
          <w:ilvl w:val="0"/>
          <w:numId w:val="20"/>
        </w:numPr>
        <w:tabs>
          <w:tab w:val="left" w:pos="422"/>
        </w:tabs>
        <w:suppressAutoHyphens w:val="0"/>
        <w:autoSpaceDE w:val="0"/>
        <w:autoSpaceDN w:val="0"/>
        <w:spacing w:after="0"/>
        <w:ind w:right="1422"/>
        <w:jc w:val="both"/>
        <w:rPr>
          <w:rFonts w:ascii="Times New Roman" w:hAnsi="Times New Roman" w:cs="Times New Roman"/>
          <w:sz w:val="28"/>
          <w:szCs w:val="28"/>
        </w:rPr>
      </w:pP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дать первоначальное представление </w:t>
      </w:r>
      <w:r w:rsidRPr="006340F3">
        <w:rPr>
          <w:rFonts w:ascii="Times New Roman" w:hAnsi="Times New Roman" w:cs="Times New Roman"/>
          <w:sz w:val="28"/>
          <w:szCs w:val="28"/>
        </w:rPr>
        <w:t xml:space="preserve">о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компьютере </w:t>
      </w:r>
      <w:r w:rsidRPr="006340F3">
        <w:rPr>
          <w:rFonts w:ascii="Times New Roman" w:hAnsi="Times New Roman" w:cs="Times New Roman"/>
          <w:sz w:val="28"/>
          <w:szCs w:val="28"/>
        </w:rPr>
        <w:t xml:space="preserve">и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современных информационных </w:t>
      </w:r>
      <w:r w:rsidRPr="006340F3">
        <w:rPr>
          <w:rFonts w:ascii="Times New Roman" w:hAnsi="Times New Roman" w:cs="Times New Roman"/>
          <w:sz w:val="28"/>
          <w:szCs w:val="28"/>
        </w:rPr>
        <w:t xml:space="preserve">и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>коммуникационных</w:t>
      </w:r>
      <w:r w:rsidRPr="006340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>технологиях;</w:t>
      </w:r>
    </w:p>
    <w:p w:rsidR="00807EDD" w:rsidRPr="006340F3" w:rsidRDefault="00807EDD" w:rsidP="000D4039">
      <w:pPr>
        <w:pStyle w:val="a6"/>
        <w:widowControl w:val="0"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научить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работать </w:t>
      </w:r>
      <w:r w:rsidRPr="006340F3">
        <w:rPr>
          <w:rFonts w:ascii="Times New Roman" w:hAnsi="Times New Roman" w:cs="Times New Roman"/>
          <w:sz w:val="28"/>
          <w:szCs w:val="28"/>
        </w:rPr>
        <w:t xml:space="preserve">с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программами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WORD, PAINT,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>POWER POINT;</w:t>
      </w:r>
      <w:r w:rsidRPr="006340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F3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6340F3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6340F3">
        <w:rPr>
          <w:rFonts w:ascii="Times New Roman" w:eastAsia="Times New Roman" w:hAnsi="Times New Roman" w:cs="Times New Roman"/>
          <w:sz w:val="28"/>
          <w:szCs w:val="28"/>
        </w:rPr>
        <w:t>, коммуникативные элементы информационной культуры, т.е. умения работать с информацией (осуществлять ее сбор, хранение, обработку и передачу);</w:t>
      </w:r>
    </w:p>
    <w:p w:rsidR="00807EDD" w:rsidRPr="006340F3" w:rsidRDefault="00807EDD" w:rsidP="000D4039">
      <w:pPr>
        <w:pStyle w:val="a6"/>
        <w:widowControl w:val="0"/>
        <w:numPr>
          <w:ilvl w:val="0"/>
          <w:numId w:val="20"/>
        </w:numPr>
        <w:tabs>
          <w:tab w:val="left" w:pos="488"/>
        </w:tabs>
        <w:suppressAutoHyphens w:val="0"/>
        <w:autoSpaceDE w:val="0"/>
        <w:autoSpaceDN w:val="0"/>
        <w:spacing w:after="0"/>
        <w:ind w:right="2575"/>
        <w:jc w:val="both"/>
        <w:rPr>
          <w:rFonts w:ascii="Times New Roman" w:hAnsi="Times New Roman" w:cs="Times New Roman"/>
          <w:sz w:val="28"/>
          <w:szCs w:val="28"/>
        </w:rPr>
      </w:pP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    развить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творческие </w:t>
      </w:r>
      <w:r w:rsidRPr="006340F3">
        <w:rPr>
          <w:rFonts w:ascii="Times New Roman" w:hAnsi="Times New Roman" w:cs="Times New Roman"/>
          <w:sz w:val="28"/>
          <w:szCs w:val="28"/>
        </w:rPr>
        <w:t xml:space="preserve">и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интеллектуальные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 xml:space="preserve">способности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детей,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 xml:space="preserve">используя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знания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>компьютерных</w:t>
      </w:r>
      <w:r w:rsidRPr="006340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40F3">
        <w:rPr>
          <w:rFonts w:ascii="Times New Roman" w:hAnsi="Times New Roman" w:cs="Times New Roman"/>
          <w:spacing w:val="-5"/>
          <w:sz w:val="28"/>
          <w:szCs w:val="28"/>
        </w:rPr>
        <w:t>технологий.</w:t>
      </w:r>
    </w:p>
    <w:p w:rsidR="00807EDD" w:rsidRPr="006340F3" w:rsidRDefault="00807EDD" w:rsidP="000D403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F3">
        <w:rPr>
          <w:rFonts w:ascii="Times New Roman" w:eastAsia="Times New Roman" w:hAnsi="Times New Roman" w:cs="Times New Roman"/>
          <w:sz w:val="28"/>
          <w:szCs w:val="28"/>
        </w:rPr>
        <w:t>формировать умение описывать объекты реальной действительности, т.е. представлять информацию о них различными способами (в виде чисел, текста, рисунка, таблицы);</w:t>
      </w:r>
    </w:p>
    <w:p w:rsidR="00807EDD" w:rsidRPr="006340F3" w:rsidRDefault="00807EDD" w:rsidP="000D403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40F3">
        <w:rPr>
          <w:rFonts w:ascii="Times New Roman" w:eastAsia="Times New Roman" w:hAnsi="Times New Roman" w:cs="Times New Roman"/>
          <w:sz w:val="28"/>
          <w:szCs w:val="28"/>
        </w:rPr>
        <w:t>формировать начальные навыки использования компьютерной техники и современных информационных технологий для решения учебных и практических задач.</w:t>
      </w:r>
    </w:p>
    <w:p w:rsidR="00807EDD" w:rsidRPr="006340F3" w:rsidRDefault="00807EDD" w:rsidP="000D4039">
      <w:pPr>
        <w:pStyle w:val="a6"/>
        <w:widowControl w:val="0"/>
        <w:numPr>
          <w:ilvl w:val="0"/>
          <w:numId w:val="3"/>
        </w:numPr>
        <w:tabs>
          <w:tab w:val="left" w:pos="422"/>
        </w:tabs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F3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сформировать эмоционально-положительное </w:t>
      </w:r>
      <w:r w:rsidRPr="006340F3">
        <w:rPr>
          <w:rFonts w:ascii="Times New Roman" w:hAnsi="Times New Roman" w:cs="Times New Roman"/>
          <w:spacing w:val="-4"/>
          <w:sz w:val="28"/>
          <w:szCs w:val="28"/>
        </w:rPr>
        <w:t xml:space="preserve">отношение </w:t>
      </w:r>
      <w:r w:rsidRPr="006340F3">
        <w:rPr>
          <w:rFonts w:ascii="Times New Roman" w:hAnsi="Times New Roman" w:cs="Times New Roman"/>
          <w:sz w:val="28"/>
          <w:szCs w:val="28"/>
        </w:rPr>
        <w:t>к</w:t>
      </w:r>
      <w:r w:rsidRPr="006340F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340F3">
        <w:rPr>
          <w:rFonts w:ascii="Times New Roman" w:hAnsi="Times New Roman" w:cs="Times New Roman"/>
          <w:spacing w:val="-6"/>
          <w:sz w:val="28"/>
          <w:szCs w:val="28"/>
        </w:rPr>
        <w:t>компьютерам.</w:t>
      </w:r>
    </w:p>
    <w:p w:rsidR="00807EDD" w:rsidRPr="006340F3" w:rsidRDefault="00807EDD" w:rsidP="000D40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4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07EDD" w:rsidRPr="006340F3" w:rsidRDefault="00807EDD" w:rsidP="000D4039">
      <w:pPr>
        <w:shd w:val="clear" w:color="auto" w:fill="FFFFFF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340F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6340F3">
        <w:rPr>
          <w:rFonts w:ascii="Times New Roman" w:hAnsi="Times New Roman" w:cs="Times New Roman"/>
          <w:sz w:val="28"/>
          <w:szCs w:val="28"/>
        </w:rPr>
        <w:t>: техническая</w:t>
      </w:r>
    </w:p>
    <w:p w:rsidR="00807EDD" w:rsidRPr="006340F3" w:rsidRDefault="00807EDD" w:rsidP="000D4039">
      <w:pPr>
        <w:shd w:val="clear" w:color="auto" w:fill="FFFFFF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07EDD" w:rsidRPr="006340F3" w:rsidRDefault="00807EDD" w:rsidP="000D4039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340F3">
        <w:rPr>
          <w:rFonts w:ascii="Times New Roman" w:hAnsi="Times New Roman" w:cs="Times New Roman"/>
          <w:b/>
          <w:bCs/>
          <w:sz w:val="28"/>
          <w:szCs w:val="28"/>
        </w:rPr>
        <w:t xml:space="preserve">Формы обучения: </w:t>
      </w:r>
      <w:r w:rsidRPr="006340F3">
        <w:rPr>
          <w:rFonts w:ascii="Times New Roman" w:hAnsi="Times New Roman" w:cs="Times New Roman"/>
          <w:bCs/>
          <w:sz w:val="28"/>
          <w:szCs w:val="28"/>
        </w:rPr>
        <w:t xml:space="preserve">очная </w:t>
      </w:r>
    </w:p>
    <w:p w:rsidR="00807EDD" w:rsidRDefault="00807EDD" w:rsidP="000D4039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07EDD" w:rsidRPr="006340F3" w:rsidRDefault="00807EDD" w:rsidP="000D4039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340F3">
        <w:rPr>
          <w:rFonts w:ascii="Times New Roman" w:hAnsi="Times New Roman" w:cs="Times New Roman"/>
          <w:b/>
          <w:bCs/>
          <w:sz w:val="28"/>
          <w:szCs w:val="28"/>
        </w:rPr>
        <w:t>Методы и средства обучения и воспитания: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установочная лекция;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объяснительно – иллюстративный метод;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репродуктивный метод;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DF8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DF8"/>
        </w:rPr>
        <w:t>информационный метод;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DF8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DF8"/>
        </w:rPr>
        <w:t>метод контроля;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иллюстраций и метод демонстраций;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проектов;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мультимедийных ресурсов;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из сети </w:t>
      </w:r>
      <w:proofErr w:type="spellStart"/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Internet</w:t>
      </w:r>
      <w:proofErr w:type="spellEnd"/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презентации в программе </w:t>
      </w:r>
      <w:proofErr w:type="spellStart"/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различным темам ("Алгоритмы", "Электронные таблицы", "Введение в Интернет", "Текстовый редактор", "Основные устройства компьютера" и др.;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вербальные средства;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визуальные средства;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F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клавиатурные тренажеры;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раскраски и геометрические конструкторы;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лабиринты для управления объектом;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мозаики;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игры на компьютере;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энциклопедии, путешествия;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компьютерные топологические схемы (например, района метро);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учебники с иллюстрациями и заданиями (например, по технике безопасности, правилам движения), удовлетворяющие возможности использования фрагментами по 5 мин с дальнейшим обсуждением;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вычислительные игровые и алгоритмические среды;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синтезаторы звука;</w:t>
      </w:r>
    </w:p>
    <w:p w:rsidR="00807EDD" w:rsidRPr="006340F3" w:rsidRDefault="00807EDD" w:rsidP="000D4039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игры-кроссворды и азбуки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омпьютере на иностранных языках.</w:t>
      </w:r>
    </w:p>
    <w:p w:rsidR="00807EDD" w:rsidRPr="006340F3" w:rsidRDefault="00807EDD" w:rsidP="000D4039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07EDD" w:rsidRDefault="00807EDD" w:rsidP="000D4039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7EDD" w:rsidRPr="006340F3" w:rsidRDefault="00807EDD" w:rsidP="000D4039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40F3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</w:p>
    <w:p w:rsidR="001D0A9B" w:rsidRDefault="00807EDD" w:rsidP="000D4039">
      <w:pPr>
        <w:shd w:val="clear" w:color="auto" w:fill="FFFFFF"/>
        <w:tabs>
          <w:tab w:val="center" w:pos="47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29">
        <w:rPr>
          <w:rFonts w:ascii="Times New Roman" w:hAnsi="Times New Roman" w:cs="Times New Roman"/>
          <w:sz w:val="28"/>
          <w:szCs w:val="28"/>
        </w:rPr>
        <w:t>Режим организации занятий по данной дополнительной общеобразовательной программе определяется календарным учебным графиком, соответствует нор</w:t>
      </w:r>
      <w:r>
        <w:rPr>
          <w:rFonts w:ascii="Times New Roman" w:hAnsi="Times New Roman" w:cs="Times New Roman"/>
          <w:sz w:val="28"/>
          <w:szCs w:val="28"/>
        </w:rPr>
        <w:t>мам, утвержденным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A1729">
        <w:rPr>
          <w:rFonts w:ascii="Times New Roman" w:hAnsi="Times New Roman" w:cs="Times New Roman"/>
          <w:sz w:val="28"/>
          <w:szCs w:val="28"/>
        </w:rPr>
        <w:t xml:space="preserve"> содержанию</w:t>
      </w:r>
      <w:proofErr w:type="gramEnd"/>
      <w:r w:rsidRPr="00CA1729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 (</w:t>
      </w:r>
      <w:proofErr w:type="spellStart"/>
      <w:r w:rsidRPr="00CA172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1729">
        <w:rPr>
          <w:rFonts w:ascii="Times New Roman" w:hAnsi="Times New Roman" w:cs="Times New Roman"/>
          <w:sz w:val="28"/>
          <w:szCs w:val="28"/>
        </w:rPr>
        <w:t xml:space="preserve"> 2.4.43172 - 14).</w:t>
      </w:r>
    </w:p>
    <w:p w:rsidR="00807EDD" w:rsidRPr="00CA1729" w:rsidRDefault="00807EDD" w:rsidP="000D4039">
      <w:pPr>
        <w:shd w:val="clear" w:color="auto" w:fill="FFFFFF"/>
        <w:tabs>
          <w:tab w:val="center" w:pos="4790"/>
        </w:tabs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A1729">
        <w:rPr>
          <w:rFonts w:ascii="Times New Roman" w:hAnsi="Times New Roman" w:cs="Times New Roman"/>
          <w:sz w:val="28"/>
          <w:szCs w:val="28"/>
        </w:rPr>
        <w:t xml:space="preserve">Занятия по дополнительной образовательной программе </w:t>
      </w:r>
      <w:r w:rsidRPr="00CA1729">
        <w:rPr>
          <w:rFonts w:ascii="Times New Roman" w:hAnsi="Times New Roman" w:cs="Times New Roman"/>
          <w:b/>
          <w:sz w:val="28"/>
          <w:szCs w:val="28"/>
        </w:rPr>
        <w:t>«</w:t>
      </w:r>
      <w:r w:rsidRPr="00CA1729">
        <w:rPr>
          <w:rFonts w:ascii="Times New Roman" w:hAnsi="Times New Roman" w:cs="Times New Roman"/>
          <w:sz w:val="28"/>
          <w:szCs w:val="28"/>
        </w:rPr>
        <w:t>С компьютером на «Ты»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CA1729">
        <w:rPr>
          <w:rFonts w:ascii="Times New Roman" w:hAnsi="Times New Roman" w:cs="Times New Roman"/>
          <w:sz w:val="28"/>
          <w:szCs w:val="28"/>
        </w:rPr>
        <w:t>проводятся  1</w:t>
      </w:r>
      <w:proofErr w:type="gramEnd"/>
      <w:r w:rsidRPr="00CA1729">
        <w:rPr>
          <w:rFonts w:ascii="Times New Roman" w:hAnsi="Times New Roman" w:cs="Times New Roman"/>
          <w:sz w:val="28"/>
          <w:szCs w:val="28"/>
        </w:rPr>
        <w:t xml:space="preserve"> час в неделю по 45 минут, 34 часа в течение 1 (одного) года</w:t>
      </w:r>
    </w:p>
    <w:p w:rsidR="001D0A9B" w:rsidRDefault="001D0A9B" w:rsidP="000D4039">
      <w:pPr>
        <w:spacing w:after="0"/>
        <w:ind w:firstLine="540"/>
        <w:jc w:val="both"/>
        <w:rPr>
          <w:rStyle w:val="FontStyle11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1D0A9B" w:rsidRDefault="001D0A9B" w:rsidP="000D4039">
      <w:pPr>
        <w:shd w:val="clear" w:color="auto" w:fill="FFFFFF"/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и срок реализации программы</w:t>
      </w:r>
    </w:p>
    <w:p w:rsidR="001D0A9B" w:rsidRDefault="001D0A9B" w:rsidP="000D4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учебных часов, запланированных на весь период обучения, необходимых для освоения программы: 34 часа в год. </w:t>
      </w:r>
    </w:p>
    <w:p w:rsidR="001D0A9B" w:rsidRDefault="001D0A9B" w:rsidP="000D4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программы: 1 год.</w:t>
      </w:r>
    </w:p>
    <w:p w:rsidR="001D0A9B" w:rsidRPr="00632FCB" w:rsidRDefault="001D0A9B" w:rsidP="000D4039">
      <w:pPr>
        <w:spacing w:after="0"/>
        <w:ind w:firstLine="54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807EDD" w:rsidRDefault="00807EDD" w:rsidP="000D40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0F3">
        <w:rPr>
          <w:rFonts w:ascii="Times New Roman" w:hAnsi="Times New Roman" w:cs="Times New Roman"/>
          <w:b/>
          <w:sz w:val="28"/>
          <w:szCs w:val="28"/>
        </w:rPr>
        <w:t>Уровень обучения:</w:t>
      </w:r>
      <w:r w:rsidRPr="006340F3"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807EDD" w:rsidRDefault="00807EDD" w:rsidP="000D40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12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Pr="00D93012">
        <w:rPr>
          <w:rFonts w:ascii="Times New Roman" w:hAnsi="Times New Roman" w:cs="Times New Roman"/>
          <w:sz w:val="28"/>
          <w:szCs w:val="28"/>
        </w:rPr>
        <w:t xml:space="preserve">применяется с целью индивидуального обучения учащихся, пропустивших занятия по болезни, или другим причинам, а также в условиях ограничительных мероприятий. Дистанционное обучение осуществляется с применением сервисов сети Интернет: </w:t>
      </w:r>
    </w:p>
    <w:p w:rsidR="00807EDD" w:rsidRDefault="00807EDD" w:rsidP="000D4039">
      <w:pPr>
        <w:numPr>
          <w:ilvl w:val="0"/>
          <w:numId w:val="46"/>
        </w:numPr>
        <w:spacing w:after="0"/>
        <w:ind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012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807EDD" w:rsidRDefault="00807EDD" w:rsidP="000D40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12">
        <w:rPr>
          <w:rFonts w:ascii="Times New Roman" w:hAnsi="Times New Roman" w:cs="Times New Roman"/>
          <w:sz w:val="28"/>
          <w:szCs w:val="28"/>
        </w:rPr>
        <w:sym w:font="Symbol" w:char="F0B7"/>
      </w:r>
      <w:r w:rsidRPr="00D93012">
        <w:rPr>
          <w:rFonts w:ascii="Times New Roman" w:hAnsi="Times New Roman" w:cs="Times New Roman"/>
          <w:sz w:val="28"/>
          <w:szCs w:val="28"/>
        </w:rPr>
        <w:t xml:space="preserve">  платформа </w:t>
      </w:r>
      <w:proofErr w:type="spellStart"/>
      <w:r w:rsidRPr="00D9301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93012">
        <w:rPr>
          <w:rFonts w:ascii="Times New Roman" w:hAnsi="Times New Roman" w:cs="Times New Roman"/>
          <w:sz w:val="28"/>
          <w:szCs w:val="28"/>
        </w:rPr>
        <w:t>;</w:t>
      </w:r>
    </w:p>
    <w:p w:rsidR="00807EDD" w:rsidRDefault="00807EDD" w:rsidP="000D40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12">
        <w:rPr>
          <w:rFonts w:ascii="Times New Roman" w:hAnsi="Times New Roman" w:cs="Times New Roman"/>
          <w:sz w:val="28"/>
          <w:szCs w:val="28"/>
        </w:rPr>
        <w:sym w:font="Symbol" w:char="F0B7"/>
      </w:r>
      <w:r w:rsidRPr="00D93012">
        <w:rPr>
          <w:rFonts w:ascii="Times New Roman" w:hAnsi="Times New Roman" w:cs="Times New Roman"/>
          <w:sz w:val="28"/>
          <w:szCs w:val="28"/>
        </w:rPr>
        <w:t xml:space="preserve">  сервисы </w:t>
      </w:r>
      <w:proofErr w:type="spellStart"/>
      <w:r w:rsidRPr="00D9301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93012">
        <w:rPr>
          <w:rFonts w:ascii="Times New Roman" w:hAnsi="Times New Roman" w:cs="Times New Roman"/>
          <w:sz w:val="28"/>
          <w:szCs w:val="28"/>
        </w:rPr>
        <w:t>:</w:t>
      </w:r>
    </w:p>
    <w:p w:rsidR="00807EDD" w:rsidRDefault="00807EDD" w:rsidP="000D40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1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93012">
        <w:rPr>
          <w:rFonts w:ascii="Times New Roman" w:hAnsi="Times New Roman" w:cs="Times New Roman"/>
          <w:sz w:val="28"/>
          <w:szCs w:val="28"/>
        </w:rPr>
        <w:t xml:space="preserve">  документы, презентации, таблицы, формы, сайты;</w:t>
      </w:r>
    </w:p>
    <w:p w:rsidR="00807EDD" w:rsidRDefault="00807EDD" w:rsidP="000D40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12">
        <w:rPr>
          <w:rFonts w:ascii="Times New Roman" w:hAnsi="Times New Roman" w:cs="Times New Roman"/>
          <w:sz w:val="28"/>
          <w:szCs w:val="28"/>
        </w:rPr>
        <w:sym w:font="Symbol" w:char="F0B7"/>
      </w:r>
      <w:r w:rsidRPr="00D93012">
        <w:rPr>
          <w:rFonts w:ascii="Times New Roman" w:hAnsi="Times New Roman" w:cs="Times New Roman"/>
          <w:sz w:val="28"/>
          <w:szCs w:val="28"/>
        </w:rPr>
        <w:t xml:space="preserve">  другие поисковые, информационные и интерактивные сервисы.</w:t>
      </w:r>
    </w:p>
    <w:p w:rsidR="00807EDD" w:rsidRDefault="00807EDD" w:rsidP="000D403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12">
        <w:rPr>
          <w:rFonts w:ascii="Times New Roman" w:hAnsi="Times New Roman" w:cs="Times New Roman"/>
          <w:sz w:val="28"/>
          <w:szCs w:val="28"/>
        </w:rPr>
        <w:t xml:space="preserve">Программа не реализовывается </w:t>
      </w:r>
      <w:r w:rsidRPr="00A34D3D">
        <w:rPr>
          <w:rFonts w:ascii="Times New Roman" w:hAnsi="Times New Roman" w:cs="Times New Roman"/>
          <w:b/>
          <w:sz w:val="28"/>
          <w:szCs w:val="28"/>
        </w:rPr>
        <w:t>в сетевой форме.</w:t>
      </w:r>
    </w:p>
    <w:p w:rsidR="00807EDD" w:rsidRPr="00A34D3D" w:rsidRDefault="00807EDD" w:rsidP="000D403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D3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073"/>
        <w:gridCol w:w="1440"/>
        <w:gridCol w:w="1090"/>
        <w:gridCol w:w="3201"/>
      </w:tblGrid>
      <w:tr w:rsidR="00807EDD" w:rsidTr="001D0A9B">
        <w:trPr>
          <w:trHeight w:val="481"/>
        </w:trPr>
        <w:tc>
          <w:tcPr>
            <w:tcW w:w="773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A34D3D">
              <w:rPr>
                <w:sz w:val="28"/>
              </w:rPr>
              <w:t>№</w:t>
            </w:r>
          </w:p>
        </w:tc>
        <w:tc>
          <w:tcPr>
            <w:tcW w:w="8804" w:type="dxa"/>
            <w:gridSpan w:val="4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A34D3D">
              <w:rPr>
                <w:sz w:val="28"/>
              </w:rPr>
              <w:t>Основные</w:t>
            </w:r>
            <w:r w:rsidRPr="00A34D3D">
              <w:rPr>
                <w:spacing w:val="-7"/>
                <w:sz w:val="28"/>
              </w:rPr>
              <w:t xml:space="preserve"> </w:t>
            </w:r>
            <w:r w:rsidRPr="00A34D3D">
              <w:rPr>
                <w:sz w:val="28"/>
              </w:rPr>
              <w:t>характеристики</w:t>
            </w:r>
            <w:r w:rsidRPr="00A34D3D">
              <w:rPr>
                <w:spacing w:val="-1"/>
                <w:sz w:val="28"/>
              </w:rPr>
              <w:t xml:space="preserve"> </w:t>
            </w:r>
            <w:r w:rsidRPr="00A34D3D">
              <w:rPr>
                <w:sz w:val="28"/>
              </w:rPr>
              <w:t>образовательного</w:t>
            </w:r>
            <w:r w:rsidRPr="00A34D3D">
              <w:rPr>
                <w:spacing w:val="-7"/>
                <w:sz w:val="28"/>
              </w:rPr>
              <w:t xml:space="preserve"> </w:t>
            </w:r>
            <w:r w:rsidRPr="00A34D3D">
              <w:rPr>
                <w:sz w:val="28"/>
              </w:rPr>
              <w:t>процесса</w:t>
            </w:r>
          </w:p>
        </w:tc>
      </w:tr>
      <w:tr w:rsidR="00807EDD" w:rsidTr="001D0A9B">
        <w:trPr>
          <w:trHeight w:val="486"/>
        </w:trPr>
        <w:tc>
          <w:tcPr>
            <w:tcW w:w="773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A34D3D">
              <w:rPr>
                <w:sz w:val="28"/>
              </w:rPr>
              <w:t>1</w:t>
            </w:r>
          </w:p>
        </w:tc>
        <w:tc>
          <w:tcPr>
            <w:tcW w:w="5603" w:type="dxa"/>
            <w:gridSpan w:val="3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A34D3D">
              <w:rPr>
                <w:sz w:val="28"/>
              </w:rPr>
              <w:t>Количество</w:t>
            </w:r>
            <w:r w:rsidRPr="00A34D3D">
              <w:rPr>
                <w:spacing w:val="-5"/>
                <w:sz w:val="28"/>
              </w:rPr>
              <w:t xml:space="preserve"> </w:t>
            </w:r>
            <w:r w:rsidRPr="00A34D3D">
              <w:rPr>
                <w:sz w:val="28"/>
              </w:rPr>
              <w:t>учебных</w:t>
            </w:r>
            <w:r w:rsidRPr="00A34D3D">
              <w:rPr>
                <w:spacing w:val="-4"/>
                <w:sz w:val="28"/>
              </w:rPr>
              <w:t xml:space="preserve"> </w:t>
            </w:r>
            <w:r w:rsidRPr="00A34D3D">
              <w:rPr>
                <w:sz w:val="28"/>
              </w:rPr>
              <w:t>недель</w:t>
            </w:r>
          </w:p>
        </w:tc>
        <w:tc>
          <w:tcPr>
            <w:tcW w:w="3201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A34D3D">
              <w:rPr>
                <w:sz w:val="28"/>
              </w:rPr>
              <w:t>34</w:t>
            </w:r>
          </w:p>
        </w:tc>
      </w:tr>
      <w:tr w:rsidR="00807EDD" w:rsidTr="001D0A9B">
        <w:trPr>
          <w:trHeight w:val="481"/>
        </w:trPr>
        <w:tc>
          <w:tcPr>
            <w:tcW w:w="773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A34D3D">
              <w:rPr>
                <w:sz w:val="28"/>
              </w:rPr>
              <w:t>2</w:t>
            </w:r>
          </w:p>
        </w:tc>
        <w:tc>
          <w:tcPr>
            <w:tcW w:w="5603" w:type="dxa"/>
            <w:gridSpan w:val="3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A34D3D">
              <w:rPr>
                <w:smallCaps/>
                <w:sz w:val="28"/>
              </w:rPr>
              <w:t>в</w:t>
            </w:r>
            <w:r w:rsidRPr="00A34D3D">
              <w:rPr>
                <w:spacing w:val="-7"/>
                <w:sz w:val="28"/>
              </w:rPr>
              <w:t xml:space="preserve"> </w:t>
            </w:r>
            <w:r w:rsidRPr="00A34D3D">
              <w:rPr>
                <w:sz w:val="28"/>
              </w:rPr>
              <w:t>первом</w:t>
            </w:r>
            <w:r w:rsidRPr="00A34D3D">
              <w:rPr>
                <w:spacing w:val="-7"/>
                <w:sz w:val="28"/>
              </w:rPr>
              <w:t xml:space="preserve"> </w:t>
            </w:r>
            <w:r w:rsidRPr="00A34D3D">
              <w:rPr>
                <w:sz w:val="28"/>
              </w:rPr>
              <w:t>полугодии</w:t>
            </w:r>
          </w:p>
        </w:tc>
        <w:tc>
          <w:tcPr>
            <w:tcW w:w="3201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A34D3D">
              <w:rPr>
                <w:sz w:val="28"/>
              </w:rPr>
              <w:t>17</w:t>
            </w:r>
          </w:p>
        </w:tc>
      </w:tr>
      <w:tr w:rsidR="00807EDD" w:rsidTr="001D0A9B">
        <w:trPr>
          <w:trHeight w:val="481"/>
        </w:trPr>
        <w:tc>
          <w:tcPr>
            <w:tcW w:w="773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A34D3D">
              <w:rPr>
                <w:sz w:val="28"/>
              </w:rPr>
              <w:t>3</w:t>
            </w:r>
          </w:p>
        </w:tc>
        <w:tc>
          <w:tcPr>
            <w:tcW w:w="5603" w:type="dxa"/>
            <w:gridSpan w:val="3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A34D3D">
              <w:rPr>
                <w:sz w:val="28"/>
              </w:rPr>
              <w:t>во</w:t>
            </w:r>
            <w:r w:rsidRPr="00A34D3D">
              <w:rPr>
                <w:spacing w:val="-6"/>
                <w:sz w:val="28"/>
              </w:rPr>
              <w:t xml:space="preserve"> </w:t>
            </w:r>
            <w:r w:rsidRPr="00A34D3D">
              <w:rPr>
                <w:sz w:val="28"/>
              </w:rPr>
              <w:t>втором</w:t>
            </w:r>
            <w:r w:rsidRPr="00A34D3D">
              <w:rPr>
                <w:spacing w:val="-2"/>
                <w:sz w:val="28"/>
              </w:rPr>
              <w:t xml:space="preserve"> </w:t>
            </w:r>
            <w:r w:rsidRPr="00A34D3D">
              <w:rPr>
                <w:sz w:val="28"/>
              </w:rPr>
              <w:t>полугодии</w:t>
            </w:r>
          </w:p>
        </w:tc>
        <w:tc>
          <w:tcPr>
            <w:tcW w:w="3201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A34D3D">
              <w:rPr>
                <w:sz w:val="28"/>
              </w:rPr>
              <w:t>19</w:t>
            </w:r>
          </w:p>
        </w:tc>
      </w:tr>
      <w:tr w:rsidR="00807EDD" w:rsidTr="001D0A9B">
        <w:trPr>
          <w:trHeight w:val="966"/>
        </w:trPr>
        <w:tc>
          <w:tcPr>
            <w:tcW w:w="773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A34D3D">
              <w:rPr>
                <w:sz w:val="28"/>
              </w:rPr>
              <w:t>4</w:t>
            </w:r>
          </w:p>
        </w:tc>
        <w:tc>
          <w:tcPr>
            <w:tcW w:w="5603" w:type="dxa"/>
            <w:gridSpan w:val="3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A34D3D">
              <w:rPr>
                <w:sz w:val="28"/>
              </w:rPr>
              <w:t>Начало</w:t>
            </w:r>
            <w:r w:rsidRPr="00A34D3D">
              <w:rPr>
                <w:spacing w:val="46"/>
                <w:sz w:val="28"/>
              </w:rPr>
              <w:t xml:space="preserve"> </w:t>
            </w:r>
            <w:r w:rsidRPr="00A34D3D">
              <w:rPr>
                <w:sz w:val="28"/>
              </w:rPr>
              <w:t>учебного</w:t>
            </w:r>
            <w:r w:rsidRPr="00A34D3D">
              <w:rPr>
                <w:spacing w:val="110"/>
                <w:sz w:val="28"/>
              </w:rPr>
              <w:t xml:space="preserve"> </w:t>
            </w:r>
            <w:r w:rsidRPr="00A34D3D">
              <w:rPr>
                <w:sz w:val="28"/>
              </w:rPr>
              <w:t>года</w:t>
            </w:r>
            <w:r w:rsidRPr="00A34D3D">
              <w:rPr>
                <w:spacing w:val="115"/>
                <w:sz w:val="28"/>
              </w:rPr>
              <w:t xml:space="preserve"> </w:t>
            </w:r>
            <w:r w:rsidRPr="00A34D3D">
              <w:rPr>
                <w:sz w:val="28"/>
              </w:rPr>
              <w:t>(планируемая</w:t>
            </w:r>
            <w:r w:rsidRPr="00A34D3D">
              <w:rPr>
                <w:spacing w:val="114"/>
                <w:sz w:val="28"/>
              </w:rPr>
              <w:t xml:space="preserve"> </w:t>
            </w:r>
            <w:r w:rsidRPr="00A34D3D">
              <w:rPr>
                <w:sz w:val="28"/>
              </w:rPr>
              <w:t>дата</w:t>
            </w:r>
          </w:p>
          <w:p w:rsidR="00807EDD" w:rsidRPr="00A34D3D" w:rsidRDefault="00807EDD" w:rsidP="000D4039">
            <w:pPr>
              <w:pStyle w:val="TableParagraph"/>
              <w:spacing w:before="158" w:line="276" w:lineRule="auto"/>
              <w:ind w:left="106"/>
              <w:rPr>
                <w:sz w:val="28"/>
              </w:rPr>
            </w:pPr>
            <w:r w:rsidRPr="00A34D3D">
              <w:rPr>
                <w:sz w:val="28"/>
              </w:rPr>
              <w:t>начала</w:t>
            </w:r>
            <w:r w:rsidRPr="00A34D3D">
              <w:rPr>
                <w:spacing w:val="-3"/>
                <w:sz w:val="28"/>
              </w:rPr>
              <w:t xml:space="preserve"> </w:t>
            </w:r>
            <w:r w:rsidRPr="00A34D3D">
              <w:rPr>
                <w:sz w:val="28"/>
              </w:rPr>
              <w:t>занятий)</w:t>
            </w:r>
          </w:p>
        </w:tc>
        <w:tc>
          <w:tcPr>
            <w:tcW w:w="3201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01</w:t>
            </w:r>
            <w:r w:rsidRPr="00A34D3D">
              <w:rPr>
                <w:sz w:val="28"/>
              </w:rPr>
              <w:t>.09.2020</w:t>
            </w:r>
          </w:p>
        </w:tc>
      </w:tr>
      <w:tr w:rsidR="00807EDD" w:rsidTr="001D0A9B">
        <w:trPr>
          <w:trHeight w:val="966"/>
        </w:trPr>
        <w:tc>
          <w:tcPr>
            <w:tcW w:w="773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A34D3D">
              <w:rPr>
                <w:sz w:val="28"/>
              </w:rPr>
              <w:t>5</w:t>
            </w:r>
          </w:p>
        </w:tc>
        <w:tc>
          <w:tcPr>
            <w:tcW w:w="5603" w:type="dxa"/>
            <w:gridSpan w:val="3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A34D3D">
              <w:rPr>
                <w:sz w:val="28"/>
              </w:rPr>
              <w:t>Окончание</w:t>
            </w:r>
            <w:r w:rsidRPr="00A34D3D">
              <w:rPr>
                <w:spacing w:val="3"/>
                <w:sz w:val="28"/>
              </w:rPr>
              <w:t xml:space="preserve"> </w:t>
            </w:r>
            <w:r w:rsidRPr="00A34D3D">
              <w:rPr>
                <w:sz w:val="28"/>
              </w:rPr>
              <w:t>учебного года</w:t>
            </w:r>
            <w:r w:rsidRPr="00A34D3D">
              <w:rPr>
                <w:spacing w:val="4"/>
                <w:sz w:val="28"/>
              </w:rPr>
              <w:t xml:space="preserve"> </w:t>
            </w:r>
            <w:r w:rsidRPr="00A34D3D">
              <w:rPr>
                <w:sz w:val="28"/>
              </w:rPr>
              <w:t>(планируемая</w:t>
            </w:r>
            <w:r w:rsidRPr="00A34D3D">
              <w:rPr>
                <w:spacing w:val="3"/>
                <w:sz w:val="28"/>
              </w:rPr>
              <w:t xml:space="preserve"> </w:t>
            </w:r>
            <w:r w:rsidRPr="00A34D3D">
              <w:rPr>
                <w:sz w:val="28"/>
              </w:rPr>
              <w:t>дата</w:t>
            </w:r>
          </w:p>
          <w:p w:rsidR="00807EDD" w:rsidRPr="00A34D3D" w:rsidRDefault="00807EDD" w:rsidP="000D4039">
            <w:pPr>
              <w:pStyle w:val="TableParagraph"/>
              <w:spacing w:before="162" w:line="276" w:lineRule="auto"/>
              <w:ind w:left="106"/>
              <w:rPr>
                <w:sz w:val="28"/>
              </w:rPr>
            </w:pPr>
            <w:r w:rsidRPr="00A34D3D">
              <w:rPr>
                <w:sz w:val="28"/>
              </w:rPr>
              <w:t>окончания</w:t>
            </w:r>
            <w:r w:rsidRPr="00A34D3D">
              <w:rPr>
                <w:spacing w:val="-4"/>
                <w:sz w:val="28"/>
              </w:rPr>
              <w:t xml:space="preserve"> </w:t>
            </w:r>
            <w:r w:rsidRPr="00A34D3D">
              <w:rPr>
                <w:sz w:val="28"/>
              </w:rPr>
              <w:t>занятий)</w:t>
            </w:r>
          </w:p>
        </w:tc>
        <w:tc>
          <w:tcPr>
            <w:tcW w:w="3201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A34D3D">
              <w:rPr>
                <w:sz w:val="28"/>
              </w:rPr>
              <w:t>.05.2021</w:t>
            </w:r>
          </w:p>
        </w:tc>
      </w:tr>
      <w:tr w:rsidR="00807EDD" w:rsidTr="001D0A9B">
        <w:trPr>
          <w:trHeight w:val="966"/>
        </w:trPr>
        <w:tc>
          <w:tcPr>
            <w:tcW w:w="773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A34D3D">
              <w:rPr>
                <w:sz w:val="28"/>
              </w:rPr>
              <w:t>6</w:t>
            </w:r>
          </w:p>
        </w:tc>
        <w:tc>
          <w:tcPr>
            <w:tcW w:w="3073" w:type="dxa"/>
            <w:tcBorders>
              <w:right w:val="nil"/>
            </w:tcBorders>
          </w:tcPr>
          <w:p w:rsidR="00807EDD" w:rsidRPr="00A34D3D" w:rsidRDefault="00807EDD" w:rsidP="000D4039">
            <w:pPr>
              <w:pStyle w:val="TableParagraph"/>
              <w:tabs>
                <w:tab w:val="left" w:pos="1997"/>
              </w:tabs>
              <w:spacing w:line="276" w:lineRule="auto"/>
              <w:ind w:left="106"/>
              <w:rPr>
                <w:sz w:val="28"/>
              </w:rPr>
            </w:pPr>
            <w:r w:rsidRPr="00A34D3D">
              <w:rPr>
                <w:sz w:val="28"/>
              </w:rPr>
              <w:t>Количество</w:t>
            </w:r>
            <w:r w:rsidRPr="00A34D3D">
              <w:rPr>
                <w:sz w:val="28"/>
              </w:rPr>
              <w:tab/>
              <w:t>учебных</w:t>
            </w:r>
          </w:p>
          <w:p w:rsidR="00807EDD" w:rsidRPr="00A34D3D" w:rsidRDefault="00807EDD" w:rsidP="000D4039">
            <w:pPr>
              <w:pStyle w:val="TableParagraph"/>
              <w:spacing w:before="162" w:line="276" w:lineRule="auto"/>
              <w:ind w:left="106"/>
              <w:rPr>
                <w:sz w:val="28"/>
              </w:rPr>
            </w:pPr>
            <w:r w:rsidRPr="00A34D3D">
              <w:rPr>
                <w:sz w:val="28"/>
              </w:rPr>
              <w:t>учащегося</w:t>
            </w:r>
            <w:r w:rsidRPr="00A34D3D">
              <w:rPr>
                <w:spacing w:val="-4"/>
                <w:sz w:val="28"/>
              </w:rPr>
              <w:t xml:space="preserve"> </w:t>
            </w:r>
            <w:r w:rsidRPr="00A34D3D">
              <w:rPr>
                <w:sz w:val="28"/>
              </w:rPr>
              <w:t>в</w:t>
            </w:r>
            <w:r w:rsidRPr="00A34D3D">
              <w:rPr>
                <w:spacing w:val="-2"/>
                <w:sz w:val="28"/>
              </w:rPr>
              <w:t xml:space="preserve"> </w:t>
            </w:r>
            <w:r w:rsidRPr="00A34D3D">
              <w:rPr>
                <w:sz w:val="28"/>
              </w:rPr>
              <w:t>неделю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807EDD" w:rsidRPr="00A34D3D" w:rsidRDefault="00807EDD" w:rsidP="000D4039">
            <w:pPr>
              <w:pStyle w:val="TableParagraph"/>
              <w:spacing w:line="276" w:lineRule="auto"/>
              <w:ind w:left="440"/>
              <w:rPr>
                <w:sz w:val="28"/>
              </w:rPr>
            </w:pPr>
            <w:r w:rsidRPr="00A34D3D">
              <w:rPr>
                <w:sz w:val="28"/>
              </w:rPr>
              <w:t>часов</w:t>
            </w:r>
          </w:p>
        </w:tc>
        <w:tc>
          <w:tcPr>
            <w:tcW w:w="1090" w:type="dxa"/>
            <w:tcBorders>
              <w:left w:val="nil"/>
            </w:tcBorders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34" w:right="80"/>
              <w:jc w:val="center"/>
              <w:rPr>
                <w:sz w:val="28"/>
              </w:rPr>
            </w:pPr>
            <w:r w:rsidRPr="00A34D3D">
              <w:rPr>
                <w:sz w:val="28"/>
              </w:rPr>
              <w:t>одного</w:t>
            </w:r>
          </w:p>
        </w:tc>
        <w:tc>
          <w:tcPr>
            <w:tcW w:w="3201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A34D3D">
              <w:rPr>
                <w:sz w:val="28"/>
              </w:rPr>
              <w:t>1</w:t>
            </w:r>
          </w:p>
        </w:tc>
      </w:tr>
      <w:tr w:rsidR="00807EDD" w:rsidTr="001D0A9B">
        <w:trPr>
          <w:trHeight w:val="713"/>
        </w:trPr>
        <w:tc>
          <w:tcPr>
            <w:tcW w:w="773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A34D3D">
              <w:rPr>
                <w:sz w:val="28"/>
              </w:rPr>
              <w:t>7</w:t>
            </w:r>
          </w:p>
        </w:tc>
        <w:tc>
          <w:tcPr>
            <w:tcW w:w="5603" w:type="dxa"/>
            <w:gridSpan w:val="3"/>
          </w:tcPr>
          <w:p w:rsidR="00807EDD" w:rsidRPr="00A34D3D" w:rsidRDefault="00807EDD" w:rsidP="000D4039">
            <w:pPr>
              <w:pStyle w:val="TableParagraph"/>
              <w:tabs>
                <w:tab w:val="left" w:pos="1805"/>
              </w:tabs>
              <w:spacing w:line="276" w:lineRule="auto"/>
              <w:ind w:left="106"/>
              <w:rPr>
                <w:sz w:val="28"/>
              </w:rPr>
            </w:pPr>
            <w:r w:rsidRPr="00A34D3D">
              <w:rPr>
                <w:sz w:val="28"/>
              </w:rPr>
              <w:t>Количество</w:t>
            </w:r>
            <w:r w:rsidRPr="00A34D3D"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 xml:space="preserve"> </w:t>
            </w:r>
            <w:r w:rsidRPr="00A34D3D">
              <w:rPr>
                <w:sz w:val="28"/>
              </w:rPr>
              <w:t>часов</w:t>
            </w:r>
            <w:r w:rsidRPr="00A34D3D">
              <w:rPr>
                <w:sz w:val="28"/>
              </w:rPr>
              <w:tab/>
              <w:t>на</w:t>
            </w:r>
            <w:r>
              <w:rPr>
                <w:sz w:val="28"/>
              </w:rPr>
              <w:t xml:space="preserve">  </w:t>
            </w:r>
            <w:r w:rsidRPr="00A34D3D">
              <w:rPr>
                <w:sz w:val="28"/>
              </w:rPr>
              <w:t>одного</w:t>
            </w:r>
          </w:p>
          <w:p w:rsidR="00807EDD" w:rsidRPr="00A34D3D" w:rsidRDefault="00807EDD" w:rsidP="000D4039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7250A7">
              <w:rPr>
                <w:sz w:val="28"/>
              </w:rPr>
              <w:t>учащегося</w:t>
            </w:r>
            <w:r w:rsidRPr="007250A7">
              <w:rPr>
                <w:spacing w:val="8"/>
                <w:sz w:val="28"/>
              </w:rPr>
              <w:t xml:space="preserve"> </w:t>
            </w:r>
            <w:r w:rsidRPr="007250A7">
              <w:rPr>
                <w:sz w:val="28"/>
              </w:rPr>
              <w:t>в</w:t>
            </w:r>
            <w:r w:rsidRPr="007250A7">
              <w:rPr>
                <w:spacing w:val="-6"/>
                <w:sz w:val="28"/>
              </w:rPr>
              <w:t xml:space="preserve"> </w:t>
            </w:r>
            <w:r w:rsidRPr="007250A7">
              <w:rPr>
                <w:sz w:val="28"/>
              </w:rPr>
              <w:t>год</w:t>
            </w:r>
          </w:p>
        </w:tc>
        <w:tc>
          <w:tcPr>
            <w:tcW w:w="3201" w:type="dxa"/>
          </w:tcPr>
          <w:p w:rsidR="00807EDD" w:rsidRPr="00A34D3D" w:rsidRDefault="00807EDD" w:rsidP="000D4039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A34D3D">
              <w:rPr>
                <w:sz w:val="28"/>
              </w:rPr>
              <w:t>34</w:t>
            </w:r>
          </w:p>
        </w:tc>
      </w:tr>
      <w:tr w:rsidR="00807EDD" w:rsidTr="001D0A9B">
        <w:trPr>
          <w:trHeight w:val="966"/>
        </w:trPr>
        <w:tc>
          <w:tcPr>
            <w:tcW w:w="773" w:type="dxa"/>
          </w:tcPr>
          <w:p w:rsidR="00807EDD" w:rsidRPr="007250A7" w:rsidRDefault="00807EDD" w:rsidP="000D403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7250A7">
              <w:rPr>
                <w:sz w:val="28"/>
              </w:rPr>
              <w:t>8</w:t>
            </w:r>
          </w:p>
        </w:tc>
        <w:tc>
          <w:tcPr>
            <w:tcW w:w="5603" w:type="dxa"/>
            <w:gridSpan w:val="3"/>
          </w:tcPr>
          <w:p w:rsidR="00807EDD" w:rsidRPr="007250A7" w:rsidRDefault="00807EDD" w:rsidP="000D4039">
            <w:pPr>
              <w:pStyle w:val="TableParagraph"/>
              <w:tabs>
                <w:tab w:val="left" w:pos="1394"/>
                <w:tab w:val="left" w:pos="3377"/>
              </w:tabs>
              <w:spacing w:line="276" w:lineRule="auto"/>
              <w:ind w:left="106"/>
              <w:rPr>
                <w:sz w:val="28"/>
              </w:rPr>
            </w:pPr>
            <w:r w:rsidRPr="007250A7">
              <w:rPr>
                <w:sz w:val="28"/>
              </w:rPr>
              <w:t>Форма</w:t>
            </w:r>
            <w:r w:rsidRPr="007250A7">
              <w:rPr>
                <w:sz w:val="28"/>
              </w:rPr>
              <w:tab/>
              <w:t>организации</w:t>
            </w:r>
            <w:r w:rsidRPr="007250A7">
              <w:rPr>
                <w:sz w:val="28"/>
              </w:rPr>
              <w:tab/>
              <w:t>образовательного</w:t>
            </w:r>
          </w:p>
          <w:p w:rsidR="00807EDD" w:rsidRPr="007250A7" w:rsidRDefault="00807EDD" w:rsidP="000D4039">
            <w:pPr>
              <w:pStyle w:val="TableParagraph"/>
              <w:spacing w:before="162" w:line="276" w:lineRule="auto"/>
              <w:ind w:left="106"/>
              <w:rPr>
                <w:sz w:val="28"/>
              </w:rPr>
            </w:pPr>
            <w:r w:rsidRPr="007250A7">
              <w:rPr>
                <w:sz w:val="28"/>
              </w:rPr>
              <w:t>процесса</w:t>
            </w:r>
          </w:p>
        </w:tc>
        <w:tc>
          <w:tcPr>
            <w:tcW w:w="3201" w:type="dxa"/>
          </w:tcPr>
          <w:p w:rsidR="00807EDD" w:rsidRPr="007250A7" w:rsidRDefault="00807EDD" w:rsidP="000D4039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7250A7">
              <w:rPr>
                <w:sz w:val="28"/>
              </w:rPr>
              <w:t>очно</w:t>
            </w:r>
          </w:p>
        </w:tc>
      </w:tr>
    </w:tbl>
    <w:p w:rsidR="00807EDD" w:rsidRPr="00A34D3D" w:rsidRDefault="00807EDD" w:rsidP="000D403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EDD" w:rsidRDefault="00807EDD" w:rsidP="000D4039">
      <w:pPr>
        <w:spacing w:after="0"/>
        <w:ind w:firstLine="540"/>
        <w:jc w:val="both"/>
      </w:pPr>
    </w:p>
    <w:p w:rsidR="00807EDD" w:rsidRPr="00D93012" w:rsidRDefault="00807EDD" w:rsidP="000D40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EDD" w:rsidRPr="00B20DA4" w:rsidRDefault="00807EDD" w:rsidP="000D403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B20DA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4142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210"/>
        <w:gridCol w:w="1052"/>
        <w:gridCol w:w="982"/>
        <w:gridCol w:w="943"/>
        <w:gridCol w:w="1701"/>
        <w:gridCol w:w="7796"/>
      </w:tblGrid>
      <w:tr w:rsidR="00807EDD" w:rsidRPr="00632FCB" w:rsidTr="001D0A9B">
        <w:trPr>
          <w:trHeight w:val="20"/>
        </w:trPr>
        <w:tc>
          <w:tcPr>
            <w:tcW w:w="458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1210" w:type="dxa"/>
          </w:tcPr>
          <w:p w:rsidR="00807EDD" w:rsidRPr="00632FCB" w:rsidRDefault="00807EDD" w:rsidP="000D4039">
            <w:pPr>
              <w:pStyle w:val="Default"/>
              <w:spacing w:line="276" w:lineRule="auto"/>
              <w:ind w:hanging="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052" w:type="dxa"/>
          </w:tcPr>
          <w:p w:rsidR="00807EDD" w:rsidRPr="00632FCB" w:rsidRDefault="00807EDD" w:rsidP="000D4039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982" w:type="dxa"/>
          </w:tcPr>
          <w:p w:rsidR="00807EDD" w:rsidRPr="00632FCB" w:rsidRDefault="00807EDD" w:rsidP="000D4039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Теори</w:t>
            </w: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я</w:t>
            </w:r>
          </w:p>
        </w:tc>
        <w:tc>
          <w:tcPr>
            <w:tcW w:w="943" w:type="dxa"/>
          </w:tcPr>
          <w:p w:rsidR="00807EDD" w:rsidRPr="00632FCB" w:rsidRDefault="00807EDD" w:rsidP="000D4039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Прак</w:t>
            </w: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тика</w:t>
            </w:r>
          </w:p>
        </w:tc>
        <w:tc>
          <w:tcPr>
            <w:tcW w:w="1701" w:type="dxa"/>
          </w:tcPr>
          <w:p w:rsidR="00807EDD" w:rsidRPr="00632FCB" w:rsidRDefault="00807EDD" w:rsidP="000D4039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Форма </w:t>
            </w: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аттестация (контроль)</w:t>
            </w:r>
          </w:p>
        </w:tc>
        <w:tc>
          <w:tcPr>
            <w:tcW w:w="7796" w:type="dxa"/>
          </w:tcPr>
          <w:p w:rsidR="00807EDD" w:rsidRPr="00632FCB" w:rsidRDefault="00807EDD" w:rsidP="000D4039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Ожидаемый результат</w:t>
            </w:r>
          </w:p>
        </w:tc>
      </w:tr>
      <w:tr w:rsidR="00807EDD" w:rsidRPr="00632FCB" w:rsidTr="001D0A9B">
        <w:trPr>
          <w:trHeight w:val="20"/>
        </w:trPr>
        <w:tc>
          <w:tcPr>
            <w:tcW w:w="458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Введение. </w:t>
            </w:r>
          </w:p>
        </w:tc>
        <w:tc>
          <w:tcPr>
            <w:tcW w:w="1052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Тест.</w:t>
            </w:r>
          </w:p>
        </w:tc>
        <w:tc>
          <w:tcPr>
            <w:tcW w:w="7796" w:type="dxa"/>
          </w:tcPr>
          <w:p w:rsidR="00807EDD" w:rsidRPr="00632FCB" w:rsidRDefault="00807EDD" w:rsidP="000D4039">
            <w:pPr>
              <w:numPr>
                <w:ilvl w:val="0"/>
                <w:numId w:val="4"/>
              </w:numPr>
              <w:tabs>
                <w:tab w:val="clear" w:pos="720"/>
                <w:tab w:val="num" w:pos="265"/>
              </w:tabs>
              <w:spacing w:after="0"/>
              <w:ind w:left="131" w:firstLine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технику безопасности при работе на компьютером;</w:t>
            </w:r>
          </w:p>
          <w:p w:rsidR="00807EDD" w:rsidRPr="00632FCB" w:rsidRDefault="00807EDD" w:rsidP="000D4039">
            <w:pPr>
              <w:numPr>
                <w:ilvl w:val="0"/>
                <w:numId w:val="4"/>
              </w:numPr>
              <w:tabs>
                <w:tab w:val="clear" w:pos="720"/>
                <w:tab w:val="num" w:pos="265"/>
              </w:tabs>
              <w:spacing w:after="0"/>
              <w:ind w:left="131" w:firstLine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значение каждого элемента персонального компьютера,</w:t>
            </w:r>
          </w:p>
          <w:p w:rsidR="00807EDD" w:rsidRPr="00632FCB" w:rsidRDefault="00807EDD" w:rsidP="000D4039">
            <w:pPr>
              <w:numPr>
                <w:ilvl w:val="0"/>
                <w:numId w:val="4"/>
              </w:numPr>
              <w:tabs>
                <w:tab w:val="clear" w:pos="720"/>
                <w:tab w:val="num" w:pos="265"/>
              </w:tabs>
              <w:spacing w:after="0"/>
              <w:ind w:left="131" w:firstLine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включить и выключить компьютер, выбрав указанную программу и завершить ее работу; </w:t>
            </w:r>
          </w:p>
          <w:p w:rsidR="00807EDD" w:rsidRPr="00632FCB" w:rsidRDefault="00807EDD" w:rsidP="000D4039">
            <w:pPr>
              <w:numPr>
                <w:ilvl w:val="0"/>
                <w:numId w:val="4"/>
              </w:numPr>
              <w:tabs>
                <w:tab w:val="clear" w:pos="720"/>
                <w:tab w:val="num" w:pos="265"/>
              </w:tabs>
              <w:spacing w:after="0"/>
              <w:ind w:left="131" w:firstLine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пользоваться мышью и клавиатурой, выбора объекта, перемещения, пользоваться правой кнопкой мышью для вызова контекстного меню.</w:t>
            </w:r>
          </w:p>
        </w:tc>
      </w:tr>
      <w:tr w:rsidR="00807EDD" w:rsidRPr="00632FCB" w:rsidTr="001D0A9B">
        <w:trPr>
          <w:trHeight w:val="20"/>
        </w:trPr>
        <w:tc>
          <w:tcPr>
            <w:tcW w:w="458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807EDD" w:rsidRPr="00632FCB" w:rsidRDefault="00807EDD" w:rsidP="000D4039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Компьютерная графика</w:t>
            </w:r>
          </w:p>
        </w:tc>
        <w:tc>
          <w:tcPr>
            <w:tcW w:w="1052" w:type="dxa"/>
          </w:tcPr>
          <w:p w:rsidR="00807EDD" w:rsidRPr="00632FCB" w:rsidRDefault="00807EDD" w:rsidP="000D4039">
            <w:pPr>
              <w:suppressAutoHyphens w:val="0"/>
              <w:snapToGrid w:val="0"/>
              <w:spacing w:before="45" w:after="45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807EDD" w:rsidRPr="00632FCB" w:rsidRDefault="00807EDD" w:rsidP="000D4039">
            <w:pPr>
              <w:suppressAutoHyphens w:val="0"/>
              <w:snapToGrid w:val="0"/>
              <w:spacing w:before="45" w:after="45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807EDD" w:rsidRPr="00632FCB" w:rsidRDefault="00807EDD" w:rsidP="000D4039">
            <w:pPr>
              <w:suppressAutoHyphens w:val="0"/>
              <w:snapToGrid w:val="0"/>
              <w:spacing w:before="45" w:after="45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07EDD" w:rsidRPr="00632FCB" w:rsidRDefault="00807EDD" w:rsidP="000D4039">
            <w:pPr>
              <w:suppressAutoHyphens w:val="0"/>
              <w:spacing w:after="0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Проект. Создание композиций на тему: «Мой дом», «Моя школа»</w:t>
            </w:r>
          </w:p>
        </w:tc>
        <w:tc>
          <w:tcPr>
            <w:tcW w:w="7796" w:type="dxa"/>
          </w:tcPr>
          <w:p w:rsidR="00807EDD" w:rsidRPr="00632FCB" w:rsidRDefault="00807EDD" w:rsidP="000D4039">
            <w:pPr>
              <w:numPr>
                <w:ilvl w:val="0"/>
                <w:numId w:val="22"/>
              </w:numPr>
              <w:tabs>
                <w:tab w:val="num" w:pos="171"/>
              </w:tabs>
              <w:suppressAutoHyphens w:val="0"/>
              <w:spacing w:after="0"/>
              <w:ind w:left="1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назначение, возможности, панель инструментов графического редактора </w:t>
            </w:r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7EDD" w:rsidRPr="00632FCB" w:rsidRDefault="00807EDD" w:rsidP="000D4039">
            <w:pPr>
              <w:numPr>
                <w:ilvl w:val="0"/>
                <w:numId w:val="21"/>
              </w:numPr>
              <w:shd w:val="clear" w:color="auto" w:fill="FFFFFF"/>
              <w:tabs>
                <w:tab w:val="num" w:pos="171"/>
              </w:tabs>
              <w:spacing w:after="0"/>
              <w:ind w:left="1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и редактировать рисунки в графическом редакторе </w:t>
            </w:r>
            <w:proofErr w:type="spellStart"/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3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7EDD" w:rsidRPr="00632FCB" w:rsidTr="001D0A9B">
        <w:trPr>
          <w:trHeight w:val="20"/>
        </w:trPr>
        <w:tc>
          <w:tcPr>
            <w:tcW w:w="458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807EDD" w:rsidRPr="00632FCB" w:rsidRDefault="00807EDD" w:rsidP="000D4039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Текстовый редактор</w:t>
            </w:r>
          </w:p>
        </w:tc>
        <w:tc>
          <w:tcPr>
            <w:tcW w:w="1052" w:type="dxa"/>
          </w:tcPr>
          <w:p w:rsidR="00807EDD" w:rsidRPr="00632FCB" w:rsidRDefault="00807EDD" w:rsidP="000D4039">
            <w:pPr>
              <w:suppressAutoHyphens w:val="0"/>
              <w:snapToGrid w:val="0"/>
              <w:spacing w:before="45" w:after="45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15</w:t>
            </w:r>
          </w:p>
        </w:tc>
        <w:tc>
          <w:tcPr>
            <w:tcW w:w="982" w:type="dxa"/>
          </w:tcPr>
          <w:p w:rsidR="00807EDD" w:rsidRPr="00632FCB" w:rsidRDefault="00807EDD" w:rsidP="000D4039">
            <w:pPr>
              <w:suppressAutoHyphens w:val="0"/>
              <w:snapToGrid w:val="0"/>
              <w:spacing w:before="45" w:after="45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10</w:t>
            </w:r>
          </w:p>
        </w:tc>
        <w:tc>
          <w:tcPr>
            <w:tcW w:w="943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07EDD" w:rsidRPr="00632FCB" w:rsidRDefault="00807EDD" w:rsidP="000D4039">
            <w:pPr>
              <w:suppressAutoHyphens w:val="0"/>
              <w:spacing w:before="45" w:after="45"/>
              <w:ind w:firstLine="357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Творческая работа: «Поздравительная открытка».</w:t>
            </w:r>
          </w:p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</w:tcPr>
          <w:p w:rsidR="00807EDD" w:rsidRPr="00632FCB" w:rsidRDefault="00807EDD" w:rsidP="000D4039">
            <w:pPr>
              <w:numPr>
                <w:ilvl w:val="0"/>
                <w:numId w:val="21"/>
              </w:numPr>
              <w:tabs>
                <w:tab w:val="left" w:pos="0"/>
                <w:tab w:val="num" w:pos="265"/>
              </w:tabs>
              <w:suppressAutoHyphens w:val="0"/>
              <w:spacing w:after="0"/>
              <w:ind w:left="142" w:firstLine="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назначение, запуск/ закрытие, структура окна. Основные объекты редактора (символ, слово, строка, предложение, абзац). </w:t>
            </w:r>
          </w:p>
          <w:p w:rsidR="00807EDD" w:rsidRPr="00632FCB" w:rsidRDefault="00807EDD" w:rsidP="000D4039">
            <w:pPr>
              <w:pStyle w:val="Default"/>
              <w:numPr>
                <w:ilvl w:val="0"/>
                <w:numId w:val="21"/>
              </w:numPr>
              <w:tabs>
                <w:tab w:val="num" w:pos="265"/>
              </w:tabs>
              <w:spacing w:line="276" w:lineRule="auto"/>
              <w:ind w:left="142" w:firstLine="4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32F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уметь  создавать</w:t>
            </w:r>
            <w:proofErr w:type="gramEnd"/>
            <w:r w:rsidRPr="00632F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сохранять и переименовывать документ. Виды шрифта. Изменение цвета шрифта</w:t>
            </w:r>
          </w:p>
          <w:p w:rsidR="00807EDD" w:rsidRPr="00632FCB" w:rsidRDefault="00807EDD" w:rsidP="000D4039">
            <w:pPr>
              <w:pStyle w:val="Default"/>
              <w:numPr>
                <w:ilvl w:val="0"/>
                <w:numId w:val="21"/>
              </w:numPr>
              <w:tabs>
                <w:tab w:val="num" w:pos="265"/>
              </w:tabs>
              <w:spacing w:line="276" w:lineRule="auto"/>
              <w:ind w:left="142" w:firstLine="4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уметь проводить основные операции с текстом: внесение исправлений в текст, проверка орфографии, редактирование и форматирование текста. Вставка рисунка, надписи </w:t>
            </w:r>
            <w:r w:rsidRPr="00632F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WordArt</w:t>
            </w:r>
            <w:r w:rsidRPr="00632F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807EDD" w:rsidRPr="00632FCB" w:rsidTr="001D0A9B">
        <w:trPr>
          <w:trHeight w:val="20"/>
        </w:trPr>
        <w:tc>
          <w:tcPr>
            <w:tcW w:w="458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210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Программа </w:t>
            </w: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презентаций </w:t>
            </w:r>
            <w:proofErr w:type="spellStart"/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052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982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43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</w:tcPr>
          <w:p w:rsidR="00807EDD" w:rsidRPr="00632FCB" w:rsidRDefault="00807EDD" w:rsidP="000D4039">
            <w:pPr>
              <w:pStyle w:val="Default"/>
              <w:numPr>
                <w:ilvl w:val="0"/>
                <w:numId w:val="23"/>
              </w:numPr>
              <w:tabs>
                <w:tab w:val="num" w:pos="175"/>
              </w:tabs>
              <w:spacing w:line="276" w:lineRule="auto"/>
              <w:ind w:left="175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уметь создавать и сохранять новую презентацию;</w:t>
            </w:r>
          </w:p>
          <w:p w:rsidR="00807EDD" w:rsidRPr="00632FCB" w:rsidRDefault="00807EDD" w:rsidP="000D4039">
            <w:pPr>
              <w:pStyle w:val="Default"/>
              <w:numPr>
                <w:ilvl w:val="0"/>
                <w:numId w:val="23"/>
              </w:numPr>
              <w:tabs>
                <w:tab w:val="num" w:pos="175"/>
                <w:tab w:val="num" w:pos="265"/>
              </w:tabs>
              <w:spacing w:line="276" w:lineRule="auto"/>
              <w:ind w:hanging="5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вставлять новый слайд в презентацию;</w:t>
            </w:r>
          </w:p>
          <w:p w:rsidR="00807EDD" w:rsidRPr="00632FCB" w:rsidRDefault="00807EDD" w:rsidP="000D4039">
            <w:pPr>
              <w:pStyle w:val="Default"/>
              <w:numPr>
                <w:ilvl w:val="0"/>
                <w:numId w:val="23"/>
              </w:numPr>
              <w:tabs>
                <w:tab w:val="num" w:pos="175"/>
                <w:tab w:val="num" w:pos="265"/>
              </w:tabs>
              <w:spacing w:line="276" w:lineRule="auto"/>
              <w:ind w:hanging="54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вставка объектов. Создание анимации;</w:t>
            </w:r>
          </w:p>
          <w:p w:rsidR="00807EDD" w:rsidRPr="00632FCB" w:rsidRDefault="00807EDD" w:rsidP="000D4039">
            <w:pPr>
              <w:pStyle w:val="Default"/>
              <w:numPr>
                <w:ilvl w:val="0"/>
                <w:numId w:val="23"/>
              </w:numPr>
              <w:tabs>
                <w:tab w:val="num" w:pos="175"/>
                <w:tab w:val="num" w:pos="265"/>
              </w:tabs>
              <w:spacing w:line="276" w:lineRule="auto"/>
              <w:ind w:left="175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запуск презентации. Вставка объектов, картинки, звука и видеоклипов в презентацию</w:t>
            </w:r>
          </w:p>
        </w:tc>
      </w:tr>
      <w:tr w:rsidR="00807EDD" w:rsidRPr="00632FCB" w:rsidTr="001D0A9B">
        <w:trPr>
          <w:trHeight w:val="20"/>
        </w:trPr>
        <w:tc>
          <w:tcPr>
            <w:tcW w:w="458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210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Подведение</w:t>
            </w:r>
            <w:proofErr w:type="spellEnd"/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итогов</w:t>
            </w:r>
            <w:proofErr w:type="spellEnd"/>
          </w:p>
        </w:tc>
        <w:tc>
          <w:tcPr>
            <w:tcW w:w="1052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творческого проекта. Презентация.</w:t>
            </w:r>
          </w:p>
        </w:tc>
        <w:tc>
          <w:tcPr>
            <w:tcW w:w="7796" w:type="dxa"/>
          </w:tcPr>
          <w:p w:rsidR="00807EDD" w:rsidRPr="00632FCB" w:rsidRDefault="00807EDD" w:rsidP="000D4039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32FC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Представление итоговой работы</w:t>
            </w:r>
          </w:p>
          <w:p w:rsidR="00807EDD" w:rsidRPr="00632FCB" w:rsidRDefault="00807EDD" w:rsidP="000D4039">
            <w:pPr>
              <w:pStyle w:val="a9"/>
              <w:numPr>
                <w:ilvl w:val="0"/>
                <w:numId w:val="24"/>
              </w:numPr>
              <w:spacing w:line="276" w:lineRule="auto"/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sz w:val="28"/>
                <w:szCs w:val="28"/>
              </w:rPr>
              <w:t>воспитать в себе такие качества: трудолюбие, терпение, требовательность к себе (самоконтроль); осознанность нравственных правил и потребность их выполнять в соответствии с нравственным законом в душе;</w:t>
            </w:r>
          </w:p>
          <w:p w:rsidR="00807EDD" w:rsidRPr="00632FCB" w:rsidRDefault="00807EDD" w:rsidP="000D4039">
            <w:pPr>
              <w:pStyle w:val="a9"/>
              <w:numPr>
                <w:ilvl w:val="0"/>
                <w:numId w:val="24"/>
              </w:numPr>
              <w:spacing w:line="276" w:lineRule="auto"/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людям: потребность и готовность проявлять сострадание, </w:t>
            </w:r>
            <w:proofErr w:type="spellStart"/>
            <w:r w:rsidRPr="00632FCB">
              <w:rPr>
                <w:rFonts w:ascii="Times New Roman" w:hAnsi="Times New Roman" w:cs="Times New Roman"/>
                <w:sz w:val="28"/>
                <w:szCs w:val="28"/>
              </w:rPr>
              <w:t>сорадование</w:t>
            </w:r>
            <w:proofErr w:type="spellEnd"/>
            <w:r w:rsidRPr="00632FCB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взаимопомощь, долг и ответственность, инициативность, стремление воспринимать общие дела как свои собственные.</w:t>
            </w:r>
          </w:p>
        </w:tc>
      </w:tr>
      <w:tr w:rsidR="00807EDD" w:rsidRPr="00632FCB" w:rsidTr="001D0A9B">
        <w:trPr>
          <w:trHeight w:val="20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807EDD" w:rsidRPr="00632FCB" w:rsidRDefault="00807EDD" w:rsidP="000D4039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807EDD" w:rsidRPr="00632FCB" w:rsidRDefault="00807EDD" w:rsidP="000D40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2F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07EDD" w:rsidRPr="00632FCB" w:rsidRDefault="00807EDD" w:rsidP="000D40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07EDD" w:rsidRDefault="00807EDD" w:rsidP="000D4039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EDD" w:rsidRDefault="00807EDD" w:rsidP="000D4039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EDD" w:rsidRDefault="00807EDD" w:rsidP="000D4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7EDD" w:rsidRPr="005740EA" w:rsidRDefault="00807EDD" w:rsidP="000D403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97CA5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807EDD" w:rsidRDefault="00807EDD" w:rsidP="000D4039">
      <w:pPr>
        <w:suppressAutoHyphens w:val="0"/>
        <w:spacing w:after="0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1.Введение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Тема 1.1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ТБ. Введение в предмет. Знакомство с предметом. Основные устройства ПЭВМ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>Введение в образовательную программу. Техника безопасности. Знакомство с компьютером. Основные устройства ПЭВМ.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Тема 1.2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Операционная система </w:t>
      </w:r>
      <w:proofErr w:type="spellStart"/>
      <w:r w:rsidRPr="00AB13AF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AB13AF">
        <w:rPr>
          <w:rFonts w:ascii="Times New Roman" w:eastAsia="Times New Roman" w:hAnsi="Times New Roman" w:cs="Times New Roman"/>
          <w:sz w:val="28"/>
          <w:szCs w:val="28"/>
        </w:rPr>
        <w:t>. Знакомство с клавиатурой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AB13AF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>. Клавиатура. Компьютерные игры.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Тема 1.3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Получение навыков работы с мышью.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Манипулятор мышь. Правила обращения с мышью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EDD" w:rsidRPr="00AB13AF" w:rsidRDefault="00807EDD" w:rsidP="000D4039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Раздел 2. Компьютерная графика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Тема 2.1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Графический редактор </w:t>
      </w:r>
      <w:proofErr w:type="spellStart"/>
      <w:r w:rsidRPr="00AB13A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: инструментарий программы </w:t>
      </w:r>
      <w:proofErr w:type="spellStart"/>
      <w:r w:rsidRPr="00AB13A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AB13AF">
        <w:rPr>
          <w:rFonts w:ascii="Times New Roman" w:eastAsia="Times New Roman" w:hAnsi="Times New Roman" w:cs="Times New Roman"/>
          <w:sz w:val="28"/>
          <w:szCs w:val="28"/>
        </w:rPr>
        <w:t>.  Меню и палитра инструментов, сохранение выполненной работы в файле, открытие файла для продолжения работы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Назначение, возможности, панель инструментов графического редактора </w:t>
      </w:r>
      <w:r w:rsidRPr="00AB13AF">
        <w:rPr>
          <w:rFonts w:ascii="Times New Roman" w:eastAsia="Times New Roman" w:hAnsi="Times New Roman" w:cs="Times New Roman"/>
          <w:sz w:val="28"/>
          <w:szCs w:val="28"/>
          <w:lang w:val="en-US"/>
        </w:rPr>
        <w:t>Paint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Тема 2.2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Графический редактор </w:t>
      </w:r>
      <w:proofErr w:type="spellStart"/>
      <w:r w:rsidRPr="00AB13A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AB13AF">
        <w:rPr>
          <w:rFonts w:ascii="Times New Roman" w:eastAsia="Times New Roman" w:hAnsi="Times New Roman" w:cs="Times New Roman"/>
          <w:sz w:val="28"/>
          <w:szCs w:val="28"/>
        </w:rPr>
        <w:t>: разработка и редактирование изображений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>Разработка и редактирование изображений. Цвет рисунка.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Тема 2.3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Графический редактор </w:t>
      </w:r>
      <w:proofErr w:type="spellStart"/>
      <w:r w:rsidRPr="00AB13A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AB13AF">
        <w:rPr>
          <w:rFonts w:ascii="Times New Roman" w:eastAsia="Times New Roman" w:hAnsi="Times New Roman" w:cs="Times New Roman"/>
          <w:sz w:val="28"/>
          <w:szCs w:val="28"/>
        </w:rPr>
        <w:t>: составление рисунка из геометрических фигур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>Разработка и редактирование изображений. Составление рисунка из геометрических фигур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Тема 2.4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Графический редактор </w:t>
      </w:r>
      <w:proofErr w:type="spellStart"/>
      <w:r w:rsidRPr="00AB13A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AB13AF">
        <w:rPr>
          <w:rFonts w:ascii="Times New Roman" w:eastAsia="Times New Roman" w:hAnsi="Times New Roman" w:cs="Times New Roman"/>
          <w:sz w:val="28"/>
          <w:szCs w:val="28"/>
        </w:rPr>
        <w:t>: копирование элементов рисунка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>Разработка и редактирование изображений. Составление рисунка из геометрических фигур, копирование элементов рисунка.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Тема 2.5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Итоговая работа. Проект. Тематическая композиция (Создание композиций на </w:t>
      </w:r>
      <w:proofErr w:type="gramStart"/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тему:«</w:t>
      </w:r>
      <w:proofErr w:type="gramEnd"/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Мой дом», «Моя школа»)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>Итоговая работа Создание композиций на тему: «Мой дом», «Моя школа»</w:t>
      </w:r>
    </w:p>
    <w:p w:rsidR="00807EDD" w:rsidRDefault="00807EDD" w:rsidP="000D4039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EDD" w:rsidRPr="00AB13AF" w:rsidRDefault="00807EDD" w:rsidP="000D4039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Раздел 3. Текстовый редактор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Тема 3.1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Текстовый редактор </w:t>
      </w:r>
      <w:proofErr w:type="spellStart"/>
      <w:r w:rsidRPr="00AB13AF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AB13AF">
        <w:rPr>
          <w:rFonts w:ascii="Times New Roman" w:eastAsia="Times New Roman" w:hAnsi="Times New Roman" w:cs="Times New Roman"/>
          <w:sz w:val="28"/>
          <w:szCs w:val="28"/>
        </w:rPr>
        <w:t>. Освоение клавиатуры</w:t>
      </w:r>
    </w:p>
    <w:p w:rsidR="00807EDD" w:rsidRPr="00AB13AF" w:rsidRDefault="00807EDD" w:rsidP="000D4039">
      <w:p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Назначение, запуск/ закрытие, структура окна. Основные </w:t>
      </w:r>
      <w:proofErr w:type="spellStart"/>
      <w:r w:rsidRPr="00AB13AF">
        <w:rPr>
          <w:rFonts w:ascii="Times New Roman" w:eastAsia="Times New Roman" w:hAnsi="Times New Roman" w:cs="Times New Roman"/>
          <w:sz w:val="28"/>
          <w:szCs w:val="28"/>
        </w:rPr>
        <w:t>объектыредактора</w:t>
      </w:r>
      <w:proofErr w:type="spellEnd"/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(символ, слово, строка, предложение, абзац). 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Тема 3.2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>Отработка навыков по набору текста</w:t>
      </w:r>
    </w:p>
    <w:p w:rsidR="00807EDD" w:rsidRPr="00AB13AF" w:rsidRDefault="00807EDD" w:rsidP="000D4039">
      <w:p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AB13AF">
        <w:rPr>
          <w:rFonts w:ascii="Times New Roman" w:eastAsia="Times New Roman" w:hAnsi="Times New Roman" w:cs="Times New Roman"/>
          <w:sz w:val="28"/>
          <w:szCs w:val="28"/>
        </w:rPr>
        <w:t>объектыредактора</w:t>
      </w:r>
      <w:proofErr w:type="spellEnd"/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(символ, слово, строка, предложение, абзац). 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Тема 3.3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 Текстовый редактор </w:t>
      </w:r>
      <w:proofErr w:type="spellStart"/>
      <w:r w:rsidRPr="00AB13AF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AB13AF">
        <w:rPr>
          <w:rFonts w:ascii="Times New Roman" w:eastAsia="Times New Roman" w:hAnsi="Times New Roman" w:cs="Times New Roman"/>
          <w:sz w:val="28"/>
          <w:szCs w:val="28"/>
        </w:rPr>
        <w:t>: шрифт, цвет текста</w:t>
      </w:r>
    </w:p>
    <w:p w:rsidR="00807EDD" w:rsidRPr="00AB13AF" w:rsidRDefault="00807EDD" w:rsidP="000D4039">
      <w:p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>Создание, сохранение и переименование документа. Виды шрифта. Изменение цвета шрифта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3.4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Текстовый редактор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: вставка рисунков, надписи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WordArt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>Основные операции с текстом: внесение исправлений в текст, проверка орфографии, редактирование и форматирование текста. Вставка рисунка, надписи</w:t>
      </w:r>
      <w:r w:rsidRPr="00AB13AF">
        <w:rPr>
          <w:rFonts w:ascii="Times New Roman" w:eastAsia="Times New Roman" w:hAnsi="Times New Roman" w:cs="Times New Roman"/>
          <w:sz w:val="28"/>
          <w:szCs w:val="28"/>
          <w:lang w:val="en-US"/>
        </w:rPr>
        <w:t>WordArt</w:t>
      </w:r>
      <w:r w:rsidRPr="00AB13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3.5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Текстовый редактор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: поздравительная открытка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lastRenderedPageBreak/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Основные операции с текстом: внесение исправлений в текст, проверка орфографии, редактирование и форматирование текста. Творческая работа: «Поздравительная открытка».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3.6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Текстовый редактор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: титульная страница книги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Основные операции с текстом: внесение исправлений в текст, проверка орфографии, редактирование и форматирование текста. Творческая работа: «Титульная страница книги».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3.7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Текстовый редактор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: копирование текста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Основные операции с текстом: внесение исправлений в текст, проверка орфографии, редактирование и форматирование текста. Копирование и перемещение текста.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3.8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Итоговая работа. Проект.  Создание грамоты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Основные операции с текстом: внесение исправлений в текст, проверка орфографии, редактирование и форматирование текста. Итоговая  работа: «Создание грамоты».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3.9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Текстовый редактор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: построение таблиц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Таблицы в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. Структура таблицы. Построение таблиц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3.10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Текстовый редактор </w:t>
      </w:r>
      <w:proofErr w:type="spellStart"/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Word</w:t>
      </w:r>
      <w:proofErr w:type="spellEnd"/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: редактирование таблиц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Таблицы в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. Построение и редактирование таблиц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3.11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Текстовый редактор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: работа с таблицами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Таблицы в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. Построение и редактирование таблиц. Добавление и удаление столбцов и строк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3.12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Текстовый редактор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: вставка символов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Символы. Вставка символов в текст и таблицы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3.13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Текстовый редактор </w:t>
      </w:r>
      <w:proofErr w:type="spellStart"/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Word</w:t>
      </w:r>
      <w:proofErr w:type="spellEnd"/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: работа с рисунками </w:t>
      </w:r>
      <w:proofErr w:type="spellStart"/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SmartArt</w:t>
      </w:r>
      <w:proofErr w:type="spellEnd"/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Содержание материала: </w:t>
      </w:r>
      <w:proofErr w:type="spellStart"/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SmartArt</w:t>
      </w:r>
      <w:proofErr w:type="spellEnd"/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Рисунки </w:t>
      </w:r>
      <w:proofErr w:type="spellStart"/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SmartArt</w:t>
      </w:r>
      <w:proofErr w:type="spellEnd"/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. Вставка, изменение рисунков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3.14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Текстовый редактор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:работа с фигурами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Фигуры в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. Вставка и изменение фигур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3.15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Итоговая работа. Проект. Создание календаря</w:t>
      </w:r>
    </w:p>
    <w:p w:rsidR="00807EDD" w:rsidRPr="00AB13AF" w:rsidRDefault="00807EDD" w:rsidP="000D4039">
      <w:pPr>
        <w:suppressAutoHyphens w:val="0"/>
        <w:spacing w:before="45" w:after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lastRenderedPageBreak/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Основные операции с текстом: внесение исправлений в текст, проверка орфографии, редактирование и форматирование текста. Итоговая  работа в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Word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EDD" w:rsidRPr="00AB13AF" w:rsidRDefault="00807EDD" w:rsidP="000D40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4</w:t>
      </w:r>
      <w:r w:rsidRPr="00AB1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AB13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Программа презентаций </w:t>
      </w:r>
      <w:proofErr w:type="spellStart"/>
      <w:r w:rsidRPr="00AB13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PowerPoint</w:t>
      </w:r>
      <w:proofErr w:type="spellEnd"/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4.1</w:t>
      </w:r>
      <w:r w:rsidRPr="00AB1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B1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презентаций. Создание фона. Создание текста. 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и сохранение новой презентации. 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4.2.</w:t>
      </w:r>
      <w:r w:rsidRPr="00AB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презентации. Слайды. Создание и сохранение новой презентации. Применение шаблона к слайду. 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нового слайда в презентацию. Представление презентации.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Тема 4.3 </w:t>
      </w:r>
      <w:r w:rsidRPr="00AB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сохранение новой презентации Вставка слайда с таблицей. Представление презентации.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Вставка слайда с таблицей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4.4.</w:t>
      </w:r>
      <w:r w:rsidRPr="00AB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картинок в презентацию. Настройка анимации картинок. Запуск и отладка презентации.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Вставка объектов. Вставка картинки 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4.5.</w:t>
      </w:r>
      <w:r w:rsidRPr="00AB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анимации текста. Настройка анимации картинок. 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Вставка объектов. Создания </w:t>
      </w:r>
      <w:proofErr w:type="gramStart"/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анимации .Вставка</w:t>
      </w:r>
      <w:proofErr w:type="gramEnd"/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4.6</w:t>
      </w:r>
      <w:r w:rsidRPr="00AB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и отладка презентации.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Запуск и отладка презентации. Вставка объектов. Вставка картинки 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4.7</w:t>
      </w:r>
      <w:r w:rsidRPr="00AB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Добавление эффектов мультимедиа.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Вставка звука и видеоклипов в презентацию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3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4.8</w:t>
      </w:r>
      <w:r w:rsidRPr="00AB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Вставка звука и видеоклипов в презентацию. Работа с сортировщиком слайдов. 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Анимация и звук. Задание эффекта при переходе слайдов. Задание порядка и эффекта анимации. 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4.9</w:t>
      </w:r>
      <w:r w:rsidRPr="00AB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Вставка анимированного изображения. Вставка анимированного изображения.</w:t>
      </w:r>
    </w:p>
    <w:p w:rsidR="00807EDD" w:rsidRPr="00AB13AF" w:rsidRDefault="00807EDD" w:rsidP="000D40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порядка и эффекта анимации. Настройка анимации звука или клипа.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EDD" w:rsidRPr="00AB13AF" w:rsidRDefault="00807EDD" w:rsidP="000D4039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t>Раздел 5. Подведение итогов</w:t>
      </w:r>
    </w:p>
    <w:p w:rsidR="00807EDD" w:rsidRPr="00AB13AF" w:rsidRDefault="00807EDD" w:rsidP="000D4039">
      <w:pPr>
        <w:suppressAutoHyphens w:val="0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5.1 Подготовка итоговой работы (Презентация)</w:t>
      </w:r>
    </w:p>
    <w:p w:rsidR="00807EDD" w:rsidRPr="00AB13AF" w:rsidRDefault="00807EDD" w:rsidP="000D4039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материала:</w:t>
      </w:r>
      <w:r w:rsidRPr="00A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к защите итоговой работы</w:t>
      </w:r>
    </w:p>
    <w:p w:rsidR="00807EDD" w:rsidRPr="00AB13AF" w:rsidRDefault="00807EDD" w:rsidP="000D4039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5.2 Защита итоговой работы</w:t>
      </w:r>
    </w:p>
    <w:p w:rsidR="00807EDD" w:rsidRPr="00AB13AF" w:rsidRDefault="00807EDD" w:rsidP="000D4039">
      <w:pPr>
        <w:tabs>
          <w:tab w:val="left" w:pos="0"/>
        </w:tabs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13A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Содержание материала: </w:t>
      </w:r>
      <w:r w:rsidRPr="00AB13AF">
        <w:rPr>
          <w:rFonts w:ascii="Times New Roman" w:eastAsia="Times New Roman" w:hAnsi="Times New Roman" w:cs="Times New Roman"/>
          <w:spacing w:val="-5"/>
          <w:sz w:val="28"/>
          <w:szCs w:val="28"/>
        </w:rPr>
        <w:t>представление итоговой работы</w:t>
      </w:r>
    </w:p>
    <w:p w:rsidR="00807EDD" w:rsidRDefault="00807EDD" w:rsidP="000D403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7EDD" w:rsidRDefault="00807EDD" w:rsidP="000D403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 обучения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прохождения программы учащиеся должны </w:t>
      </w:r>
      <w:r w:rsidRPr="00A178DF">
        <w:rPr>
          <w:rFonts w:ascii="Times New Roman" w:hAnsi="Times New Roman" w:cs="Times New Roman"/>
          <w:b/>
          <w:sz w:val="28"/>
          <w:szCs w:val="28"/>
          <w:lang w:eastAsia="ru-RU"/>
        </w:rPr>
        <w:t>уметь: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выделять в сложных графических объектах простые (графические примитивы);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планировать работу по конструированию сложных графических объектов из простых;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определять инструменты графического редактора для выполнения базовых операций по созданию изображений;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определять инструменты текстового редактора для выполнения базовых операций по созданию текстовых документов.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планировать последовательность событий на заданную тему;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подбирать иллюстративный материал, соответствующий замыслу создаваемого мультимедийного объекта.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A178DF">
        <w:rPr>
          <w:rFonts w:ascii="Times New Roman" w:hAnsi="Times New Roman" w:cs="Times New Roman"/>
          <w:b/>
          <w:sz w:val="28"/>
          <w:szCs w:val="28"/>
          <w:lang w:eastAsia="ru-RU"/>
        </w:rPr>
        <w:t>научатся: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осуществлять поиск информации в сети Интернет с использованием простых запросов (по одному признаку);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сохранять для индивидуального использования найденные в сети Интернет информационные объекты и ссылки на них;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создавать и редактировать изображения с помощью инструментов растрового графического редактора;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создавать и редактировать изображения с помощью инструментов векторного графического редактора.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создавать сложные графические объекты с повторяющимися и/или преобразованными фрагментами;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определять код цвета в палитре RGB в графическом редакторе;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создавать несложные текстовые документы на родном и иностранном языках;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выделять, перемещать и удалять фрагменты текста; создавать тексты с повторяющимися фрагментами;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осуществлять орфографический контроль в текстовом документе с помощью средств текстового процессора;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оформлять текст в соответствии с заданными требованиями к шрифту, его начертанию, размеру и цвету, к выравниванию текста;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 создавать и форматировать списки;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создавать, форматировать и заполнять данными таблицы;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вставлять в документ формулы, таблицы, списки, изображения;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создавать гипертекстовые документы;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8DF">
        <w:rPr>
          <w:rFonts w:ascii="Times New Roman" w:hAnsi="Times New Roman" w:cs="Times New Roman"/>
          <w:sz w:val="28"/>
          <w:szCs w:val="28"/>
          <w:lang w:eastAsia="ru-RU"/>
        </w:rPr>
        <w:t>· создавать на заданную тему мультимедийную презентацию с гиперссылками, слайды которой содержат тексты, звуки, графические изображения.</w:t>
      </w:r>
    </w:p>
    <w:p w:rsidR="00807EDD" w:rsidRPr="00A178DF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EDD" w:rsidRPr="00A178DF" w:rsidRDefault="00807EDD" w:rsidP="000D403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EDD" w:rsidRPr="0069021E" w:rsidRDefault="00807EDD" w:rsidP="000D40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Материально-технические условия реализации программы</w:t>
      </w:r>
    </w:p>
    <w:p w:rsidR="00807EDD" w:rsidRPr="0069021E" w:rsidRDefault="00807EDD" w:rsidP="000D4039">
      <w:pPr>
        <w:rPr>
          <w:rFonts w:ascii="Times New Roman" w:hAnsi="Times New Roman" w:cs="Times New Roman"/>
          <w:sz w:val="28"/>
          <w:szCs w:val="28"/>
        </w:rPr>
      </w:pPr>
      <w:r w:rsidRPr="0069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 оборудованный кабинет, компьютеры, проектор, доска, установочные программы:  </w:t>
      </w:r>
      <w:proofErr w:type="spellStart"/>
      <w:r w:rsidRPr="0069021E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Pr="0069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021E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Pr="0069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WORD, </w:t>
      </w:r>
      <w:proofErr w:type="spellStart"/>
      <w:r w:rsidRPr="0069021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69021E">
        <w:rPr>
          <w:rFonts w:ascii="Times New Roman" w:hAnsi="Times New Roman" w:cs="Times New Roman"/>
          <w:sz w:val="28"/>
          <w:szCs w:val="28"/>
        </w:rPr>
        <w:t>, выход в Интернет</w:t>
      </w:r>
    </w:p>
    <w:p w:rsidR="00807EDD" w:rsidRPr="0069021E" w:rsidRDefault="00807EDD" w:rsidP="000D403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7EDD" w:rsidRPr="0069021E" w:rsidRDefault="00807EDD" w:rsidP="000D403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Учебно-методические и информационное обеспечение программы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</w:t>
      </w:r>
      <w:r w:rsidRPr="0069021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Портал Единой коллекции цифровых образовательных ресурсов (открытый ресурс для школ России): </w:t>
      </w:r>
      <w:r w:rsidRPr="0069021E">
        <w:rPr>
          <w:rFonts w:ascii="Times New Roman" w:hAnsi="Times New Roman" w:cs="Times New Roman"/>
          <w:sz w:val="28"/>
          <w:szCs w:val="28"/>
          <w:lang w:eastAsia="ru-RU"/>
        </w:rPr>
        <w:t>www.schoolcollection.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eastAsia="ru-RU"/>
        </w:rPr>
        <w:t xml:space="preserve">edu.ru: разделы «Информатика и ИКТ», «Окружающий мир», 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3–4 классы, ресурсы: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9021E">
        <w:rPr>
          <w:rFonts w:ascii="Times New Roman" w:hAnsi="Times New Roman" w:cs="Times New Roman"/>
          <w:sz w:val="28"/>
          <w:szCs w:val="28"/>
          <w:lang w:eastAsia="ru-RU"/>
        </w:rPr>
        <w:t>«Система виртуальных лабораторий по информатике»;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9021E">
        <w:rPr>
          <w:rFonts w:ascii="Times New Roman" w:hAnsi="Times New Roman" w:cs="Times New Roman"/>
          <w:sz w:val="28"/>
          <w:szCs w:val="28"/>
          <w:lang w:eastAsia="ru-RU"/>
        </w:rPr>
        <w:t>«Открываем законы родного языка, математики и природы. 1–4 классы»;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9021E">
        <w:rPr>
          <w:rFonts w:ascii="Times New Roman" w:hAnsi="Times New Roman" w:cs="Times New Roman"/>
          <w:sz w:val="28"/>
          <w:szCs w:val="28"/>
          <w:lang w:eastAsia="ru-RU"/>
        </w:rPr>
        <w:t xml:space="preserve">Окружающий мир. Линия связей в живой </w:t>
      </w:r>
      <w:proofErr w:type="gramStart"/>
      <w:r w:rsidRPr="0069021E">
        <w:rPr>
          <w:rFonts w:ascii="Times New Roman" w:hAnsi="Times New Roman" w:cs="Times New Roman"/>
          <w:sz w:val="28"/>
          <w:szCs w:val="28"/>
          <w:lang w:eastAsia="ru-RU"/>
        </w:rPr>
        <w:t>природе(</w:t>
      </w:r>
      <w:proofErr w:type="gramEnd"/>
      <w:r w:rsidRPr="0069021E">
        <w:rPr>
          <w:rFonts w:ascii="Times New Roman" w:hAnsi="Times New Roman" w:cs="Times New Roman"/>
          <w:sz w:val="28"/>
          <w:szCs w:val="28"/>
          <w:lang w:eastAsia="ru-RU"/>
        </w:rPr>
        <w:t>«Электронный дневник наблюдений»).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eastAsia="ru-RU"/>
        </w:rPr>
        <w:t>Система виртуальных лабораторий по информатике «Задачник 2–6» (издательство «БИНОМ. Лаборатория знаний»)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сайте Единой коллекции ЦОР представлены следующие  материалы для скачивания: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021E">
        <w:rPr>
          <w:rFonts w:ascii="Times New Roman" w:hAnsi="Times New Roman" w:cs="Times New Roman"/>
          <w:sz w:val="28"/>
          <w:szCs w:val="28"/>
          <w:lang w:eastAsia="ru-RU"/>
        </w:rPr>
        <w:t>Сиcтема</w:t>
      </w:r>
      <w:proofErr w:type="spellEnd"/>
      <w:r w:rsidRPr="0069021E">
        <w:rPr>
          <w:rFonts w:ascii="Times New Roman" w:hAnsi="Times New Roman" w:cs="Times New Roman"/>
          <w:sz w:val="28"/>
          <w:szCs w:val="28"/>
          <w:lang w:eastAsia="ru-RU"/>
        </w:rPr>
        <w:t xml:space="preserve"> виртуальных лабораторий по информатике «Задачник 2–6»;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eastAsia="ru-RU"/>
        </w:rPr>
        <w:t>- Методические рекомендации для учителя по информатике «Задачник 2–6».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Электронные приложения: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eastAsia="ru-RU"/>
        </w:rPr>
        <w:t>- электронная форма учебников — гипертекстовые аналоги учебников на автономном носителе;</w:t>
      </w:r>
    </w:p>
    <w:p w:rsidR="00807EDD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eastAsia="ru-RU"/>
        </w:rPr>
        <w:t>- электронное мультимедийное приложение «Мир информатики» (части 1, 2, 3 и 4) к учебникам в открытом доступе на методическом портале издательства (</w:t>
      </w:r>
      <w:hyperlink r:id="rId6" w:history="1">
        <w:r w:rsidRPr="00DF362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http://metodist.lbz.ru/authors/informatika/5/</w:t>
        </w:r>
      </w:hyperlink>
      <w:r w:rsidRPr="0069021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07EDD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eastAsia="ru-RU"/>
        </w:rPr>
        <w:t>-  электронная интерактивная рабочая тетрадь (3–4 классы) — электронное приложение к рабочим тетрадям на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eastAsia="ru-RU"/>
        </w:rPr>
        <w:t>носителе для использования на компьютерах учеников с возможностью записи результатов работы к каждому уроку (электронное портфолио урока информатики);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eastAsia="ru-RU"/>
        </w:rPr>
        <w:t>- «виртуальные лаборатории по информатике» — цифровые образовательные ресурсы Единой коллекции (</w:t>
      </w:r>
      <w:proofErr w:type="spellStart"/>
      <w:r w:rsidRPr="0069021E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6902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9021E">
        <w:rPr>
          <w:rFonts w:ascii="Times New Roman" w:hAnsi="Times New Roman" w:cs="Times New Roman"/>
          <w:sz w:val="28"/>
          <w:szCs w:val="28"/>
          <w:lang w:val="en-US" w:eastAsia="ru-RU"/>
        </w:rPr>
        <w:t>school</w:t>
      </w:r>
      <w:r w:rsidRPr="006902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9021E">
        <w:rPr>
          <w:rFonts w:ascii="Times New Roman" w:hAnsi="Times New Roman" w:cs="Times New Roman"/>
          <w:sz w:val="28"/>
          <w:szCs w:val="28"/>
          <w:lang w:val="en-US" w:eastAsia="ru-RU"/>
        </w:rPr>
        <w:t>collection</w:t>
      </w:r>
      <w:r w:rsidRPr="0069021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9021E">
        <w:rPr>
          <w:rFonts w:ascii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69021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9021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9021E">
        <w:rPr>
          <w:rFonts w:ascii="Times New Roman" w:hAnsi="Times New Roman" w:cs="Times New Roman"/>
          <w:sz w:val="28"/>
          <w:szCs w:val="28"/>
          <w:lang w:eastAsia="ru-RU"/>
        </w:rPr>
        <w:t>) к темам учебника;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Электронное методическое приложение: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eastAsia="ru-RU"/>
        </w:rPr>
        <w:t>––сайт авторской мастерской в Интернете на методическом портале издательства (http://metodist.lbz.ru/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021E">
        <w:rPr>
          <w:rFonts w:ascii="Times New Roman" w:hAnsi="Times New Roman" w:cs="Times New Roman"/>
          <w:sz w:val="28"/>
          <w:szCs w:val="28"/>
          <w:lang w:eastAsia="ru-RU"/>
        </w:rPr>
        <w:t>authors</w:t>
      </w:r>
      <w:proofErr w:type="spellEnd"/>
      <w:r w:rsidRPr="0069021E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9021E">
        <w:rPr>
          <w:rFonts w:ascii="Times New Roman" w:hAnsi="Times New Roman" w:cs="Times New Roman"/>
          <w:sz w:val="28"/>
          <w:szCs w:val="28"/>
          <w:lang w:eastAsia="ru-RU"/>
        </w:rPr>
        <w:t>informatika</w:t>
      </w:r>
      <w:proofErr w:type="spellEnd"/>
      <w:r w:rsidRPr="0069021E">
        <w:rPr>
          <w:rFonts w:ascii="Times New Roman" w:hAnsi="Times New Roman" w:cs="Times New Roman"/>
          <w:sz w:val="28"/>
          <w:szCs w:val="28"/>
          <w:lang w:eastAsia="ru-RU"/>
        </w:rPr>
        <w:t>/5/),</w:t>
      </w:r>
    </w:p>
    <w:p w:rsidR="00807EDD" w:rsidRPr="0069021E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eastAsia="ru-RU"/>
        </w:rPr>
        <w:t>––сетевой курс для учителей начальной школы «Информационная среда начальной школы» (http://metodist.</w:t>
      </w:r>
    </w:p>
    <w:p w:rsidR="00807EDD" w:rsidRPr="00807EDD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021E">
        <w:rPr>
          <w:rFonts w:ascii="Times New Roman" w:hAnsi="Times New Roman" w:cs="Times New Roman"/>
          <w:sz w:val="28"/>
          <w:szCs w:val="28"/>
          <w:lang w:val="en-US" w:eastAsia="ru-RU"/>
        </w:rPr>
        <w:t>lbz.ru/</w:t>
      </w:r>
      <w:proofErr w:type="spellStart"/>
      <w:r w:rsidRPr="0069021E">
        <w:rPr>
          <w:rFonts w:ascii="Times New Roman" w:hAnsi="Times New Roman" w:cs="Times New Roman"/>
          <w:sz w:val="28"/>
          <w:szCs w:val="28"/>
          <w:lang w:val="en-US" w:eastAsia="ru-RU"/>
        </w:rPr>
        <w:t>nio</w:t>
      </w:r>
      <w:proofErr w:type="spellEnd"/>
      <w:r w:rsidRPr="0069021E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69021E">
        <w:rPr>
          <w:rFonts w:ascii="Times New Roman" w:hAnsi="Times New Roman" w:cs="Times New Roman"/>
          <w:sz w:val="28"/>
          <w:szCs w:val="28"/>
          <w:lang w:val="en-US" w:eastAsia="ru-RU"/>
        </w:rPr>
        <w:t>apkippro</w:t>
      </w:r>
      <w:proofErr w:type="spellEnd"/>
      <w:r w:rsidRPr="0069021E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69021E">
        <w:rPr>
          <w:rFonts w:ascii="Times New Roman" w:hAnsi="Times New Roman" w:cs="Times New Roman"/>
          <w:sz w:val="28"/>
          <w:szCs w:val="28"/>
          <w:lang w:val="en-US" w:eastAsia="ru-RU"/>
        </w:rPr>
        <w:t>ns.php</w:t>
      </w:r>
      <w:proofErr w:type="spellEnd"/>
      <w:r w:rsidRPr="0069021E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807EDD" w:rsidRPr="00807EDD" w:rsidRDefault="00807EDD" w:rsidP="000D40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07EDD" w:rsidRPr="0069021E" w:rsidRDefault="001D0A9B" w:rsidP="000D4039">
      <w:pPr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26" style="position:absolute;left:0;text-align:left;margin-left:166.1pt;margin-top:12.4pt;width:122.9pt;height:1.2pt;z-index:-251653632;mso-position-horizontal-relative:page" fillcolor="black" stroked="f">
            <w10:wrap anchorx="page"/>
          </v:rect>
        </w:pict>
      </w:r>
      <w:proofErr w:type="spellStart"/>
      <w:r w:rsidR="00807EDD" w:rsidRPr="0069021E">
        <w:rPr>
          <w:rFonts w:ascii="Times New Roman" w:hAnsi="Times New Roman" w:cs="Times New Roman"/>
          <w:b/>
          <w:sz w:val="28"/>
          <w:szCs w:val="28"/>
        </w:rPr>
        <w:t>Логозаврия</w:t>
      </w:r>
      <w:proofErr w:type="spellEnd"/>
      <w:r w:rsidR="00807EDD" w:rsidRPr="0069021E">
        <w:rPr>
          <w:rFonts w:ascii="Times New Roman" w:hAnsi="Times New Roman" w:cs="Times New Roman"/>
          <w:b/>
          <w:sz w:val="28"/>
          <w:szCs w:val="28"/>
        </w:rPr>
        <w:t>:</w:t>
      </w:r>
      <w:r w:rsidR="00807EDD" w:rsidRPr="0069021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hyperlink r:id="rId7">
        <w:r w:rsidR="00807EDD" w:rsidRPr="0069021E">
          <w:rPr>
            <w:rFonts w:ascii="Times New Roman" w:hAnsi="Times New Roman" w:cs="Times New Roman"/>
            <w:b/>
            <w:sz w:val="28"/>
            <w:szCs w:val="28"/>
          </w:rPr>
          <w:t>http://www.logozavr.ru/</w:t>
        </w:r>
      </w:hyperlink>
      <w:r w:rsidR="00807EDD" w:rsidRPr="0069021E">
        <w:rPr>
          <w:rFonts w:ascii="Times New Roman" w:hAnsi="Times New Roman" w:cs="Times New Roman"/>
          <w:b/>
          <w:sz w:val="28"/>
          <w:szCs w:val="28"/>
        </w:rPr>
        <w:tab/>
      </w:r>
      <w:r w:rsidR="00807EDD" w:rsidRPr="0069021E">
        <w:rPr>
          <w:rFonts w:ascii="Times New Roman" w:hAnsi="Times New Roman" w:cs="Times New Roman"/>
          <w:sz w:val="28"/>
          <w:szCs w:val="28"/>
        </w:rPr>
        <w:t xml:space="preserve">- обучающие и развивающие компьютерные игры и </w:t>
      </w:r>
      <w:proofErr w:type="spellStart"/>
      <w:r w:rsidR="00807EDD" w:rsidRPr="0069021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807EDD" w:rsidRPr="0069021E">
        <w:rPr>
          <w:rFonts w:ascii="Times New Roman" w:hAnsi="Times New Roman" w:cs="Times New Roman"/>
          <w:sz w:val="28"/>
          <w:szCs w:val="28"/>
        </w:rPr>
        <w:t xml:space="preserve">-игры для дошкольников и младших школьников, которые могут использоваться в образовательных учреждениях и дома: </w:t>
      </w:r>
      <w:proofErr w:type="spellStart"/>
      <w:r w:rsidR="00807EDD" w:rsidRPr="0069021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07EDD" w:rsidRPr="0069021E">
        <w:rPr>
          <w:rFonts w:ascii="Times New Roman" w:hAnsi="Times New Roman" w:cs="Times New Roman"/>
          <w:sz w:val="28"/>
          <w:szCs w:val="28"/>
        </w:rPr>
        <w:t xml:space="preserve">, раскраски, ребусы, </w:t>
      </w:r>
      <w:proofErr w:type="spellStart"/>
      <w:r w:rsidR="00807EDD" w:rsidRPr="0069021E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="00807EDD" w:rsidRPr="0069021E">
        <w:rPr>
          <w:rFonts w:ascii="Times New Roman" w:hAnsi="Times New Roman" w:cs="Times New Roman"/>
          <w:sz w:val="28"/>
          <w:szCs w:val="28"/>
        </w:rPr>
        <w:t>, японские кроссворды, пасьянсы и другие головоломки, развивающие восприятие, внимание, зрительную память, логическое мышление – все то, что способствует успешному обучению ребенка в</w:t>
      </w:r>
      <w:r w:rsidR="00807EDD" w:rsidRPr="0069021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07EDD" w:rsidRPr="0069021E">
        <w:rPr>
          <w:rFonts w:ascii="Times New Roman" w:hAnsi="Times New Roman" w:cs="Times New Roman"/>
          <w:sz w:val="28"/>
          <w:szCs w:val="28"/>
        </w:rPr>
        <w:t>школе.</w:t>
      </w:r>
    </w:p>
    <w:p w:rsidR="00807EDD" w:rsidRDefault="00807EDD" w:rsidP="000D4039">
      <w:pPr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021E">
        <w:rPr>
          <w:rFonts w:ascii="Times New Roman" w:hAnsi="Times New Roman" w:cs="Times New Roman"/>
          <w:b/>
          <w:sz w:val="28"/>
          <w:szCs w:val="28"/>
        </w:rPr>
        <w:t>Мир</w:t>
      </w:r>
      <w:r w:rsidRPr="0069021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9021E">
        <w:rPr>
          <w:rFonts w:ascii="Times New Roman" w:hAnsi="Times New Roman" w:cs="Times New Roman"/>
          <w:b/>
          <w:sz w:val="28"/>
          <w:szCs w:val="28"/>
        </w:rPr>
        <w:t>информатики:</w:t>
      </w:r>
      <w:r w:rsidRPr="0069021E">
        <w:rPr>
          <w:rFonts w:ascii="Times New Roman" w:hAnsi="Times New Roman" w:cs="Times New Roman"/>
          <w:b/>
          <w:sz w:val="28"/>
          <w:szCs w:val="28"/>
        </w:rPr>
        <w:tab/>
      </w:r>
      <w:hyperlink r:id="rId8">
        <w:r w:rsidRPr="0069021E">
          <w:rPr>
            <w:rFonts w:ascii="Times New Roman" w:hAnsi="Times New Roman" w:cs="Times New Roman"/>
            <w:b/>
            <w:sz w:val="28"/>
            <w:szCs w:val="28"/>
          </w:rPr>
          <w:t>http://rutracker.org/forum/viewtopic.php</w:t>
        </w:r>
      </w:hyperlink>
      <w:r w:rsidRPr="0069021E">
        <w:rPr>
          <w:rFonts w:ascii="Times New Roman" w:hAnsi="Times New Roman" w:cs="Times New Roman"/>
          <w:b/>
          <w:sz w:val="28"/>
          <w:szCs w:val="28"/>
        </w:rPr>
        <w:tab/>
      </w:r>
      <w:r w:rsidRPr="0069021E">
        <w:rPr>
          <w:rFonts w:ascii="Times New Roman" w:hAnsi="Times New Roman" w:cs="Times New Roman"/>
          <w:sz w:val="28"/>
          <w:szCs w:val="28"/>
        </w:rPr>
        <w:t xml:space="preserve">- обучение компьютеру в игре для младших </w:t>
      </w:r>
      <w:proofErr w:type="spellStart"/>
      <w:r w:rsidRPr="0069021E">
        <w:rPr>
          <w:rFonts w:ascii="Times New Roman" w:hAnsi="Times New Roman" w:cs="Times New Roman"/>
          <w:sz w:val="28"/>
          <w:szCs w:val="28"/>
        </w:rPr>
        <w:t>школьников,занимательная</w:t>
      </w:r>
      <w:proofErr w:type="spellEnd"/>
      <w:r w:rsidRPr="0069021E">
        <w:rPr>
          <w:rFonts w:ascii="Times New Roman" w:hAnsi="Times New Roman" w:cs="Times New Roman"/>
          <w:sz w:val="28"/>
          <w:szCs w:val="28"/>
        </w:rPr>
        <w:t xml:space="preserve"> программа для обучения дошкольников и младших школьников (возраст 6-12 лет - интересна </w:t>
      </w:r>
      <w:r w:rsidRPr="0069021E">
        <w:rPr>
          <w:rFonts w:ascii="Times New Roman" w:hAnsi="Times New Roman" w:cs="Times New Roman"/>
          <w:spacing w:val="-3"/>
          <w:sz w:val="28"/>
          <w:szCs w:val="28"/>
        </w:rPr>
        <w:t xml:space="preserve">будет </w:t>
      </w:r>
      <w:r w:rsidRPr="0069021E">
        <w:rPr>
          <w:rFonts w:ascii="Times New Roman" w:hAnsi="Times New Roman" w:cs="Times New Roman"/>
          <w:sz w:val="28"/>
          <w:szCs w:val="28"/>
        </w:rPr>
        <w:t>и более старшим) навыкам работы за компьютером. Всё иллюстрировано, красочно</w:t>
      </w:r>
      <w:r w:rsidRPr="0069021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9021E">
        <w:rPr>
          <w:rFonts w:ascii="Times New Roman" w:hAnsi="Times New Roman" w:cs="Times New Roman"/>
          <w:sz w:val="28"/>
          <w:szCs w:val="28"/>
        </w:rPr>
        <w:t xml:space="preserve">и в форме игры. Особый "плюс" программы в том, что она обучает детей понятиям, встречающимся в курсе информатики средней </w:t>
      </w:r>
      <w:r w:rsidRPr="0069021E">
        <w:rPr>
          <w:rFonts w:ascii="Times New Roman" w:hAnsi="Times New Roman" w:cs="Times New Roman"/>
          <w:sz w:val="28"/>
          <w:szCs w:val="28"/>
        </w:rPr>
        <w:lastRenderedPageBreak/>
        <w:t>школы в рамках учебной программы (т.е. переучивать ребёнка вторично на уроках информатики не придётся). Формируется понятие алгоритма действий, правильной работы с мышью, быстроте набора текста с клавиатуры. Ваш ребёнок узнает устройство компьютера, (в т.ч. внутреннее), правила безопасной и правильной работы за</w:t>
      </w:r>
      <w:r w:rsidRPr="0069021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021E">
        <w:rPr>
          <w:rFonts w:ascii="Times New Roman" w:hAnsi="Times New Roman" w:cs="Times New Roman"/>
          <w:sz w:val="28"/>
          <w:szCs w:val="28"/>
        </w:rPr>
        <w:t>компьютером.</w:t>
      </w:r>
    </w:p>
    <w:p w:rsidR="00807EDD" w:rsidRDefault="00807EDD" w:rsidP="000D4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EDD" w:rsidRPr="0069021E" w:rsidRDefault="00807EDD" w:rsidP="000D4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EDD" w:rsidRPr="0069021E" w:rsidRDefault="00807EDD" w:rsidP="000D4039">
      <w:pPr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21E">
        <w:rPr>
          <w:rFonts w:ascii="Times New Roman" w:hAnsi="Times New Roman" w:cs="Times New Roman"/>
          <w:b/>
          <w:sz w:val="28"/>
          <w:szCs w:val="28"/>
        </w:rPr>
        <w:t>Сетевичок</w:t>
      </w:r>
      <w:proofErr w:type="spellEnd"/>
      <w:r w:rsidRPr="0069021E">
        <w:rPr>
          <w:rFonts w:ascii="Times New Roman" w:hAnsi="Times New Roman" w:cs="Times New Roman"/>
          <w:b/>
          <w:sz w:val="28"/>
          <w:szCs w:val="28"/>
        </w:rPr>
        <w:t>:</w:t>
      </w:r>
      <w:r w:rsidRPr="0069021E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hyperlink r:id="rId9">
        <w:r w:rsidRPr="0069021E">
          <w:rPr>
            <w:rFonts w:ascii="Times New Roman" w:hAnsi="Times New Roman" w:cs="Times New Roman"/>
            <w:b/>
            <w:sz w:val="28"/>
            <w:szCs w:val="28"/>
          </w:rPr>
          <w:t>w</w:t>
        </w:r>
        <w:r w:rsidRPr="0069021E">
          <w:rPr>
            <w:rFonts w:ascii="Times New Roman" w:hAnsi="Times New Roman" w:cs="Times New Roman"/>
            <w:b/>
            <w:sz w:val="28"/>
            <w:szCs w:val="28"/>
            <w:u w:val="thick"/>
          </w:rPr>
          <w:t>ww.Сетевичок.рф</w:t>
        </w:r>
      </w:hyperlink>
      <w:r w:rsidRPr="0069021E">
        <w:rPr>
          <w:rFonts w:ascii="Times New Roman" w:hAnsi="Times New Roman" w:cs="Times New Roman"/>
          <w:b/>
          <w:sz w:val="28"/>
          <w:szCs w:val="28"/>
          <w:u w:val="thick"/>
        </w:rPr>
        <w:tab/>
      </w:r>
      <w:r w:rsidRPr="0069021E">
        <w:rPr>
          <w:rFonts w:ascii="Times New Roman" w:hAnsi="Times New Roman" w:cs="Times New Roman"/>
          <w:sz w:val="28"/>
          <w:szCs w:val="28"/>
        </w:rPr>
        <w:t>– портал с материалами для обучения</w:t>
      </w:r>
      <w:r w:rsidRPr="0069021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69021E">
        <w:rPr>
          <w:rFonts w:ascii="Times New Roman" w:hAnsi="Times New Roman" w:cs="Times New Roman"/>
          <w:sz w:val="28"/>
          <w:szCs w:val="28"/>
        </w:rPr>
        <w:t>школьников и подростков основам безопасного поведения в сети</w:t>
      </w:r>
      <w:r w:rsidRPr="0069021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21E">
        <w:rPr>
          <w:rFonts w:ascii="Times New Roman" w:hAnsi="Times New Roman" w:cs="Times New Roman"/>
          <w:sz w:val="28"/>
          <w:szCs w:val="28"/>
        </w:rPr>
        <w:t>Интернет.</w:t>
      </w:r>
    </w:p>
    <w:p w:rsidR="00807EDD" w:rsidRPr="0069021E" w:rsidRDefault="00807EDD" w:rsidP="000D4039">
      <w:pPr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21E">
        <w:rPr>
          <w:rFonts w:ascii="Times New Roman" w:hAnsi="Times New Roman" w:cs="Times New Roman"/>
          <w:b/>
          <w:sz w:val="28"/>
          <w:szCs w:val="28"/>
        </w:rPr>
        <w:t>Тырнет</w:t>
      </w:r>
      <w:proofErr w:type="spellEnd"/>
      <w:r w:rsidRPr="0069021E">
        <w:rPr>
          <w:rFonts w:ascii="Times New Roman" w:hAnsi="Times New Roman" w:cs="Times New Roman"/>
          <w:b/>
          <w:sz w:val="28"/>
          <w:szCs w:val="28"/>
        </w:rPr>
        <w:t xml:space="preserve">-детский Интернет: </w:t>
      </w:r>
      <w:hyperlink r:id="rId10">
        <w:r w:rsidRPr="0069021E">
          <w:rPr>
            <w:rFonts w:ascii="Times New Roman" w:hAnsi="Times New Roman" w:cs="Times New Roman"/>
            <w:b/>
            <w:sz w:val="28"/>
            <w:szCs w:val="28"/>
          </w:rPr>
          <w:t>h</w:t>
        </w:r>
        <w:r w:rsidRPr="0069021E">
          <w:rPr>
            <w:rFonts w:ascii="Times New Roman" w:hAnsi="Times New Roman" w:cs="Times New Roman"/>
            <w:b/>
            <w:sz w:val="28"/>
            <w:szCs w:val="28"/>
            <w:u w:val="thick"/>
          </w:rPr>
          <w:t>ttp://tirnet.ru/</w:t>
        </w:r>
        <w:r w:rsidRPr="0069021E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Pr="0069021E">
        <w:rPr>
          <w:rFonts w:ascii="Times New Roman" w:hAnsi="Times New Roman" w:cs="Times New Roman"/>
          <w:sz w:val="28"/>
          <w:szCs w:val="28"/>
        </w:rPr>
        <w:t xml:space="preserve">- один из немногих детских ресурсов в Интернете, адаптированный для детей младшего возраста и их родителей, а также для подростков; он даёт возможность не только играть, но и обучаться программированию в инновационной компьютерной среде </w:t>
      </w:r>
      <w:proofErr w:type="spellStart"/>
      <w:r w:rsidRPr="0069021E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69021E">
        <w:rPr>
          <w:rFonts w:ascii="Times New Roman" w:hAnsi="Times New Roman" w:cs="Times New Roman"/>
          <w:sz w:val="28"/>
          <w:szCs w:val="28"/>
        </w:rPr>
        <w:t>, создавать компьютерные игры, ориентированные на самых маленьких</w:t>
      </w:r>
      <w:r w:rsidRPr="0069021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021E">
        <w:rPr>
          <w:rFonts w:ascii="Times New Roman" w:hAnsi="Times New Roman" w:cs="Times New Roman"/>
          <w:sz w:val="28"/>
          <w:szCs w:val="28"/>
        </w:rPr>
        <w:t>пользователей.</w:t>
      </w:r>
    </w:p>
    <w:p w:rsidR="00807EDD" w:rsidRPr="0069021E" w:rsidRDefault="00807EDD" w:rsidP="000D4039">
      <w:pPr>
        <w:pStyle w:val="aa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b/>
          <w:bCs/>
          <w:color w:val="000000"/>
          <w:sz w:val="28"/>
          <w:szCs w:val="28"/>
        </w:rPr>
        <w:t>Практическое освоение компьютерных программ по информатике для начальной школы.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Электронные ресурсы и интересные программы, используемые на уроке Информатика и ИКТ: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066800"/>
            <wp:effectExtent l="19050" t="0" r="0" b="0"/>
            <wp:wrapSquare wrapText="bothSides"/>
            <wp:docPr id="3" name="Рисунок 3" descr="hello_html_m6dd33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dd33ff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Программа - тренажер для развития алгоритмического мышления и формирования умений составления управляющих алгоритмов.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066800"/>
            <wp:effectExtent l="19050" t="0" r="0" b="0"/>
            <wp:wrapSquare wrapText="bothSides"/>
            <wp:docPr id="4" name="Рисунок 4" descr="hello_html_b1a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b1aab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proofErr w:type="spellStart"/>
      <w:r w:rsidRPr="0069021E">
        <w:rPr>
          <w:color w:val="333333"/>
          <w:sz w:val="28"/>
          <w:szCs w:val="28"/>
        </w:rPr>
        <w:t>KMPlayer</w:t>
      </w:r>
      <w:proofErr w:type="spellEnd"/>
      <w:r w:rsidRPr="0069021E">
        <w:rPr>
          <w:color w:val="333333"/>
          <w:sz w:val="28"/>
          <w:szCs w:val="28"/>
        </w:rPr>
        <w:t xml:space="preserve"> – это бесплатный и легкий аудио и видео плеер для </w:t>
      </w:r>
      <w:proofErr w:type="spellStart"/>
      <w:r w:rsidRPr="0069021E">
        <w:rPr>
          <w:color w:val="333333"/>
          <w:sz w:val="28"/>
          <w:szCs w:val="28"/>
        </w:rPr>
        <w:t>Windows</w:t>
      </w:r>
      <w:proofErr w:type="spellEnd"/>
      <w:r w:rsidRPr="0069021E">
        <w:rPr>
          <w:color w:val="333333"/>
          <w:sz w:val="28"/>
          <w:szCs w:val="28"/>
        </w:rPr>
        <w:t>, который поддерживает широкий спектр различных форматов файлов, включая AVI, ASF, WMV, AVS, FLV, MKV и многие другие.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lastRenderedPageBreak/>
        <w:t> </w:t>
      </w:r>
    </w:p>
    <w:p w:rsidR="00807EDD" w:rsidRDefault="00807EDD" w:rsidP="000D4039">
      <w:pPr>
        <w:pStyle w:val="aa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807EDD" w:rsidRDefault="00807EDD" w:rsidP="000D4039">
      <w:pPr>
        <w:pStyle w:val="aa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807EDD" w:rsidRDefault="00807EDD" w:rsidP="000D4039">
      <w:pPr>
        <w:pStyle w:val="aa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Default="00807EDD" w:rsidP="000D4039">
      <w:pPr>
        <w:pStyle w:val="aa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69021E">
        <w:rPr>
          <w:b/>
          <w:bCs/>
          <w:color w:val="000000"/>
          <w:sz w:val="28"/>
          <w:szCs w:val="28"/>
        </w:rPr>
        <w:t>Игра "Спасение мяча"</w:t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038225"/>
            <wp:effectExtent l="19050" t="0" r="0" b="0"/>
            <wp:wrapSquare wrapText="bothSides"/>
            <wp:docPr id="5" name="Рисунок 5" descr="hello_html_m480b3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80b391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Игра позволяет использовать курсор мыши для управления сложным динамическим графическим объектом. На игровом поле изображено озеро. Над озером завис радиоуправляемый вертолет. На берегу стоят мальчик и девочка. Где-то в середине озера плавает мяч. Цель игры - задуть вертолетом мячик к берегу, где стоят дети. Классы: 1-4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-93345</wp:posOffset>
            </wp:positionH>
            <wp:positionV relativeFrom="line">
              <wp:posOffset>0</wp:posOffset>
            </wp:positionV>
            <wp:extent cx="1400175" cy="1314450"/>
            <wp:effectExtent l="19050" t="0" r="9525" b="0"/>
            <wp:wrapSquare wrapText="bothSides"/>
            <wp:docPr id="6" name="Рисунок 6" descr="hello_html_3f44f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f44f45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b/>
          <w:bCs/>
          <w:color w:val="000000"/>
          <w:sz w:val="28"/>
          <w:szCs w:val="28"/>
        </w:rPr>
        <w:t>Игра "Освобождение колобка"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Игра развивает навык рисования с помощью мыши. Игровое поле представляет собой вид сверху на лабиринт, затопленный водой. Чтобы Колобок смог перебраться с одного берега на другой, нужно двигаться лишь по узенькой тропе из досок и камней, выступающих из воды. Задача обучающегося - найти возможный путь и нарисовать его Колобку с помощью мыши.  Классы: 1-4 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304925"/>
            <wp:effectExtent l="19050" t="0" r="9525" b="0"/>
            <wp:wrapSquare wrapText="bothSides"/>
            <wp:docPr id="7" name="Рисунок 7" descr="hello_html_m232a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32a278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b/>
          <w:bCs/>
          <w:color w:val="000000"/>
          <w:sz w:val="28"/>
          <w:szCs w:val="28"/>
        </w:rPr>
        <w:t>Игра "</w:t>
      </w:r>
      <w:proofErr w:type="spellStart"/>
      <w:r w:rsidRPr="0069021E">
        <w:rPr>
          <w:b/>
          <w:bCs/>
          <w:color w:val="000000"/>
          <w:sz w:val="28"/>
          <w:szCs w:val="28"/>
        </w:rPr>
        <w:t>Пазл</w:t>
      </w:r>
      <w:proofErr w:type="spellEnd"/>
      <w:r w:rsidRPr="0069021E">
        <w:rPr>
          <w:b/>
          <w:bCs/>
          <w:color w:val="000000"/>
          <w:sz w:val="28"/>
          <w:szCs w:val="28"/>
        </w:rPr>
        <w:t>"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 xml:space="preserve">С помощью мыши ученик собирает картинки из кусочков мозаики. При этом используется операция перетаскивания. В игре предусмотрены три </w:t>
      </w:r>
      <w:proofErr w:type="spellStart"/>
      <w:r w:rsidRPr="0069021E">
        <w:rPr>
          <w:color w:val="000000"/>
          <w:sz w:val="28"/>
          <w:szCs w:val="28"/>
        </w:rPr>
        <w:t>пазла</w:t>
      </w:r>
      <w:proofErr w:type="spellEnd"/>
      <w:r w:rsidRPr="0069021E">
        <w:rPr>
          <w:color w:val="000000"/>
          <w:sz w:val="28"/>
          <w:szCs w:val="28"/>
        </w:rPr>
        <w:t xml:space="preserve"> различной степени сложности. Класс: 1-4.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83185</wp:posOffset>
            </wp:positionH>
            <wp:positionV relativeFrom="line">
              <wp:posOffset>-7620</wp:posOffset>
            </wp:positionV>
            <wp:extent cx="1428750" cy="1143000"/>
            <wp:effectExtent l="19050" t="0" r="0" b="0"/>
            <wp:wrapSquare wrapText="bothSides"/>
            <wp:docPr id="8" name="Рисунок 8" descr="hello_html_6b14cb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b14cb86.gif"/>
                    <pic:cNvPicPr>
                      <a:picLocks noChangeAspect="1" noChangeArrowheads="1" noCro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Pr="0069021E">
        <w:rPr>
          <w:b/>
          <w:bCs/>
          <w:color w:val="333333"/>
          <w:sz w:val="28"/>
          <w:szCs w:val="28"/>
        </w:rPr>
        <w:t>Электронные приложения к УМК Информатика и ИКТ 2-4 классы, Матвеева Н.В.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9021E">
        <w:rPr>
          <w:color w:val="333333"/>
          <w:sz w:val="28"/>
          <w:szCs w:val="28"/>
        </w:rPr>
        <w:t>Электронные приложения подготовлены с целью возможности "</w:t>
      </w:r>
      <w:r>
        <w:rPr>
          <w:color w:val="333333"/>
          <w:sz w:val="28"/>
          <w:szCs w:val="28"/>
        </w:rPr>
        <w:t xml:space="preserve">                   </w:t>
      </w:r>
      <w:r w:rsidRPr="0069021E">
        <w:rPr>
          <w:color w:val="333333"/>
          <w:sz w:val="28"/>
          <w:szCs w:val="28"/>
        </w:rPr>
        <w:t xml:space="preserve">оживления" уроков по Информатике и ИКТ с помощью флэш-анимации. Возможно использование приложений с интерактивной доской. Материал приложений </w:t>
      </w:r>
      <w:proofErr w:type="spellStart"/>
      <w:r w:rsidRPr="0069021E">
        <w:rPr>
          <w:color w:val="333333"/>
          <w:sz w:val="28"/>
          <w:szCs w:val="28"/>
        </w:rPr>
        <w:t>соотвествует</w:t>
      </w:r>
      <w:proofErr w:type="spellEnd"/>
      <w:r w:rsidRPr="0069021E">
        <w:rPr>
          <w:color w:val="333333"/>
          <w:sz w:val="28"/>
          <w:szCs w:val="28"/>
        </w:rPr>
        <w:t xml:space="preserve"> главам и параграфам учебников. В каждом разделе анимированы 3 блока "понять", "знать", "уметь". Скачанное электронное приложение распакуйте в отдельную папку и запустите файл start.html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b/>
          <w:bCs/>
          <w:color w:val="333333"/>
          <w:sz w:val="28"/>
          <w:szCs w:val="28"/>
        </w:rPr>
        <w:t>Электронная тетрадь ученика к УМК 3-4 классы (ФГОС), Плаксин М.А.</w:t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43000"/>
            <wp:effectExtent l="19050" t="0" r="0" b="0"/>
            <wp:wrapSquare wrapText="bothSides"/>
            <wp:docPr id="9" name="Рисунок 9" descr="hello_html_7169fe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169fe71.gif"/>
                    <pic:cNvPicPr>
                      <a:picLocks noChangeAspect="1" noChangeArrowheads="1" noCrop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333333"/>
          <w:sz w:val="28"/>
          <w:szCs w:val="28"/>
        </w:rPr>
        <w:t xml:space="preserve">Электронные приложения подготовлены с целью возможности "оживления" уроков по Информатике с помощью флэш-анимации. Возможно использование приложений с интерактивной доской. Материал приложений </w:t>
      </w:r>
      <w:proofErr w:type="spellStart"/>
      <w:r w:rsidRPr="0069021E">
        <w:rPr>
          <w:color w:val="333333"/>
          <w:sz w:val="28"/>
          <w:szCs w:val="28"/>
        </w:rPr>
        <w:t>соотвествует</w:t>
      </w:r>
      <w:proofErr w:type="spellEnd"/>
      <w:r w:rsidRPr="0069021E">
        <w:rPr>
          <w:color w:val="333333"/>
          <w:sz w:val="28"/>
          <w:szCs w:val="28"/>
        </w:rPr>
        <w:t xml:space="preserve"> главам и параграфам учебников. В каждом разделе анимированы 3 блока "понять", "знать", "уметь". Скачанное электронное приложение распакуйте в отдельную папку и запустите файл start.html</w:t>
      </w:r>
      <w:r w:rsidRPr="0069021E">
        <w:rPr>
          <w:color w:val="000000"/>
          <w:sz w:val="28"/>
          <w:szCs w:val="28"/>
        </w:rPr>
        <w:t>.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b/>
          <w:bCs/>
          <w:color w:val="333333"/>
          <w:sz w:val="28"/>
          <w:szCs w:val="28"/>
        </w:rPr>
        <w:t>ЭОР «Мир информатики» к УМК 3-4 классы (ФГОС), Могилев А.В. и др.</w:t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43000"/>
            <wp:effectExtent l="19050" t="0" r="0" b="0"/>
            <wp:wrapSquare wrapText="bothSides"/>
            <wp:docPr id="10" name="Рисунок 10" descr="hello_html_m2c1ce2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c1ce27c.gif"/>
                    <pic:cNvPicPr>
                      <a:picLocks noChangeAspect="1" noChangeArrowheads="1" noCrop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69021E">
        <w:rPr>
          <w:color w:val="333333"/>
          <w:sz w:val="28"/>
          <w:szCs w:val="28"/>
        </w:rPr>
        <w:t>Электронное приложение к урокам информатики в начальной школе.</w:t>
      </w:r>
      <w:r w:rsidRPr="0069021E">
        <w:rPr>
          <w:color w:val="333333"/>
          <w:sz w:val="28"/>
          <w:szCs w:val="28"/>
        </w:rPr>
        <w:br/>
        <w:t>Разработчик - компания Кирилл и Мефодий. </w:t>
      </w:r>
      <w:hyperlink r:id="rId19" w:history="1">
        <w:r w:rsidRPr="0069021E">
          <w:rPr>
            <w:rStyle w:val="ac"/>
            <w:color w:val="0066FF"/>
            <w:sz w:val="28"/>
            <w:szCs w:val="28"/>
          </w:rPr>
          <w:t>Состав</w:t>
        </w:r>
      </w:hyperlink>
      <w:r w:rsidRPr="0069021E">
        <w:rPr>
          <w:color w:val="333333"/>
          <w:sz w:val="28"/>
          <w:szCs w:val="28"/>
        </w:rPr>
        <w:t> компакт-диска «Мир информатики».</w:t>
      </w:r>
    </w:p>
    <w:p w:rsidR="00807EDD" w:rsidRDefault="00807EDD" w:rsidP="000D4039">
      <w:pPr>
        <w:pStyle w:val="aa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807EDD" w:rsidRDefault="00807EDD" w:rsidP="000D4039">
      <w:pPr>
        <w:pStyle w:val="aa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</w:p>
    <w:p w:rsidR="00807EDD" w:rsidRDefault="00807EDD" w:rsidP="000D4039">
      <w:pPr>
        <w:pStyle w:val="aa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69021E">
        <w:rPr>
          <w:b/>
          <w:bCs/>
          <w:color w:val="333333"/>
          <w:sz w:val="28"/>
          <w:szCs w:val="28"/>
        </w:rPr>
        <w:t>Клавиатурный тренажер «Руки солиста»</w:t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704850"/>
            <wp:effectExtent l="19050" t="0" r="0" b="0"/>
            <wp:wrapSquare wrapText="bothSides"/>
            <wp:docPr id="11" name="Рисунок 11" descr="hello_html_64562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45629d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69021E">
        <w:rPr>
          <w:color w:val="333333"/>
          <w:sz w:val="28"/>
          <w:szCs w:val="28"/>
        </w:rPr>
        <w:t xml:space="preserve">Тренажер «Руки солиста» направлен на развитие у школьника индивидуального навыка слепого десятипальцевого метода набора на клавиатуре компьютера. Программа представляет собой комплект </w:t>
      </w:r>
      <w:proofErr w:type="spellStart"/>
      <w:r w:rsidRPr="0069021E">
        <w:rPr>
          <w:color w:val="333333"/>
          <w:sz w:val="28"/>
          <w:szCs w:val="28"/>
        </w:rPr>
        <w:lastRenderedPageBreak/>
        <w:t>разноуровневых</w:t>
      </w:r>
      <w:proofErr w:type="spellEnd"/>
      <w:r w:rsidRPr="0069021E">
        <w:rPr>
          <w:color w:val="333333"/>
          <w:sz w:val="28"/>
          <w:szCs w:val="28"/>
        </w:rPr>
        <w:t xml:space="preserve"> учебных тренингов для учащихся.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69021E">
        <w:rPr>
          <w:color w:val="000000"/>
          <w:sz w:val="28"/>
          <w:szCs w:val="28"/>
        </w:rPr>
        <w:t> </w:t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proofErr w:type="spellStart"/>
      <w:r w:rsidRPr="0069021E">
        <w:rPr>
          <w:b/>
          <w:bCs/>
          <w:color w:val="333333"/>
          <w:sz w:val="28"/>
          <w:szCs w:val="28"/>
        </w:rPr>
        <w:t>Сиcтема</w:t>
      </w:r>
      <w:proofErr w:type="spellEnd"/>
      <w:r w:rsidRPr="0069021E">
        <w:rPr>
          <w:b/>
          <w:bCs/>
          <w:color w:val="333333"/>
          <w:sz w:val="28"/>
          <w:szCs w:val="28"/>
        </w:rPr>
        <w:t xml:space="preserve"> виртуальных лабораторий по информатике «Задачник 2-6»</w:t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38225"/>
            <wp:effectExtent l="19050" t="0" r="0" b="0"/>
            <wp:wrapSquare wrapText="bothSides"/>
            <wp:docPr id="12" name="Рисунок 12" descr="hello_html_7ea0e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ea0e68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EDD" w:rsidRPr="0069021E" w:rsidRDefault="00807EDD" w:rsidP="000D4039">
      <w:pPr>
        <w:pStyle w:val="aa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69021E">
        <w:rPr>
          <w:color w:val="333333"/>
          <w:sz w:val="28"/>
          <w:szCs w:val="28"/>
        </w:rPr>
        <w:t>Предлагаемый комплект ресурсов содержит: полную и демонстрационную версии интерактивного задачника, руководство по установке и использованию задачника, 6 отдельных виртуальных лабораторий (не требуют установки и обеспечивают только индивидуальную работу), методические рекомендации для учителя. </w:t>
      </w:r>
    </w:p>
    <w:p w:rsidR="001D0A9B" w:rsidRPr="001D0A9B" w:rsidRDefault="001D0A9B" w:rsidP="000D4039">
      <w:pPr>
        <w:pStyle w:val="aa"/>
        <w:shd w:val="clear" w:color="auto" w:fill="FFFFFF"/>
        <w:spacing w:before="0" w:after="0" w:line="276" w:lineRule="auto"/>
        <w:rPr>
          <w:b/>
          <w:color w:val="000000"/>
          <w:sz w:val="28"/>
          <w:szCs w:val="28"/>
          <w:lang w:eastAsia="ru-RU"/>
        </w:rPr>
      </w:pPr>
      <w:r w:rsidRPr="001D0A9B">
        <w:rPr>
          <w:b/>
          <w:color w:val="000000"/>
          <w:sz w:val="28"/>
          <w:szCs w:val="28"/>
        </w:rPr>
        <w:t>Интернет ресурсы</w:t>
      </w:r>
    </w:p>
    <w:p w:rsidR="001D0A9B" w:rsidRPr="001D0A9B" w:rsidRDefault="001D0A9B" w:rsidP="000D4039">
      <w:pPr>
        <w:pStyle w:val="aa"/>
        <w:numPr>
          <w:ilvl w:val="0"/>
          <w:numId w:val="47"/>
        </w:numPr>
        <w:shd w:val="clear" w:color="auto" w:fill="FFFFFF"/>
        <w:spacing w:before="0" w:after="0" w:line="276" w:lineRule="auto"/>
        <w:ind w:left="0"/>
        <w:rPr>
          <w:color w:val="000000"/>
          <w:sz w:val="28"/>
          <w:szCs w:val="28"/>
        </w:rPr>
      </w:pPr>
      <w:hyperlink r:id="rId22" w:history="1">
        <w:r w:rsidRPr="001D0A9B">
          <w:rPr>
            <w:rStyle w:val="ac"/>
            <w:color w:val="000000"/>
            <w:sz w:val="28"/>
            <w:szCs w:val="28"/>
          </w:rPr>
          <w:t>www.intuit.ru</w:t>
        </w:r>
      </w:hyperlink>
      <w:r w:rsidRPr="001D0A9B">
        <w:rPr>
          <w:color w:val="000000"/>
          <w:sz w:val="28"/>
          <w:szCs w:val="28"/>
        </w:rPr>
        <w:t> - Интернет-Университет Информационных технологий</w:t>
      </w:r>
    </w:p>
    <w:p w:rsidR="001D0A9B" w:rsidRPr="001D0A9B" w:rsidRDefault="001D0A9B" w:rsidP="000D4039">
      <w:pPr>
        <w:pStyle w:val="aa"/>
        <w:numPr>
          <w:ilvl w:val="0"/>
          <w:numId w:val="47"/>
        </w:numPr>
        <w:shd w:val="clear" w:color="auto" w:fill="FFFFFF"/>
        <w:spacing w:before="0" w:after="0" w:line="276" w:lineRule="auto"/>
        <w:ind w:left="0"/>
        <w:rPr>
          <w:color w:val="000000"/>
          <w:sz w:val="28"/>
          <w:szCs w:val="28"/>
        </w:rPr>
      </w:pPr>
      <w:hyperlink r:id="rId23" w:history="1">
        <w:r w:rsidRPr="001D0A9B">
          <w:rPr>
            <w:rStyle w:val="ac"/>
            <w:color w:val="000000"/>
            <w:sz w:val="28"/>
            <w:szCs w:val="28"/>
          </w:rPr>
          <w:t>www.claw.ru</w:t>
        </w:r>
      </w:hyperlink>
      <w:r w:rsidRPr="001D0A9B">
        <w:rPr>
          <w:color w:val="000000"/>
          <w:sz w:val="28"/>
          <w:szCs w:val="28"/>
        </w:rPr>
        <w:t> - Образовательный портал </w:t>
      </w:r>
    </w:p>
    <w:p w:rsidR="001D0A9B" w:rsidRPr="001D0A9B" w:rsidRDefault="001D0A9B" w:rsidP="000D4039">
      <w:pPr>
        <w:pStyle w:val="aa"/>
        <w:numPr>
          <w:ilvl w:val="0"/>
          <w:numId w:val="47"/>
        </w:numPr>
        <w:shd w:val="clear" w:color="auto" w:fill="FFFFFF"/>
        <w:spacing w:before="0" w:after="0" w:line="276" w:lineRule="auto"/>
        <w:ind w:left="0"/>
        <w:rPr>
          <w:color w:val="000000"/>
          <w:sz w:val="28"/>
          <w:szCs w:val="28"/>
        </w:rPr>
      </w:pPr>
      <w:hyperlink r:id="rId24" w:history="1">
        <w:r w:rsidRPr="001D0A9B">
          <w:rPr>
            <w:rStyle w:val="ac"/>
            <w:color w:val="000000"/>
            <w:sz w:val="28"/>
            <w:szCs w:val="28"/>
          </w:rPr>
          <w:t>www.metod-kopilka.ru</w:t>
        </w:r>
      </w:hyperlink>
      <w:r w:rsidRPr="001D0A9B">
        <w:rPr>
          <w:color w:val="000000"/>
          <w:sz w:val="28"/>
          <w:szCs w:val="28"/>
        </w:rPr>
        <w:t> – методическая копилка учителей информатики</w:t>
      </w:r>
    </w:p>
    <w:p w:rsidR="001D0A9B" w:rsidRPr="001D0A9B" w:rsidRDefault="001D0A9B" w:rsidP="000D4039">
      <w:pPr>
        <w:pStyle w:val="aa"/>
        <w:numPr>
          <w:ilvl w:val="0"/>
          <w:numId w:val="47"/>
        </w:numPr>
        <w:shd w:val="clear" w:color="auto" w:fill="FFFFFF"/>
        <w:spacing w:before="0" w:after="0" w:line="276" w:lineRule="auto"/>
        <w:ind w:left="0"/>
        <w:rPr>
          <w:color w:val="000000"/>
          <w:sz w:val="28"/>
          <w:szCs w:val="28"/>
        </w:rPr>
      </w:pPr>
      <w:hyperlink r:id="rId25" w:history="1">
        <w:r w:rsidRPr="001D0A9B">
          <w:rPr>
            <w:rStyle w:val="ac"/>
            <w:color w:val="0066FF"/>
            <w:sz w:val="28"/>
            <w:szCs w:val="28"/>
          </w:rPr>
          <w:t>www.school-collection.ru</w:t>
        </w:r>
      </w:hyperlink>
      <w:r w:rsidRPr="001D0A9B">
        <w:rPr>
          <w:color w:val="000000"/>
          <w:sz w:val="28"/>
          <w:szCs w:val="28"/>
        </w:rPr>
        <w:t> - единая коллекция цифровых образовательных ресурсов.</w:t>
      </w:r>
    </w:p>
    <w:p w:rsidR="001D0A9B" w:rsidRPr="001D0A9B" w:rsidRDefault="001D0A9B" w:rsidP="000D4039">
      <w:pPr>
        <w:pStyle w:val="aa"/>
        <w:numPr>
          <w:ilvl w:val="0"/>
          <w:numId w:val="47"/>
        </w:numPr>
        <w:shd w:val="clear" w:color="auto" w:fill="FFFFFF"/>
        <w:spacing w:before="0" w:after="0" w:line="276" w:lineRule="auto"/>
        <w:ind w:left="0"/>
        <w:rPr>
          <w:color w:val="000000"/>
          <w:sz w:val="28"/>
          <w:szCs w:val="28"/>
        </w:rPr>
      </w:pPr>
      <w:hyperlink r:id="rId26" w:history="1">
        <w:r w:rsidRPr="001D0A9B">
          <w:rPr>
            <w:rStyle w:val="ac"/>
            <w:color w:val="0066FF"/>
            <w:sz w:val="28"/>
            <w:szCs w:val="28"/>
          </w:rPr>
          <w:t>www.rgdb.ru</w:t>
        </w:r>
      </w:hyperlink>
      <w:r w:rsidRPr="001D0A9B">
        <w:rPr>
          <w:color w:val="000000"/>
          <w:sz w:val="28"/>
          <w:szCs w:val="28"/>
        </w:rPr>
        <w:t> - Российская государственная детская библиотека.</w:t>
      </w:r>
    </w:p>
    <w:p w:rsidR="001D0A9B" w:rsidRPr="001D0A9B" w:rsidRDefault="001D0A9B" w:rsidP="000D4039">
      <w:pPr>
        <w:pStyle w:val="aa"/>
        <w:numPr>
          <w:ilvl w:val="0"/>
          <w:numId w:val="47"/>
        </w:numPr>
        <w:shd w:val="clear" w:color="auto" w:fill="FFFFFF"/>
        <w:spacing w:before="0" w:after="0" w:line="276" w:lineRule="auto"/>
        <w:ind w:left="0"/>
        <w:rPr>
          <w:color w:val="000000"/>
          <w:sz w:val="28"/>
          <w:szCs w:val="28"/>
        </w:rPr>
      </w:pPr>
      <w:hyperlink r:id="rId27" w:history="1">
        <w:r w:rsidRPr="001D0A9B">
          <w:rPr>
            <w:rStyle w:val="ac"/>
            <w:color w:val="0066FF"/>
            <w:sz w:val="28"/>
            <w:szCs w:val="28"/>
          </w:rPr>
          <w:t>www.school.edu.ru</w:t>
        </w:r>
      </w:hyperlink>
      <w:r w:rsidRPr="001D0A9B">
        <w:rPr>
          <w:color w:val="000000"/>
          <w:sz w:val="28"/>
          <w:szCs w:val="28"/>
        </w:rPr>
        <w:t> - российский образовательный портал.</w:t>
      </w:r>
    </w:p>
    <w:p w:rsidR="00807EDD" w:rsidRDefault="00807EDD" w:rsidP="000D403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7EDD" w:rsidRPr="00B20DA4" w:rsidRDefault="00807EDD" w:rsidP="000D403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0DA4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писок дополнительной литературы </w:t>
      </w:r>
    </w:p>
    <w:p w:rsidR="00807EDD" w:rsidRPr="00701E01" w:rsidRDefault="00807EDD" w:rsidP="000D403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1E01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807EDD" w:rsidRPr="00701E01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 xml:space="preserve">Информатика: Книга для учителя для 3 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 xml:space="preserve">. нач. 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 xml:space="preserve">. /А. Л. Семёнов, Т. А. Рудченко. – 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>. 2012.</w:t>
      </w:r>
    </w:p>
    <w:p w:rsidR="00807EDD" w:rsidRPr="00701E01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 xml:space="preserve">Первые шаги в мире информатики. Методическое пособие для учителей 1 - 4 классов/ Тур С.Н., 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Бокучава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 xml:space="preserve"> Т.П. -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>., "БХВ-Петербург", 2002</w:t>
      </w:r>
    </w:p>
    <w:p w:rsidR="00807EDD" w:rsidRPr="00701E01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01E01">
        <w:rPr>
          <w:rFonts w:ascii="Times New Roman" w:eastAsia="TimesNewRomanPSMT" w:hAnsi="Times New Roman" w:cs="Times New Roman"/>
          <w:sz w:val="28"/>
          <w:szCs w:val="28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</w:t>
      </w:r>
    </w:p>
    <w:p w:rsidR="00807EDD" w:rsidRPr="00701E01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E01">
        <w:rPr>
          <w:rFonts w:ascii="Times New Roman" w:hAnsi="Times New Roman" w:cs="Times New Roman"/>
          <w:sz w:val="28"/>
          <w:szCs w:val="28"/>
        </w:rPr>
        <w:t>Бокучава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 xml:space="preserve">, Т.П., Тур, С.Н. Изучение информатики в четырехлетней школе. [Электронный ресурс] /Журнал ЦПО. Дистанционное обучение. - Режим доступа : </w:t>
      </w:r>
      <w:hyperlink r:id="rId28">
        <w:r w:rsidRPr="00701E01">
          <w:rPr>
            <w:rFonts w:ascii="Times New Roman" w:hAnsi="Times New Roman" w:cs="Times New Roman"/>
            <w:sz w:val="28"/>
            <w:szCs w:val="28"/>
          </w:rPr>
          <w:t>http://lpo.spb.rU/iournal/old/2/71</w:t>
        </w:r>
        <w:r w:rsidRPr="00701E01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</w:hyperlink>
      <w:r w:rsidRPr="00701E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>.</w:t>
      </w:r>
    </w:p>
    <w:p w:rsidR="00807EDD" w:rsidRPr="00522BED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1E01">
        <w:rPr>
          <w:rFonts w:ascii="Times New Roman" w:hAnsi="Times New Roman" w:cs="Times New Roman"/>
          <w:sz w:val="28"/>
          <w:szCs w:val="28"/>
        </w:rPr>
        <w:lastRenderedPageBreak/>
        <w:t>Борман,Дж.Компьютерная</w:t>
      </w:r>
      <w:proofErr w:type="spellEnd"/>
      <w:proofErr w:type="gramEnd"/>
      <w:r w:rsidRPr="00701E01">
        <w:rPr>
          <w:rFonts w:ascii="Times New Roman" w:hAnsi="Times New Roman" w:cs="Times New Roman"/>
          <w:sz w:val="28"/>
          <w:szCs w:val="28"/>
        </w:rPr>
        <w:t xml:space="preserve"> энциклопедия для школьников и их родителей.</w:t>
      </w:r>
      <w:r w:rsidRPr="00701E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/Дж.</w:t>
      </w:r>
      <w:r w:rsidRPr="00522BED">
        <w:rPr>
          <w:rFonts w:ascii="Times New Roman" w:hAnsi="Times New Roman" w:cs="Times New Roman"/>
          <w:sz w:val="28"/>
          <w:szCs w:val="28"/>
        </w:rPr>
        <w:t>Борман. Пер. с англ.– СПб. : Питер-пресс, 1996. – 208 с.</w:t>
      </w:r>
    </w:p>
    <w:p w:rsidR="00807EDD" w:rsidRPr="00701E01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E01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1E01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701E01">
        <w:rPr>
          <w:rFonts w:ascii="Times New Roman" w:hAnsi="Times New Roman" w:cs="Times New Roman"/>
          <w:sz w:val="28"/>
          <w:szCs w:val="28"/>
        </w:rPr>
        <w:t xml:space="preserve"> ИПП «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 xml:space="preserve">», 1999. – </w:t>
      </w:r>
      <w:r w:rsidRPr="00701E01">
        <w:rPr>
          <w:rFonts w:ascii="Times New Roman" w:hAnsi="Times New Roman" w:cs="Times New Roman"/>
          <w:spacing w:val="-3"/>
          <w:sz w:val="28"/>
          <w:szCs w:val="28"/>
        </w:rPr>
        <w:t>88</w:t>
      </w:r>
      <w:r w:rsidRPr="00701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с.</w:t>
      </w:r>
    </w:p>
    <w:p w:rsidR="00807EDD" w:rsidRPr="00522BED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E01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>, Н.И. Мастер-класс по развитию творческих способностей учащихся.</w:t>
      </w:r>
      <w:r w:rsidRPr="00701E0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522BE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22BED">
        <w:rPr>
          <w:rFonts w:ascii="Times New Roman" w:hAnsi="Times New Roman" w:cs="Times New Roman"/>
          <w:sz w:val="28"/>
          <w:szCs w:val="28"/>
        </w:rPr>
        <w:t xml:space="preserve"> 5 за знания, 2008. – 224 с. – (Методическая библиотека).</w:t>
      </w:r>
    </w:p>
    <w:p w:rsidR="00807EDD" w:rsidRPr="00522BED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>Дуванов, А.А. Азы</w:t>
      </w:r>
      <w:r w:rsidRPr="00701E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информатики.</w:t>
      </w:r>
      <w:r w:rsidRPr="00701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Книга</w:t>
      </w:r>
      <w:r w:rsidRPr="00701E01">
        <w:rPr>
          <w:rFonts w:ascii="Times New Roman" w:hAnsi="Times New Roman" w:cs="Times New Roman"/>
          <w:sz w:val="28"/>
          <w:szCs w:val="28"/>
        </w:rPr>
        <w:tab/>
        <w:t>1: Знакомство</w:t>
      </w:r>
      <w:r w:rsidRPr="00701E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с</w:t>
      </w:r>
      <w:r w:rsidRPr="00701E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компьютером.</w:t>
      </w:r>
      <w:r w:rsidRPr="00701E01">
        <w:rPr>
          <w:rFonts w:ascii="Times New Roman" w:hAnsi="Times New Roman" w:cs="Times New Roman"/>
          <w:sz w:val="28"/>
          <w:szCs w:val="28"/>
        </w:rPr>
        <w:t>/</w:t>
      </w:r>
      <w:r w:rsidRPr="00522BED">
        <w:rPr>
          <w:rFonts w:ascii="Times New Roman" w:hAnsi="Times New Roman" w:cs="Times New Roman"/>
          <w:sz w:val="28"/>
          <w:szCs w:val="28"/>
        </w:rPr>
        <w:t>Информатика. 2002. -№1,№2.</w:t>
      </w:r>
    </w:p>
    <w:p w:rsidR="00807EDD" w:rsidRPr="00701E01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 xml:space="preserve">Информатика в играх и задачах. 1, 2, 3, 4-й классы: Методические рекомендации для учителя. / А.В. Горячев. - </w:t>
      </w:r>
      <w:proofErr w:type="gramStart"/>
      <w:r w:rsidRPr="00701E0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0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>, Экспресс, 1998. - 30</w:t>
      </w:r>
      <w:r w:rsidRPr="00701E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с.</w:t>
      </w:r>
    </w:p>
    <w:p w:rsidR="00807EDD" w:rsidRPr="00701E01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>Моисеева, М.В. Дистанционный курс обучения. [Электронный ресурс] /Журнал ЦПО. Дистанционное обучение.  - Режим</w:t>
      </w:r>
      <w:r w:rsidRPr="00701E0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доступа</w:t>
      </w:r>
      <w:r w:rsidRPr="00701E0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:</w:t>
      </w:r>
      <w:r w:rsidRPr="00701E01">
        <w:rPr>
          <w:rFonts w:ascii="Times New Roman" w:hAnsi="Times New Roman" w:cs="Times New Roman"/>
          <w:sz w:val="28"/>
          <w:szCs w:val="28"/>
        </w:rPr>
        <w:tab/>
      </w:r>
      <w:hyperlink r:id="rId29">
        <w:r w:rsidRPr="00701E01">
          <w:rPr>
            <w:rFonts w:ascii="Times New Roman" w:hAnsi="Times New Roman" w:cs="Times New Roman"/>
            <w:spacing w:val="-1"/>
            <w:sz w:val="28"/>
            <w:szCs w:val="28"/>
          </w:rPr>
          <w:t>http://courses.urc.ac/ru/eng/u7-</w:t>
        </w:r>
      </w:hyperlink>
      <w:r w:rsidRPr="00701E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9/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html</w:t>
      </w:r>
      <w:proofErr w:type="spellEnd"/>
    </w:p>
    <w:p w:rsidR="00807EDD" w:rsidRPr="00EB185E" w:rsidRDefault="00807EDD" w:rsidP="000D4039">
      <w:pPr>
        <w:pStyle w:val="a9"/>
        <w:spacing w:line="276" w:lineRule="auto"/>
        <w:ind w:left="720"/>
        <w:rPr>
          <w:rFonts w:ascii="Times New Roman" w:eastAsia="TimesNewRomanPSMT" w:hAnsi="Times New Roman" w:cs="Times New Roman"/>
          <w:sz w:val="28"/>
          <w:szCs w:val="28"/>
        </w:rPr>
      </w:pPr>
    </w:p>
    <w:p w:rsidR="00807EDD" w:rsidRDefault="00807EDD" w:rsidP="000D4039">
      <w:pPr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807EDD" w:rsidRDefault="00807EDD" w:rsidP="000D4039">
      <w:pPr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807EDD" w:rsidRDefault="00807EDD" w:rsidP="000D4039">
      <w:pPr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807EDD" w:rsidRDefault="00807EDD" w:rsidP="000D4039">
      <w:pPr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807EDD" w:rsidRPr="00701E01" w:rsidRDefault="00807EDD" w:rsidP="000D4039">
      <w:pPr>
        <w:spacing w:before="2"/>
        <w:rPr>
          <w:rFonts w:ascii="Times New Roman" w:hAnsi="Times New Roman" w:cs="Times New Roman"/>
          <w:b/>
          <w:sz w:val="28"/>
          <w:szCs w:val="28"/>
        </w:rPr>
      </w:pPr>
      <w:r w:rsidRPr="00701E01">
        <w:rPr>
          <w:rFonts w:ascii="Times New Roman" w:hAnsi="Times New Roman" w:cs="Times New Roman"/>
          <w:b/>
          <w:sz w:val="28"/>
          <w:szCs w:val="28"/>
        </w:rPr>
        <w:t>Литература для обучающихся:</w:t>
      </w:r>
    </w:p>
    <w:p w:rsidR="00807EDD" w:rsidRPr="00701E01" w:rsidRDefault="00807EDD" w:rsidP="000D4039">
      <w:pPr>
        <w:pStyle w:val="a9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>Информатика. Основы компьютерной грамоты. Начальный курс./ Под ред. Н.В. Макаровой. –СПб</w:t>
      </w:r>
      <w:proofErr w:type="gramStart"/>
      <w:r w:rsidRPr="00701E01"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Питер, 2004. - 35</w:t>
      </w:r>
      <w:r w:rsidRPr="00701E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с.</w:t>
      </w:r>
    </w:p>
    <w:p w:rsidR="00807EDD" w:rsidRPr="00701E01" w:rsidRDefault="00807EDD" w:rsidP="000D4039">
      <w:pPr>
        <w:pStyle w:val="a9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 xml:space="preserve">Зыкина, О.В. Компьютер для детей. / О. В. Зыкина. – </w:t>
      </w:r>
      <w:proofErr w:type="gramStart"/>
      <w:r w:rsidRPr="00701E0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0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>, 2007. – 112</w:t>
      </w:r>
      <w:r w:rsidRPr="00701E0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с.</w:t>
      </w:r>
    </w:p>
    <w:p w:rsidR="00807EDD" w:rsidRPr="00701E01" w:rsidRDefault="00807EDD" w:rsidP="000D4039">
      <w:pPr>
        <w:pStyle w:val="a9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 xml:space="preserve">Леонтьев, В.П. Детская компьютерная энциклопедия. / Виталий Леонтьев. - </w:t>
      </w:r>
      <w:proofErr w:type="gramStart"/>
      <w:r w:rsidRPr="00701E01">
        <w:rPr>
          <w:rFonts w:ascii="Times New Roman" w:hAnsi="Times New Roman" w:cs="Times New Roman"/>
          <w:sz w:val="28"/>
          <w:szCs w:val="28"/>
        </w:rPr>
        <w:t>М.</w:t>
      </w:r>
      <w:r w:rsidRPr="00701E0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proofErr w:type="gramEnd"/>
      <w:r w:rsidRPr="00701E01">
        <w:rPr>
          <w:rFonts w:ascii="Times New Roman" w:hAnsi="Times New Roman" w:cs="Times New Roman"/>
          <w:sz w:val="28"/>
          <w:szCs w:val="28"/>
        </w:rPr>
        <w:t>-Пресс, 2005. - 175 с. (Новейшая энциклопедия).</w:t>
      </w:r>
    </w:p>
    <w:p w:rsidR="00807EDD" w:rsidRDefault="00807EDD" w:rsidP="000D4039">
      <w:pPr>
        <w:pStyle w:val="a9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>Симонович, С.В. Компьютер для детей. Моя первая информатика. / С.В.</w:t>
      </w:r>
      <w:r w:rsidRPr="00701E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01E01">
        <w:rPr>
          <w:rFonts w:ascii="Times New Roman" w:hAnsi="Times New Roman" w:cs="Times New Roman"/>
          <w:sz w:val="28"/>
          <w:szCs w:val="28"/>
        </w:rPr>
        <w:t>Симонович.-</w:t>
      </w:r>
      <w:proofErr w:type="gramEnd"/>
      <w:r w:rsidRPr="00701E01">
        <w:rPr>
          <w:rFonts w:ascii="Times New Roman" w:hAnsi="Times New Roman" w:cs="Times New Roman"/>
          <w:sz w:val="28"/>
          <w:szCs w:val="28"/>
        </w:rPr>
        <w:t xml:space="preserve"> М. : АСТ- Пресс, 2005. - 79 с.</w:t>
      </w:r>
    </w:p>
    <w:p w:rsidR="00807EDD" w:rsidRPr="00522BED" w:rsidRDefault="00807EDD" w:rsidP="000D4039">
      <w:pPr>
        <w:pStyle w:val="a9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игр для детей. Кроссворды, ребусы, головоломки /сост. Г. </w:t>
      </w:r>
      <w:proofErr w:type="spellStart"/>
      <w:r w:rsidRPr="005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Коненкина</w:t>
      </w:r>
      <w:proofErr w:type="spellEnd"/>
      <w:r w:rsidRPr="005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Астрель,2003. – 192 с.</w:t>
      </w:r>
    </w:p>
    <w:p w:rsidR="00807EDD" w:rsidRDefault="00807EDD" w:rsidP="000D4039">
      <w:pPr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807EDD" w:rsidRPr="00701E01" w:rsidRDefault="00807EDD" w:rsidP="000D4039">
      <w:pPr>
        <w:spacing w:before="2"/>
        <w:rPr>
          <w:rFonts w:ascii="Times New Roman" w:hAnsi="Times New Roman" w:cs="Times New Roman"/>
          <w:b/>
          <w:sz w:val="28"/>
          <w:szCs w:val="28"/>
        </w:rPr>
      </w:pPr>
      <w:r w:rsidRPr="00701E01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701E01">
        <w:rPr>
          <w:rFonts w:ascii="Times New Roman" w:hAnsi="Times New Roman" w:cs="Times New Roman"/>
          <w:b/>
          <w:sz w:val="28"/>
          <w:szCs w:val="28"/>
        </w:rPr>
        <w:t>:</w:t>
      </w:r>
    </w:p>
    <w:p w:rsidR="00807EDD" w:rsidRPr="00701E01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>Дуванов, А.А. Азы информатики. Книга 2: В мире информации. / Информатика. 2002. - № 5—9, 11, 12,</w:t>
      </w:r>
      <w:r w:rsidRPr="00701E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14—20.</w:t>
      </w:r>
    </w:p>
    <w:p w:rsidR="00807EDD" w:rsidRPr="00701E01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>Дуванов, А.А. Азы информатики. Книга 3: Пишем на компьютере. / Информатика. 2002.</w:t>
      </w:r>
      <w:r w:rsidRPr="00701E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01E01">
        <w:rPr>
          <w:rFonts w:ascii="Times New Roman" w:hAnsi="Times New Roman" w:cs="Times New Roman"/>
          <w:sz w:val="28"/>
          <w:szCs w:val="28"/>
        </w:rPr>
        <w:t>-№31.</w:t>
      </w:r>
    </w:p>
    <w:p w:rsidR="00807EDD" w:rsidRPr="00701E01" w:rsidRDefault="00807EDD" w:rsidP="000D4039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01">
        <w:rPr>
          <w:rFonts w:ascii="Times New Roman" w:hAnsi="Times New Roman" w:cs="Times New Roman"/>
          <w:sz w:val="28"/>
          <w:szCs w:val="28"/>
        </w:rPr>
        <w:t xml:space="preserve">Дубинина, В.В., </w:t>
      </w:r>
      <w:proofErr w:type="spellStart"/>
      <w:r w:rsidRPr="00701E01">
        <w:rPr>
          <w:rFonts w:ascii="Times New Roman" w:hAnsi="Times New Roman" w:cs="Times New Roman"/>
          <w:sz w:val="28"/>
          <w:szCs w:val="28"/>
        </w:rPr>
        <w:t>Перельштейн</w:t>
      </w:r>
      <w:proofErr w:type="spellEnd"/>
      <w:r w:rsidRPr="00701E01">
        <w:rPr>
          <w:rFonts w:ascii="Times New Roman" w:hAnsi="Times New Roman" w:cs="Times New Roman"/>
          <w:sz w:val="28"/>
          <w:szCs w:val="28"/>
        </w:rPr>
        <w:t xml:space="preserve"> Ю.М. Уроки развития. //Сб. "Информатика в младших классах". ИНФО.- № 1, 2. Серия "Информатика в школе", 1998.- С.20-35.</w:t>
      </w:r>
    </w:p>
    <w:p w:rsidR="00807EDD" w:rsidRPr="00522BED" w:rsidRDefault="00807EDD" w:rsidP="000D4039">
      <w:pPr>
        <w:pStyle w:val="a6"/>
        <w:widowControl w:val="0"/>
        <w:numPr>
          <w:ilvl w:val="0"/>
          <w:numId w:val="26"/>
        </w:numPr>
        <w:tabs>
          <w:tab w:val="left" w:pos="775"/>
        </w:tabs>
        <w:suppressAutoHyphens w:val="0"/>
        <w:autoSpaceDE w:val="0"/>
        <w:autoSpaceDN w:val="0"/>
        <w:spacing w:after="0"/>
        <w:ind w:right="2073"/>
        <w:rPr>
          <w:rFonts w:ascii="Times New Roman" w:hAnsi="Times New Roman" w:cs="Times New Roman"/>
          <w:sz w:val="28"/>
          <w:szCs w:val="28"/>
        </w:rPr>
      </w:pPr>
      <w:r w:rsidRPr="00522BED">
        <w:rPr>
          <w:rFonts w:ascii="Times New Roman" w:hAnsi="Times New Roman" w:cs="Times New Roman"/>
          <w:sz w:val="28"/>
          <w:szCs w:val="28"/>
        </w:rPr>
        <w:t>Пейперт, С. Переворот в сознании: дети, к</w:t>
      </w:r>
      <w:r>
        <w:rPr>
          <w:rFonts w:ascii="Times New Roman" w:hAnsi="Times New Roman" w:cs="Times New Roman"/>
          <w:sz w:val="28"/>
          <w:szCs w:val="28"/>
        </w:rPr>
        <w:t xml:space="preserve">омпьютеры и плодотворные идеи./С.Пейперт. </w:t>
      </w:r>
      <w:r w:rsidRPr="00522B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2BE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22BED">
        <w:rPr>
          <w:rFonts w:ascii="Times New Roman" w:hAnsi="Times New Roman" w:cs="Times New Roman"/>
          <w:sz w:val="28"/>
          <w:szCs w:val="28"/>
        </w:rPr>
        <w:t xml:space="preserve"> Педагогика,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BED">
        <w:rPr>
          <w:rFonts w:ascii="Times New Roman" w:hAnsi="Times New Roman" w:cs="Times New Roman"/>
          <w:sz w:val="28"/>
          <w:szCs w:val="28"/>
        </w:rPr>
        <w:t>1989. - 42</w:t>
      </w:r>
      <w:r w:rsidRPr="00522B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2BED">
        <w:rPr>
          <w:rFonts w:ascii="Times New Roman" w:hAnsi="Times New Roman" w:cs="Times New Roman"/>
          <w:sz w:val="28"/>
          <w:szCs w:val="28"/>
        </w:rPr>
        <w:t>с.</w:t>
      </w:r>
    </w:p>
    <w:p w:rsidR="00807EDD" w:rsidRPr="00522BED" w:rsidRDefault="00807EDD" w:rsidP="000D403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Леонов В.П. Персональный </w:t>
      </w:r>
      <w:proofErr w:type="spellStart"/>
      <w:r w:rsidRPr="005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комьютер</w:t>
      </w:r>
      <w:proofErr w:type="spellEnd"/>
      <w:r w:rsidRPr="005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Карманный справочник. – М.: ОЛМА-ПРЕСС, 2004. – 928 с.</w:t>
      </w:r>
    </w:p>
    <w:p w:rsidR="00807EDD" w:rsidRPr="00522BED" w:rsidRDefault="00807EDD" w:rsidP="000D403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bookmarkEnd w:id="0"/>
    <w:p w:rsidR="00807EDD" w:rsidRPr="00522BED" w:rsidRDefault="00807EDD" w:rsidP="00807ED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7EDD" w:rsidRPr="00522BED" w:rsidRDefault="00807EDD" w:rsidP="00807ED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DD" w:rsidRPr="00522BED" w:rsidRDefault="00807EDD" w:rsidP="00807ED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07EDD" w:rsidRPr="00522BED" w:rsidRDefault="00807EDD" w:rsidP="00807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7EDD" w:rsidRDefault="00807EDD" w:rsidP="00807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7EDD" w:rsidRDefault="00807EDD" w:rsidP="00807E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07EDD" w:rsidRPr="00166513" w:rsidRDefault="00807EDD" w:rsidP="00807E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6513">
        <w:rPr>
          <w:rFonts w:ascii="Times New Roman" w:eastAsia="Times New Roman" w:hAnsi="Times New Roman"/>
          <w:b/>
          <w:sz w:val="28"/>
          <w:szCs w:val="28"/>
        </w:rPr>
        <w:t>Календарно-тематическое   планирование</w:t>
      </w:r>
    </w:p>
    <w:p w:rsidR="00807EDD" w:rsidRDefault="00807EDD" w:rsidP="00807ED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3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1134"/>
        <w:gridCol w:w="1401"/>
        <w:gridCol w:w="1576"/>
        <w:gridCol w:w="1408"/>
        <w:gridCol w:w="1009"/>
      </w:tblGrid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Тема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Время проведения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807EDD" w:rsidRPr="00166513" w:rsidTr="001D0A9B">
        <w:tc>
          <w:tcPr>
            <w:tcW w:w="13724" w:type="dxa"/>
            <w:gridSpan w:val="8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1.Введение /3 часа/</w:t>
            </w: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Инструктаж по ТБ. Введение в предмет. Знакомство с предметом. Основные устройства ПЭВМ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F8601C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Операционная система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Windows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 Знакомство с клавиатурой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8.09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Получение навыков работы с мышью. 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13724" w:type="dxa"/>
            <w:gridSpan w:val="8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2.Компьютерная  графика /5 часов/</w:t>
            </w: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Графический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Paint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 Меню и палитра инструментов, сохранение выполненной работы в файле, открытие файла для продолжения работы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Индивидуальный практикум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Графический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Paint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: разработка и редактирование изображений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парная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Графический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Paint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: составление рисунка из геометрических фигур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Графический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Paint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: копирование элементов рисунка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Проект. Тематическая композиция (Создание композиций на тему:«Мой дом», «Моя школа»)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Индивидуальный практикум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</w:tr>
      <w:tr w:rsidR="00807EDD" w:rsidRPr="00166513" w:rsidTr="001D0A9B">
        <w:tc>
          <w:tcPr>
            <w:tcW w:w="13724" w:type="dxa"/>
            <w:gridSpan w:val="8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3.Текстовый редактор /15 часов/</w:t>
            </w: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 Освоение клавиатуры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фронтальная 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Отработка навыков по набору текста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Индивидуальный практикум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: шрифт, цвет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коллективная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: вставка рисунков, надписи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WordArt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: поздравительная открытка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8.12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Индивидуальный практикум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: титульная страница книги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Лабораторная работа (фронтальная)</w:t>
            </w:r>
            <w:r w:rsidRPr="001665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: копирование текста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Проект.  Создание грамоты.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: построение таблиц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: редактирование таблиц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: работа с таблицами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: вставка символов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2.02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коллективная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: работа с рисунками 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9.02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Текстовый редактор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Word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:работа с </w:t>
            </w: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фигурами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Итоговая работа. Проект. Создание календаря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2.03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Индивидуальный практикум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</w:tr>
      <w:tr w:rsidR="00807EDD" w:rsidRPr="00166513" w:rsidTr="001D0A9B">
        <w:tc>
          <w:tcPr>
            <w:tcW w:w="13724" w:type="dxa"/>
            <w:gridSpan w:val="8"/>
          </w:tcPr>
          <w:p w:rsidR="00807EDD" w:rsidRPr="00166513" w:rsidRDefault="00807EDD" w:rsidP="001D0A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4.Мастер созданий</w:t>
            </w:r>
            <w:r w:rsidRPr="0016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презентаций </w:t>
            </w:r>
            <w:proofErr w:type="spellStart"/>
            <w:r w:rsidRPr="0016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 w:rsidRPr="0016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/9 часов/</w:t>
            </w: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  презентаций. Создание фона. Создание текста. 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9.03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презентации. Слайды. Создание и сохранение новой презентации. Применение шаблона к слайду.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сохранение новой презентации Вставка слайда с таблицей. Представление презентации.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Вставка картинок в презентацию. Настройка анимации картинок. Запуск и отладка презентации.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6.04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Создания анимации текста. Настройка анимации картинок.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before="45" w:after="4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Запуск и отладка презентации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Добавление эффектов мультимедиа.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Вставка звука и видеоклипов в презентацию. Работа с сортировщиком слайдов.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Вставка анимированного изображения. 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</w:t>
            </w: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Лаборатор</w:t>
            </w:r>
            <w:r w:rsidRPr="0016651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ная работа (фронтальная)</w:t>
            </w:r>
            <w:r w:rsidRPr="001665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Тест</w:t>
            </w:r>
          </w:p>
        </w:tc>
      </w:tr>
      <w:tr w:rsidR="00807EDD" w:rsidRPr="00166513" w:rsidTr="001D0A9B">
        <w:tc>
          <w:tcPr>
            <w:tcW w:w="13724" w:type="dxa"/>
            <w:gridSpan w:val="8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Подведение итогов /2 часа/</w:t>
            </w: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665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Подготовка итоговой работы (Презентация)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EDD" w:rsidRPr="00166513" w:rsidTr="001D0A9B">
        <w:tc>
          <w:tcPr>
            <w:tcW w:w="817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807EDD" w:rsidRPr="00166513" w:rsidRDefault="00807EDD" w:rsidP="001D0A9B">
            <w:pPr>
              <w:suppressAutoHyphens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аттестация. Защита итоговой работы</w:t>
            </w:r>
          </w:p>
        </w:tc>
        <w:tc>
          <w:tcPr>
            <w:tcW w:w="992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1401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576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индивидуальная</w:t>
            </w:r>
          </w:p>
        </w:tc>
        <w:tc>
          <w:tcPr>
            <w:tcW w:w="1408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1-04</w:t>
            </w:r>
          </w:p>
        </w:tc>
        <w:tc>
          <w:tcPr>
            <w:tcW w:w="1009" w:type="dxa"/>
          </w:tcPr>
          <w:p w:rsidR="00807EDD" w:rsidRPr="00166513" w:rsidRDefault="00807EDD" w:rsidP="001D0A9B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проект.</w:t>
            </w:r>
          </w:p>
        </w:tc>
      </w:tr>
    </w:tbl>
    <w:p w:rsidR="00807EDD" w:rsidRDefault="00807EDD" w:rsidP="00807EDD">
      <w:pPr>
        <w:shd w:val="clear" w:color="auto" w:fill="FFFFFF"/>
        <w:suppressAutoHyphens w:val="0"/>
        <w:spacing w:after="0" w:line="240" w:lineRule="auto"/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Контрольно-измерительные материалы</w:t>
      </w: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7EDD" w:rsidRPr="00BB3ECB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на компьютере /Презентация/</w:t>
      </w:r>
    </w:p>
    <w:tbl>
      <w:tblPr>
        <w:tblW w:w="1420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2432"/>
      </w:tblGrid>
      <w:tr w:rsidR="00807EDD" w:rsidRPr="00BB3ECB" w:rsidTr="001D0A9B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DD" w:rsidRPr="00BB3ECB" w:rsidRDefault="00807EDD" w:rsidP="001D0A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«зачёт»</w:t>
            </w:r>
          </w:p>
        </w:tc>
        <w:tc>
          <w:tcPr>
            <w:tcW w:w="1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DD" w:rsidRPr="00BB3ECB" w:rsidRDefault="00807EDD" w:rsidP="001D0A9B">
            <w:pPr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ставится, если:</w:t>
            </w:r>
          </w:p>
        </w:tc>
      </w:tr>
      <w:tr w:rsidR="00807EDD" w:rsidRPr="00BB3ECB" w:rsidTr="001D0A9B">
        <w:trPr>
          <w:trHeight w:val="3288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DD" w:rsidRPr="00BB3ECB" w:rsidRDefault="00807EDD" w:rsidP="001D0A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DD" w:rsidRPr="00BB3ECB" w:rsidRDefault="00807EDD" w:rsidP="001D0A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учащийся самостоятельно выполнил все этапы решения задач на компьютере;</w:t>
            </w:r>
          </w:p>
          <w:p w:rsidR="00807EDD" w:rsidRPr="00BB3ECB" w:rsidRDefault="00807EDD" w:rsidP="001D0A9B">
            <w:pPr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выполнена полностью и получен верный ответ или иное требуемое представление результата работы.</w:t>
            </w:r>
          </w:p>
          <w:p w:rsidR="00807EDD" w:rsidRPr="00BB3ECB" w:rsidRDefault="00807EDD" w:rsidP="001D0A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выполнена полностью, но при выполнении обнаружилось недостаточное владение навыками работы с компьютером в рамках поставленной задачи;</w:t>
            </w:r>
          </w:p>
          <w:p w:rsidR="00807EDD" w:rsidRPr="00BB3ECB" w:rsidRDefault="00807EDD" w:rsidP="001D0A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выполнена большая часть работы (свыше 85%), допущено не более трех ошибок;</w:t>
            </w:r>
          </w:p>
          <w:p w:rsidR="00807EDD" w:rsidRPr="00BB3ECB" w:rsidRDefault="00807EDD" w:rsidP="001D0A9B">
            <w:pPr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807EDD" w:rsidRPr="00BB3ECB" w:rsidRDefault="00807EDD" w:rsidP="001D0A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выполнена не полностью, допущено более трех ошибок, но учащийся владеет основными навыками работы на компьютере, требуемыми для решения поставленной задачи.</w:t>
            </w:r>
          </w:p>
        </w:tc>
      </w:tr>
      <w:tr w:rsidR="00807EDD" w:rsidRPr="00BB3ECB" w:rsidTr="001D0A9B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DD" w:rsidRPr="00BB3ECB" w:rsidRDefault="00807EDD" w:rsidP="001D0A9B">
            <w:pPr>
              <w:suppressAutoHyphens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«незачёт»</w:t>
            </w:r>
          </w:p>
        </w:tc>
        <w:tc>
          <w:tcPr>
            <w:tcW w:w="1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DD" w:rsidRPr="00BB3ECB" w:rsidRDefault="00807EDD" w:rsidP="001D0A9B">
            <w:pPr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допущены существенные ошибки, показавшие, что учащийся не владеет обязательными знаниями, умениями и навыками работы на компьютере или значительная часть работы выполнена не самостоятельно.</w:t>
            </w:r>
          </w:p>
          <w:p w:rsidR="00807EDD" w:rsidRPr="00BB3ECB" w:rsidRDefault="00807EDD" w:rsidP="001D0A9B">
            <w:pPr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работа показала полное отсутствие у учащихся обязательных знаний и навыков практической </w:t>
            </w:r>
            <w:r w:rsidRPr="00BB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 на компьютере по проверяемой теме.</w:t>
            </w:r>
          </w:p>
        </w:tc>
      </w:tr>
      <w:tr w:rsidR="00807EDD" w:rsidRPr="00DA2BB9" w:rsidTr="001D0A9B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DD" w:rsidRPr="00DA2BB9" w:rsidRDefault="00807EDD" w:rsidP="001D0A9B">
            <w:pPr>
              <w:suppressAutoHyphens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DD" w:rsidRPr="00DA2BB9" w:rsidRDefault="00807EDD" w:rsidP="001D0A9B">
            <w:pPr>
              <w:suppressAutoHyphens w:val="0"/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7EDD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EDD" w:rsidRPr="00BB3ECB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оценивается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7EDD" w:rsidRPr="00BB3ECB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«зачёт» - 51-100%  правильных ответов на вопросы;</w:t>
      </w:r>
    </w:p>
    <w:p w:rsidR="00807EDD" w:rsidRPr="00BB3ECB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«незачёт » - 0-50%  правильных ответов на вопросы.</w:t>
      </w:r>
    </w:p>
    <w:p w:rsidR="00807EDD" w:rsidRPr="00BB3ECB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по технике безопасности и правилам поведения в кабинете информатики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вариант ответа: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выключать компьютер по окончании работы?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да, при необходимости;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да;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нет.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2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разрешается ученику в кабинете информатики только с позволения учителя?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сдвигать с места монитор и системный блок;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передвигаться по кабинету во время урока;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отключать и подключать устройства к компьютеру;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класть что-либо на клавиатуру.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3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вам разрешается ставить сумки, пакеты, вещи?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возле входа в кабинет на специально отведённый для этого стол;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возле своего рабочего места;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на подоконник.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4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сделать перед началом работы?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переобуться, пройти на рабочее место, включить компьютер и дожидаться указаний учителя;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оставить сумки, вещи на специально отведенное место, снять обувь или надеть бахилы, пройти на своё рабочее место, выключить сотовый, проверить комплектность ПК, расписаться в журнале учета работы пользователей за компьютером.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5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компьютерные программы можно запускать во время урока?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любые;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только те, которые вам разрешил запустить учитель во время урока;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только те, которые изучали раньше.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6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ученикам разговаривать в кабинете информатики во время урока?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Да;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можно, но очень тихо, чтобы не отвлекать других учеников;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нет.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7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запаха гари или странного звука необходимо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продолжить работу за компьютером;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сообщить об этом учителю;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немедленно покинуть класс.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8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нажимать на клавиши?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с усилием и ударом;                  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плавно.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9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ли приносить в класс продукты питания и напитки?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     да, только в том случае, если сильно хочется, есть или пить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нет;                      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да.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10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ли включать или подключать какое-либо оборудование в кабинете информатики без разрешения учителя?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нет;           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да.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11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 по окончании работы за компьютером?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привести в порядок рабочее место, закрыть окна всех программ, задвинуть кресло, сдать учителю все материалы, при необходимости выключить компьютер;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расписаться в журнале учета работы пользователей за компьютером;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покинуть кабинет;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выключить компьютер.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12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ли нужно расписываться в журнале учета работы пользователей за компьютером перед началом работы?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нет;           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да.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13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ли что-либо трогать на столе учителя без разрешения?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нет;           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да.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14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при пожаре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прекратить работу, под руководством учителя покинуть кабинет;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немедленно покинуть компьютерный класс;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выключить компьютер и покинуть здание;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      вызвать пожарную охрану.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15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ли касаться экрана монитора?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нет;           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да.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16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запрещается в кабинете информатики?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работать двум ученикам за одним компьютером;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вставать со своих рабочих мест во время работы, чтобы поприветствовать учителя;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громко разговаривать, отвлекать других учеников;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отключать и подключать устройства к компьютеру.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17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 максимальному количеству учеников разрешается работать за одним компьютером?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двум;                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трём;                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одному;           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четырём.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18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запрещено делать в кабинете?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пройти в кабинет без обуви;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работать с влажными или грязными руками;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отключать и подключать кабели, трогать соединительные разъёмы проводов;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бегать, прыгать.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19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Разрешено ли входить в класс в грязной обуви и верхней одежде?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да;         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нет.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20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ли вам отвлекать других учеников, громко разговаривать в классе?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нет;           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да.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2;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2;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2;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2;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2;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1;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1;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2;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1;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1;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1;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1;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1;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1;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2;</w:t>
      </w:r>
    </w:p>
    <w:p w:rsidR="00807EDD" w:rsidRPr="00B93D09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1.</w:t>
      </w:r>
    </w:p>
    <w:p w:rsidR="00807EDD" w:rsidRDefault="00807EDD" w:rsidP="00807ED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07EDD" w:rsidRDefault="00807EDD" w:rsidP="00807ED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  - 11 верных ответа – «НЕЗАЧЁТ»                    От 12-20  верных ответа «ЗАЧЁТ»</w:t>
      </w:r>
    </w:p>
    <w:p w:rsidR="00807EDD" w:rsidRDefault="00807EDD" w:rsidP="00807EDD">
      <w:pPr>
        <w:pStyle w:val="1"/>
        <w:shd w:val="clear" w:color="auto" w:fill="FFFFFF"/>
        <w:spacing w:before="0" w:after="374"/>
        <w:rPr>
          <w:rFonts w:ascii="OpenSans" w:hAnsi="OpenSans"/>
          <w:color w:val="000000"/>
          <w:sz w:val="41"/>
          <w:szCs w:val="41"/>
        </w:rPr>
      </w:pPr>
      <w:r>
        <w:rPr>
          <w:rFonts w:ascii="OpenSans" w:hAnsi="OpenSans"/>
          <w:color w:val="000000"/>
          <w:sz w:val="41"/>
          <w:szCs w:val="41"/>
        </w:rPr>
        <w:lastRenderedPageBreak/>
        <w:t xml:space="preserve">Тест. Основы работы в </w:t>
      </w:r>
      <w:proofErr w:type="spellStart"/>
      <w:r>
        <w:rPr>
          <w:rFonts w:ascii="OpenSans" w:hAnsi="OpenSans"/>
          <w:color w:val="000000"/>
          <w:sz w:val="41"/>
          <w:szCs w:val="41"/>
        </w:rPr>
        <w:t>Microsoft</w:t>
      </w:r>
      <w:proofErr w:type="spellEnd"/>
      <w:r>
        <w:rPr>
          <w:rFonts w:ascii="OpenSans" w:hAnsi="OpenSans"/>
          <w:color w:val="000000"/>
          <w:sz w:val="41"/>
          <w:szCs w:val="41"/>
        </w:rPr>
        <w:t xml:space="preserve"> </w:t>
      </w:r>
      <w:proofErr w:type="spellStart"/>
      <w:r>
        <w:rPr>
          <w:rFonts w:ascii="OpenSans" w:hAnsi="OpenSans"/>
          <w:color w:val="000000"/>
          <w:sz w:val="41"/>
          <w:szCs w:val="41"/>
        </w:rPr>
        <w:t>PowerPoint</w:t>
      </w:r>
      <w:proofErr w:type="spellEnd"/>
    </w:p>
    <w:p w:rsidR="00807EDD" w:rsidRPr="005D68AA" w:rsidRDefault="00807EDD" w:rsidP="00807EDD">
      <w:r w:rsidRPr="005D68AA">
        <w:t>https://videouroki.net/tests/osnovy-raboty-v-microsoft-powerpoint.html?__cf_chl_jschl_tk__=d603c02428c5fa4a5065fbf800c8f78285203c8c-1610893456-0-AdbQ_q8-lLgxqZqbgKxDimZxsJOykDd68guF2OMEaG5Y_Bg4BxlEmx7EUsnMhoZ9AKLcIhFSchJlexOAfwZKWZg7fB02j1PrTBnzucurwq_mBwj_1CfJfPgbj3RgFUk_6uiKDEf0WQSES-TqL51-lNLiFVqrRjY13WSiAa9MUH4PRBxA2Yrd97NscX3HdAYd5GZFF4pOZLzzXEfH1zmRIme1GzJ6G_4hGZHPM9qz2_8zDrNC0j5vdWLe--GEboS7W1ZtWsYL85eBdd4KMdMUO7IDcNQP7NroyYzng4wZEiWxNpMeeOiSvejjhBDxdygr5Pu_41FemyN_1DYkvUGfTZrKVGvs_Mq1lNTcPwlatyvzuxr9IsADPurFzoh_AflVLw</w:t>
      </w:r>
    </w:p>
    <w:p w:rsidR="00807EDD" w:rsidRPr="005D68AA" w:rsidRDefault="00807EDD" w:rsidP="00807EDD">
      <w:pPr>
        <w:shd w:val="clear" w:color="auto" w:fill="FFFFFF"/>
        <w:suppressAutoHyphens w:val="0"/>
        <w:spacing w:before="374" w:after="37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вопросов теста</w:t>
      </w:r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какой программе можно создать простейшее движущееся изображение?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31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WordPad</w:t>
      </w:r>
      <w:proofErr w:type="spellEnd"/>
    </w:p>
    <w:p w:rsidR="00807EDD" w:rsidRPr="005D68AA" w:rsidRDefault="00807EDD" w:rsidP="00807EDD">
      <w:pPr>
        <w:numPr>
          <w:ilvl w:val="0"/>
          <w:numId w:val="31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</w:p>
    <w:p w:rsidR="00807EDD" w:rsidRPr="005D68AA" w:rsidRDefault="00807EDD" w:rsidP="00807EDD">
      <w:pPr>
        <w:numPr>
          <w:ilvl w:val="0"/>
          <w:numId w:val="31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Выберите иконку программы </w:t>
      </w:r>
      <w:proofErr w:type="spellStart"/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PowerPoint</w:t>
      </w:r>
      <w:proofErr w:type="spellEnd"/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6190" cy="1595120"/>
            <wp:effectExtent l="19050" t="0" r="3810" b="0"/>
            <wp:docPr id="1" name="Рисунок 1" descr="https://fhd.videouroki.net/tests/46292/image_590061c756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46292/image_590061c756f1e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32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807EDD" w:rsidRPr="005D68AA" w:rsidRDefault="00807EDD" w:rsidP="00807EDD">
      <w:pPr>
        <w:numPr>
          <w:ilvl w:val="0"/>
          <w:numId w:val="32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807EDD" w:rsidRPr="005D68AA" w:rsidRDefault="00807EDD" w:rsidP="00807EDD">
      <w:pPr>
        <w:numPr>
          <w:ilvl w:val="0"/>
          <w:numId w:val="32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lastRenderedPageBreak/>
        <w:t>Вопрос 3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основной элемент презентации: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33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</w:t>
      </w:r>
    </w:p>
    <w:p w:rsidR="00807EDD" w:rsidRPr="005D68AA" w:rsidRDefault="00807EDD" w:rsidP="00807EDD">
      <w:pPr>
        <w:numPr>
          <w:ilvl w:val="0"/>
          <w:numId w:val="33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</w:p>
    <w:p w:rsidR="00807EDD" w:rsidRPr="005D68AA" w:rsidRDefault="00807EDD" w:rsidP="00807EDD">
      <w:pPr>
        <w:numPr>
          <w:ilvl w:val="0"/>
          <w:numId w:val="33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</w:t>
      </w:r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4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PowerPoint</w:t>
      </w:r>
      <w:proofErr w:type="spellEnd"/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это ...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34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анимация, предназначенная для подготовки презентаций и слайд-фильмов</w:t>
      </w:r>
    </w:p>
    <w:p w:rsidR="00807EDD" w:rsidRPr="005D68AA" w:rsidRDefault="00807EDD" w:rsidP="00807EDD">
      <w:pPr>
        <w:numPr>
          <w:ilvl w:val="0"/>
          <w:numId w:val="34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предназначенная для подготовки презентаций и слайд-фильмов</w:t>
      </w:r>
    </w:p>
    <w:p w:rsidR="00807EDD" w:rsidRPr="005D68AA" w:rsidRDefault="00807EDD" w:rsidP="00807EDD">
      <w:pPr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предназначенная для редактирования текстов и рисунков</w:t>
      </w:r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5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Запуск приложения </w:t>
      </w:r>
      <w:proofErr w:type="spellStart"/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PowerPoint</w:t>
      </w:r>
      <w:proofErr w:type="spellEnd"/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35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», «Microsoft Office», «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», «Microsoft PowerPoint»</w:t>
      </w:r>
    </w:p>
    <w:p w:rsidR="00807EDD" w:rsidRPr="005D68AA" w:rsidRDefault="00807EDD" w:rsidP="00807EDD">
      <w:pPr>
        <w:numPr>
          <w:ilvl w:val="0"/>
          <w:numId w:val="35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», «Microsoft PowerPoint», «Microsoft Office», «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</w:t>
      </w:r>
    </w:p>
    <w:p w:rsidR="00807EDD" w:rsidRPr="005D68AA" w:rsidRDefault="00807EDD" w:rsidP="00807EDD">
      <w:pPr>
        <w:numPr>
          <w:ilvl w:val="0"/>
          <w:numId w:val="35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», «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», «Microsoft Office», «Microsoft PowerPoint»</w:t>
      </w:r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6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Запуск демонстрации слайдов: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36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F5</w:t>
      </w:r>
    </w:p>
    <w:p w:rsidR="00807EDD" w:rsidRPr="005D68AA" w:rsidRDefault="00807EDD" w:rsidP="00807EDD">
      <w:pPr>
        <w:numPr>
          <w:ilvl w:val="0"/>
          <w:numId w:val="36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F1</w:t>
      </w:r>
    </w:p>
    <w:p w:rsidR="00807EDD" w:rsidRPr="005D68AA" w:rsidRDefault="00807EDD" w:rsidP="00807EDD">
      <w:pPr>
        <w:numPr>
          <w:ilvl w:val="0"/>
          <w:numId w:val="36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F11</w:t>
      </w:r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7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запустить показ слайдов презентации с текущего слайда?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37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F5</w:t>
      </w:r>
    </w:p>
    <w:p w:rsidR="00807EDD" w:rsidRPr="005D68AA" w:rsidRDefault="00807EDD" w:rsidP="00807EDD">
      <w:pPr>
        <w:numPr>
          <w:ilvl w:val="0"/>
          <w:numId w:val="37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Shift+F5</w:t>
      </w:r>
    </w:p>
    <w:p w:rsidR="00807EDD" w:rsidRPr="005D68AA" w:rsidRDefault="00807EDD" w:rsidP="00807EDD">
      <w:pPr>
        <w:numPr>
          <w:ilvl w:val="0"/>
          <w:numId w:val="37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Shift</w:t>
      </w:r>
      <w:proofErr w:type="spellEnd"/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8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выйти из режима просмотра презентации?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38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Delete</w:t>
      </w:r>
      <w:proofErr w:type="spellEnd"/>
    </w:p>
    <w:p w:rsidR="00807EDD" w:rsidRPr="005D68AA" w:rsidRDefault="00807EDD" w:rsidP="00807EDD">
      <w:pPr>
        <w:numPr>
          <w:ilvl w:val="0"/>
          <w:numId w:val="38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F5</w:t>
      </w:r>
    </w:p>
    <w:p w:rsidR="00807EDD" w:rsidRPr="005D68AA" w:rsidRDefault="00807EDD" w:rsidP="00807EDD">
      <w:pPr>
        <w:numPr>
          <w:ilvl w:val="0"/>
          <w:numId w:val="38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Esc</w:t>
      </w:r>
      <w:proofErr w:type="spellEnd"/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9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можно вводить текст в слайды </w:t>
      </w:r>
      <w:proofErr w:type="spellStart"/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PowerPoint</w:t>
      </w:r>
      <w:proofErr w:type="spellEnd"/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39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любом месте слайда, как в приложении </w:t>
      </w:r>
      <w:proofErr w:type="spellStart"/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</w:p>
    <w:p w:rsidR="00807EDD" w:rsidRPr="005D68AA" w:rsidRDefault="00807EDD" w:rsidP="00807EDD">
      <w:pPr>
        <w:numPr>
          <w:ilvl w:val="0"/>
          <w:numId w:val="39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надписях</w:t>
      </w:r>
    </w:p>
    <w:p w:rsidR="00807EDD" w:rsidRPr="005D68AA" w:rsidRDefault="00807EDD" w:rsidP="00807EDD">
      <w:pPr>
        <w:numPr>
          <w:ilvl w:val="0"/>
          <w:numId w:val="39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специально отведенном для ввода месте</w:t>
      </w:r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10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добавить рисунок на слайд?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40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Вставка – Рисунок</w:t>
      </w:r>
    </w:p>
    <w:p w:rsidR="00807EDD" w:rsidRPr="005D68AA" w:rsidRDefault="00807EDD" w:rsidP="00807EDD">
      <w:pPr>
        <w:numPr>
          <w:ilvl w:val="0"/>
          <w:numId w:val="40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 – Рисунок</w:t>
      </w:r>
    </w:p>
    <w:p w:rsidR="00807EDD" w:rsidRPr="005D68AA" w:rsidRDefault="00807EDD" w:rsidP="00807EDD">
      <w:pPr>
        <w:numPr>
          <w:ilvl w:val="0"/>
          <w:numId w:val="40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– Рисунок</w:t>
      </w:r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11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добавить музыку в презентацию?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41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 – Звук</w:t>
      </w:r>
    </w:p>
    <w:p w:rsidR="00807EDD" w:rsidRPr="005D68AA" w:rsidRDefault="00807EDD" w:rsidP="00807EDD">
      <w:pPr>
        <w:numPr>
          <w:ilvl w:val="0"/>
          <w:numId w:val="41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Вставка – Звук</w:t>
      </w:r>
    </w:p>
    <w:p w:rsidR="00807EDD" w:rsidRPr="005D68AA" w:rsidRDefault="00807EDD" w:rsidP="00807EDD">
      <w:pPr>
        <w:numPr>
          <w:ilvl w:val="0"/>
          <w:numId w:val="41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– Звук</w:t>
      </w:r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12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удалить текст, рисунок со слайда, необходимо ...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42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выделить его и нажать клавишу </w:t>
      </w:r>
      <w:proofErr w:type="spellStart"/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Esc</w:t>
      </w:r>
      <w:proofErr w:type="spellEnd"/>
    </w:p>
    <w:p w:rsidR="00807EDD" w:rsidRPr="005D68AA" w:rsidRDefault="00807EDD" w:rsidP="00807EDD">
      <w:pPr>
        <w:numPr>
          <w:ilvl w:val="0"/>
          <w:numId w:val="42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выделить его и нажать клавишу </w:t>
      </w:r>
      <w:proofErr w:type="spellStart"/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Delete</w:t>
      </w:r>
      <w:proofErr w:type="spellEnd"/>
    </w:p>
    <w:p w:rsidR="00807EDD" w:rsidRPr="005D68AA" w:rsidRDefault="00807EDD" w:rsidP="00807EDD">
      <w:pPr>
        <w:numPr>
          <w:ilvl w:val="0"/>
          <w:numId w:val="42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выделить его и нажать клавишу </w:t>
      </w:r>
      <w:proofErr w:type="spellStart"/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Ctrl</w:t>
      </w:r>
      <w:proofErr w:type="spellEnd"/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13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ли цвет фона изменить для каждого слайда?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43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807EDD" w:rsidRPr="005D68AA" w:rsidRDefault="00807EDD" w:rsidP="00807EDD">
      <w:pPr>
        <w:numPr>
          <w:ilvl w:val="0"/>
          <w:numId w:val="43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807EDD" w:rsidRPr="005D68AA" w:rsidRDefault="00807EDD" w:rsidP="00807EDD">
      <w:pPr>
        <w:numPr>
          <w:ilvl w:val="0"/>
          <w:numId w:val="43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</w:t>
      </w:r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14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Можно ли заменить другим </w:t>
      </w:r>
      <w:proofErr w:type="spellStart"/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мaкет</w:t>
      </w:r>
      <w:proofErr w:type="spellEnd"/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добавленного в презентацию слайда?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44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в соответствии со своими потребностями</w:t>
      </w:r>
    </w:p>
    <w:p w:rsidR="00807EDD" w:rsidRPr="005D68AA" w:rsidRDefault="00807EDD" w:rsidP="00807EDD">
      <w:pPr>
        <w:numPr>
          <w:ilvl w:val="0"/>
          <w:numId w:val="44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сделать невозможно</w:t>
      </w:r>
    </w:p>
    <w:p w:rsidR="00807EDD" w:rsidRPr="005D68AA" w:rsidRDefault="00807EDD" w:rsidP="00807EDD">
      <w:pPr>
        <w:numPr>
          <w:ilvl w:val="0"/>
          <w:numId w:val="44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но только для определенного количества слайдов</w:t>
      </w:r>
    </w:p>
    <w:p w:rsidR="00807EDD" w:rsidRPr="005D68AA" w:rsidRDefault="00807EDD" w:rsidP="00807EDD">
      <w:pPr>
        <w:shd w:val="clear" w:color="auto" w:fill="FFFFFF"/>
        <w:suppressAutoHyphens w:val="0"/>
        <w:spacing w:after="94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15</w:t>
      </w:r>
    </w:p>
    <w:p w:rsidR="00807EDD" w:rsidRPr="005D68AA" w:rsidRDefault="00807EDD" w:rsidP="00807E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посмотреть, как презентация будет выглядеть на печати, необходимо воспользоваться функцией...</w:t>
      </w:r>
    </w:p>
    <w:p w:rsidR="00807EDD" w:rsidRPr="005D68AA" w:rsidRDefault="00807EDD" w:rsidP="00807EDD">
      <w:pPr>
        <w:shd w:val="clear" w:color="auto" w:fill="FFFFFF"/>
        <w:suppressAutoHyphens w:val="0"/>
        <w:spacing w:after="187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807EDD" w:rsidRPr="005D68AA" w:rsidRDefault="00807EDD" w:rsidP="00807EDD">
      <w:pPr>
        <w:numPr>
          <w:ilvl w:val="0"/>
          <w:numId w:val="45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вывода на печать</w:t>
      </w:r>
    </w:p>
    <w:p w:rsidR="00807EDD" w:rsidRPr="005D68AA" w:rsidRDefault="00807EDD" w:rsidP="00807EDD">
      <w:pPr>
        <w:numPr>
          <w:ilvl w:val="0"/>
          <w:numId w:val="45"/>
        </w:numPr>
        <w:shd w:val="clear" w:color="auto" w:fill="FFFFFF"/>
        <w:suppressAutoHyphens w:val="0"/>
        <w:spacing w:after="19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редактирования</w:t>
      </w:r>
    </w:p>
    <w:p w:rsidR="00807EDD" w:rsidRPr="005D68AA" w:rsidRDefault="00807EDD" w:rsidP="00807EDD">
      <w:pPr>
        <w:numPr>
          <w:ilvl w:val="0"/>
          <w:numId w:val="45"/>
        </w:numPr>
        <w:shd w:val="clear" w:color="auto" w:fill="FFFFFF"/>
        <w:suppressAutoHyphens w:val="0"/>
        <w:spacing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предварительного просмотра</w:t>
      </w: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Pr="00DA2BB9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заданий, выполняемых на компьютере</w:t>
      </w:r>
    </w:p>
    <w:p w:rsidR="00807EDD" w:rsidRPr="00DA2BB9" w:rsidRDefault="00807EDD" w:rsidP="00807ED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данного оценивания лежат следующие показатели: самостоятельность, правильность выполнения и объем выполненного задания. </w:t>
      </w:r>
    </w:p>
    <w:p w:rsidR="00807EDD" w:rsidRPr="00DA2BB9" w:rsidRDefault="00807EDD" w:rsidP="00807ED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Ошибки:</w:t>
      </w:r>
      <w:r w:rsidRPr="00DA2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07EDD" w:rsidRPr="00DA2BB9" w:rsidRDefault="00807EDD" w:rsidP="00807EDD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знания, полученные на уроке, при закреплении изученного материала с помощью прикладных программ на компьютере;</w:t>
      </w:r>
    </w:p>
    <w:p w:rsidR="00807EDD" w:rsidRPr="00DA2BB9" w:rsidRDefault="00807EDD" w:rsidP="00807EDD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выполнять простые действия с информационными объектами на экране компьютера;</w:t>
      </w:r>
    </w:p>
    <w:p w:rsidR="00807EDD" w:rsidRPr="00DA2BB9" w:rsidRDefault="00807EDD" w:rsidP="00807EDD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осуществлять поиск информации в электронных словарях, справочниках, энциклопедиях, каталогах; использовать ссылки;</w:t>
      </w:r>
    </w:p>
    <w:p w:rsidR="00807EDD" w:rsidRPr="00DA2BB9" w:rsidRDefault="00807EDD" w:rsidP="00807EDD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неумение вводить текст с клавиатуры компьютера;</w:t>
      </w:r>
    </w:p>
    <w:p w:rsidR="00807EDD" w:rsidRPr="00DA2BB9" w:rsidRDefault="00807EDD" w:rsidP="00807EDD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исполнять и составлять несложные алгоритмы для изученных компьютерных исполнителей;</w:t>
      </w:r>
    </w:p>
    <w:p w:rsidR="00807EDD" w:rsidRPr="00DA2BB9" w:rsidRDefault="00807EDD" w:rsidP="00807EDD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комплексные знания или выполнять задание без помощи учителя.</w:t>
      </w:r>
    </w:p>
    <w:p w:rsidR="00807EDD" w:rsidRPr="00DA2BB9" w:rsidRDefault="00807EDD" w:rsidP="00807EDD">
      <w:pPr>
        <w:shd w:val="clear" w:color="auto" w:fill="FFFFFF"/>
        <w:tabs>
          <w:tab w:val="num" w:pos="14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Недочеты:</w:t>
      </w:r>
      <w:r w:rsidRPr="00DA2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07EDD" w:rsidRPr="00DA2BB9" w:rsidRDefault="00807EDD" w:rsidP="00807EDD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в применении знаний, полученных на уроке, при закреплении изученного материала с помощью прикладных программ на компьютере;</w:t>
      </w:r>
    </w:p>
    <w:p w:rsidR="00807EDD" w:rsidRPr="00DA2BB9" w:rsidRDefault="00807EDD" w:rsidP="00807EDD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выполнении простых действий с информационными объектами на экране компьютера;</w:t>
      </w:r>
    </w:p>
    <w:p w:rsidR="00807EDD" w:rsidRPr="00DA2BB9" w:rsidRDefault="00807EDD" w:rsidP="00807EDD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исполнении и составлении несложных алгоритмов для изученных компьютерных исполнителей;</w:t>
      </w:r>
    </w:p>
    <w:p w:rsidR="00807EDD" w:rsidRPr="005740EA" w:rsidRDefault="00807EDD" w:rsidP="00807EDD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темп выполнения задания, не являющийся индивидуальной особенностью школьника.</w:t>
      </w: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EDD" w:rsidRDefault="00807EDD" w:rsidP="00807EDD">
      <w:pPr>
        <w:pStyle w:val="c42"/>
        <w:shd w:val="clear" w:color="auto" w:fill="FFFFFF"/>
        <w:spacing w:before="0" w:beforeAutospacing="0" w:after="0" w:afterAutospacing="0"/>
        <w:ind w:left="6"/>
        <w:rPr>
          <w:rStyle w:val="c2"/>
          <w:b/>
          <w:bCs/>
          <w:color w:val="000000"/>
        </w:rPr>
      </w:pPr>
    </w:p>
    <w:p w:rsidR="00807EDD" w:rsidRDefault="00807EDD" w:rsidP="00807EDD">
      <w:pPr>
        <w:shd w:val="clear" w:color="auto" w:fill="FFFFFF"/>
        <w:suppressAutoHyphens w:val="0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</w:pPr>
    </w:p>
    <w:p w:rsidR="00807EDD" w:rsidRDefault="00807EDD" w:rsidP="00807EDD">
      <w:pPr>
        <w:shd w:val="clear" w:color="auto" w:fill="FFFFFF"/>
        <w:tabs>
          <w:tab w:val="left" w:pos="13325"/>
        </w:tabs>
        <w:suppressAutoHyphens w:val="0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</w:pPr>
    </w:p>
    <w:p w:rsidR="00807EDD" w:rsidRPr="001165E7" w:rsidRDefault="00807EDD" w:rsidP="00807EDD">
      <w:pPr>
        <w:shd w:val="clear" w:color="auto" w:fill="FFFFFF"/>
        <w:suppressAutoHyphens w:val="0"/>
        <w:spacing w:before="150" w:after="150" w:line="240" w:lineRule="auto"/>
        <w:ind w:left="150" w:right="561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1165E7">
        <w:rPr>
          <w:rFonts w:ascii="Verdana" w:eastAsia="Times New Roman" w:hAnsi="Verdana" w:cs="Times New Roman"/>
          <w:b/>
          <w:bCs/>
          <w:color w:val="424242"/>
          <w:sz w:val="28"/>
          <w:szCs w:val="28"/>
          <w:lang w:eastAsia="ru-RU"/>
        </w:rPr>
        <w:t>Примерный комплекс упражнений для глаз</w:t>
      </w:r>
      <w:r w:rsidRPr="001165E7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.</w:t>
      </w:r>
    </w:p>
    <w:p w:rsidR="00807EDD" w:rsidRPr="001165E7" w:rsidRDefault="00807EDD" w:rsidP="00807EDD">
      <w:pPr>
        <w:shd w:val="clear" w:color="auto" w:fill="FFFFFF"/>
        <w:suppressAutoHyphens w:val="0"/>
        <w:spacing w:before="150" w:after="150" w:line="240" w:lineRule="auto"/>
        <w:ind w:left="150" w:right="561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1165E7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1. Закрыть глаза, сильно напрягая глазные мышцы, на счет 1-4, затем раскрыть глаза, расслабить мышцы глаз, посмотреть вдаль на счет 1-6. Повторить 4-5 раз.</w:t>
      </w:r>
    </w:p>
    <w:p w:rsidR="00807EDD" w:rsidRPr="001165E7" w:rsidRDefault="00807EDD" w:rsidP="00807EDD">
      <w:pPr>
        <w:shd w:val="clear" w:color="auto" w:fill="FFFFFF"/>
        <w:suppressAutoHyphens w:val="0"/>
        <w:spacing w:before="150" w:after="150" w:line="240" w:lineRule="auto"/>
        <w:ind w:left="150" w:right="561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1165E7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807EDD" w:rsidRPr="001165E7" w:rsidRDefault="00807EDD" w:rsidP="00807EDD">
      <w:pPr>
        <w:shd w:val="clear" w:color="auto" w:fill="FFFFFF"/>
        <w:suppressAutoHyphens w:val="0"/>
        <w:spacing w:before="150" w:after="150" w:line="240" w:lineRule="auto"/>
        <w:ind w:left="150" w:right="561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1165E7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807EDD" w:rsidRPr="001165E7" w:rsidRDefault="00807EDD" w:rsidP="00807EDD">
      <w:pPr>
        <w:shd w:val="clear" w:color="auto" w:fill="FFFFFF"/>
        <w:suppressAutoHyphens w:val="0"/>
        <w:spacing w:before="150" w:after="150" w:line="240" w:lineRule="auto"/>
        <w:ind w:left="150" w:right="561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1165E7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t>4. Перевести взгляд быстро по диагонали: направо вверх - налево вниз, потом прямо вдаль на счет 1-6; затем налево вверх - направо вниз и посмотреть вдаль на счет 1-6. Повторить 4-5 раз.</w:t>
      </w:r>
    </w:p>
    <w:p w:rsidR="00807EDD" w:rsidRPr="001165E7" w:rsidRDefault="00807EDD" w:rsidP="00807EDD">
      <w:pPr>
        <w:shd w:val="clear" w:color="auto" w:fill="FFFFFF"/>
        <w:suppressAutoHyphens w:val="0"/>
        <w:spacing w:before="150" w:after="150" w:line="240" w:lineRule="auto"/>
        <w:ind w:left="150" w:right="561"/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1165E7"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  <w:lastRenderedPageBreak/>
        <w:t>Проведение гимнастики для глаз не исключает проведения физкультминутки. Регулярно проведение упражнений для глаз и физкультминуток эффективно снижает зрительное и статическое напряжение.</w:t>
      </w:r>
    </w:p>
    <w:p w:rsidR="00F8161F" w:rsidRDefault="00F8161F"/>
    <w:sectPr w:rsidR="00F8161F" w:rsidSect="00733DE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NewRomanPSMT">
    <w:altName w:val="MS Gothic"/>
    <w:charset w:val="80"/>
    <w:family w:val="auto"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5F4A0040"/>
    <w:name w:val="WW8Num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3F74605"/>
    <w:multiLevelType w:val="multilevel"/>
    <w:tmpl w:val="CE3E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9D1684"/>
    <w:multiLevelType w:val="hybridMultilevel"/>
    <w:tmpl w:val="0B94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B62433"/>
    <w:multiLevelType w:val="multilevel"/>
    <w:tmpl w:val="E214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6F08EB"/>
    <w:multiLevelType w:val="hybridMultilevel"/>
    <w:tmpl w:val="AC941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AB151F3"/>
    <w:multiLevelType w:val="multilevel"/>
    <w:tmpl w:val="4D5E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295FAE"/>
    <w:multiLevelType w:val="hybridMultilevel"/>
    <w:tmpl w:val="E1B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BA38D4"/>
    <w:multiLevelType w:val="multilevel"/>
    <w:tmpl w:val="CF48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1A4114"/>
    <w:multiLevelType w:val="multilevel"/>
    <w:tmpl w:val="DE8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9E702B"/>
    <w:multiLevelType w:val="multilevel"/>
    <w:tmpl w:val="CAB4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2A20D62"/>
    <w:multiLevelType w:val="hybridMultilevel"/>
    <w:tmpl w:val="2F1A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01E4D"/>
    <w:multiLevelType w:val="multilevel"/>
    <w:tmpl w:val="2CF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881B2C"/>
    <w:multiLevelType w:val="multilevel"/>
    <w:tmpl w:val="4F3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A172ED"/>
    <w:multiLevelType w:val="hybridMultilevel"/>
    <w:tmpl w:val="4596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9199B"/>
    <w:multiLevelType w:val="hybridMultilevel"/>
    <w:tmpl w:val="4CBA0656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5" w15:restartNumberingAfterBreak="0">
    <w:nsid w:val="2A0C5866"/>
    <w:multiLevelType w:val="multilevel"/>
    <w:tmpl w:val="0212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8400C5"/>
    <w:multiLevelType w:val="multilevel"/>
    <w:tmpl w:val="518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0F5AE6"/>
    <w:multiLevelType w:val="multilevel"/>
    <w:tmpl w:val="CF02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750CDA"/>
    <w:multiLevelType w:val="multilevel"/>
    <w:tmpl w:val="31F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F9B18B8"/>
    <w:multiLevelType w:val="multilevel"/>
    <w:tmpl w:val="E96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5E22B9"/>
    <w:multiLevelType w:val="multilevel"/>
    <w:tmpl w:val="75CE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3B4D12"/>
    <w:multiLevelType w:val="hybridMultilevel"/>
    <w:tmpl w:val="217E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CF16F6"/>
    <w:multiLevelType w:val="hybridMultilevel"/>
    <w:tmpl w:val="FFAA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A057CD"/>
    <w:multiLevelType w:val="multilevel"/>
    <w:tmpl w:val="1B2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EA36F3"/>
    <w:multiLevelType w:val="multilevel"/>
    <w:tmpl w:val="729E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105CB7"/>
    <w:multiLevelType w:val="multilevel"/>
    <w:tmpl w:val="203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792940"/>
    <w:multiLevelType w:val="multilevel"/>
    <w:tmpl w:val="490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536F46"/>
    <w:multiLevelType w:val="multilevel"/>
    <w:tmpl w:val="2CB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8C1877"/>
    <w:multiLevelType w:val="multilevel"/>
    <w:tmpl w:val="9026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954B7C"/>
    <w:multiLevelType w:val="hybridMultilevel"/>
    <w:tmpl w:val="461AC3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70650DE"/>
    <w:multiLevelType w:val="multilevel"/>
    <w:tmpl w:val="551C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D5657A"/>
    <w:multiLevelType w:val="multilevel"/>
    <w:tmpl w:val="9444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0C7173"/>
    <w:multiLevelType w:val="multilevel"/>
    <w:tmpl w:val="4D40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48418B"/>
    <w:multiLevelType w:val="multilevel"/>
    <w:tmpl w:val="8440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5511DD"/>
    <w:multiLevelType w:val="multilevel"/>
    <w:tmpl w:val="E73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802A6F"/>
    <w:multiLevelType w:val="multilevel"/>
    <w:tmpl w:val="53C6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D4262D"/>
    <w:multiLevelType w:val="multilevel"/>
    <w:tmpl w:val="85F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2"/>
  </w:num>
  <w:num w:numId="13">
    <w:abstractNumId w:val="34"/>
  </w:num>
  <w:num w:numId="14">
    <w:abstractNumId w:val="40"/>
  </w:num>
  <w:num w:numId="15">
    <w:abstractNumId w:val="26"/>
  </w:num>
  <w:num w:numId="16">
    <w:abstractNumId w:val="22"/>
  </w:num>
  <w:num w:numId="17">
    <w:abstractNumId w:val="25"/>
  </w:num>
  <w:num w:numId="18">
    <w:abstractNumId w:val="28"/>
  </w:num>
  <w:num w:numId="19">
    <w:abstractNumId w:val="45"/>
  </w:num>
  <w:num w:numId="20">
    <w:abstractNumId w:val="20"/>
  </w:num>
  <w:num w:numId="21">
    <w:abstractNumId w:val="24"/>
  </w:num>
  <w:num w:numId="22">
    <w:abstractNumId w:val="39"/>
  </w:num>
  <w:num w:numId="23">
    <w:abstractNumId w:val="32"/>
  </w:num>
  <w:num w:numId="24">
    <w:abstractNumId w:val="12"/>
  </w:num>
  <w:num w:numId="25">
    <w:abstractNumId w:val="23"/>
  </w:num>
  <w:num w:numId="26">
    <w:abstractNumId w:val="31"/>
  </w:num>
  <w:num w:numId="27">
    <w:abstractNumId w:val="16"/>
  </w:num>
  <w:num w:numId="28">
    <w:abstractNumId w:val="11"/>
  </w:num>
  <w:num w:numId="29">
    <w:abstractNumId w:val="43"/>
  </w:num>
  <w:num w:numId="30">
    <w:abstractNumId w:val="13"/>
  </w:num>
  <w:num w:numId="31">
    <w:abstractNumId w:val="30"/>
  </w:num>
  <w:num w:numId="32">
    <w:abstractNumId w:val="46"/>
  </w:num>
  <w:num w:numId="33">
    <w:abstractNumId w:val="36"/>
  </w:num>
  <w:num w:numId="34">
    <w:abstractNumId w:val="15"/>
  </w:num>
  <w:num w:numId="35">
    <w:abstractNumId w:val="41"/>
  </w:num>
  <w:num w:numId="36">
    <w:abstractNumId w:val="33"/>
  </w:num>
  <w:num w:numId="37">
    <w:abstractNumId w:val="19"/>
  </w:num>
  <w:num w:numId="38">
    <w:abstractNumId w:val="18"/>
  </w:num>
  <w:num w:numId="39">
    <w:abstractNumId w:val="44"/>
  </w:num>
  <w:num w:numId="40">
    <w:abstractNumId w:val="35"/>
  </w:num>
  <w:num w:numId="41">
    <w:abstractNumId w:val="38"/>
  </w:num>
  <w:num w:numId="42">
    <w:abstractNumId w:val="27"/>
  </w:num>
  <w:num w:numId="43">
    <w:abstractNumId w:val="29"/>
  </w:num>
  <w:num w:numId="44">
    <w:abstractNumId w:val="37"/>
  </w:num>
  <w:num w:numId="45">
    <w:abstractNumId w:val="21"/>
  </w:num>
  <w:num w:numId="46">
    <w:abstractNumId w:val="1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EDD"/>
    <w:rsid w:val="000D4039"/>
    <w:rsid w:val="0016493A"/>
    <w:rsid w:val="001D0A9B"/>
    <w:rsid w:val="005576C8"/>
    <w:rsid w:val="00733DE8"/>
    <w:rsid w:val="00807EDD"/>
    <w:rsid w:val="00BB4F79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DDF072"/>
  <w15:docId w15:val="{F4AD0EC1-E4B0-4C67-B4BC-3201DA4E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DD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7ED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7ED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07EDD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07EDD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ED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07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7E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7ED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WW8Num1z0">
    <w:name w:val="WW8Num1z0"/>
    <w:rsid w:val="00807EDD"/>
    <w:rPr>
      <w:rFonts w:ascii="Symbol" w:hAnsi="Symbol"/>
    </w:rPr>
  </w:style>
  <w:style w:type="character" w:customStyle="1" w:styleId="WW8Num2z0">
    <w:name w:val="WW8Num2z0"/>
    <w:rsid w:val="00807EDD"/>
    <w:rPr>
      <w:rFonts w:ascii="Symbol" w:hAnsi="Symbol"/>
    </w:rPr>
  </w:style>
  <w:style w:type="character" w:customStyle="1" w:styleId="WW8Num3z0">
    <w:name w:val="WW8Num3z0"/>
    <w:rsid w:val="00807EDD"/>
    <w:rPr>
      <w:rFonts w:ascii="Symbol" w:hAnsi="Symbol"/>
    </w:rPr>
  </w:style>
  <w:style w:type="character" w:customStyle="1" w:styleId="WW8Num4z0">
    <w:name w:val="WW8Num4z0"/>
    <w:rsid w:val="00807EDD"/>
    <w:rPr>
      <w:rFonts w:ascii="Symbol" w:hAnsi="Symbol"/>
    </w:rPr>
  </w:style>
  <w:style w:type="character" w:customStyle="1" w:styleId="WW8Num5z0">
    <w:name w:val="WW8Num5z0"/>
    <w:rsid w:val="00807EDD"/>
    <w:rPr>
      <w:rFonts w:ascii="Wingdings 2" w:hAnsi="Wingdings 2"/>
    </w:rPr>
  </w:style>
  <w:style w:type="character" w:customStyle="1" w:styleId="WW8Num6z0">
    <w:name w:val="WW8Num6z0"/>
    <w:rsid w:val="00807EDD"/>
    <w:rPr>
      <w:rFonts w:ascii="Symbol" w:hAnsi="Symbol"/>
    </w:rPr>
  </w:style>
  <w:style w:type="character" w:customStyle="1" w:styleId="WW8Num7z0">
    <w:name w:val="WW8Num7z0"/>
    <w:rsid w:val="00807EDD"/>
    <w:rPr>
      <w:rFonts w:ascii="Wingdings 2" w:hAnsi="Wingdings 2"/>
    </w:rPr>
  </w:style>
  <w:style w:type="character" w:customStyle="1" w:styleId="WW8Num8z0">
    <w:name w:val="WW8Num8z0"/>
    <w:rsid w:val="00807EDD"/>
    <w:rPr>
      <w:rFonts w:ascii="Wingdings 2" w:hAnsi="Wingdings 2"/>
    </w:rPr>
  </w:style>
  <w:style w:type="character" w:customStyle="1" w:styleId="WW8Num9z0">
    <w:name w:val="WW8Num9z0"/>
    <w:rsid w:val="00807EDD"/>
    <w:rPr>
      <w:rFonts w:ascii="Wingdings 2" w:hAnsi="Wingdings 2"/>
    </w:rPr>
  </w:style>
  <w:style w:type="character" w:customStyle="1" w:styleId="WW8Num10z0">
    <w:name w:val="WW8Num10z0"/>
    <w:rsid w:val="00807EDD"/>
    <w:rPr>
      <w:rFonts w:ascii="Wingdings 2" w:hAnsi="Wingdings 2"/>
    </w:rPr>
  </w:style>
  <w:style w:type="character" w:customStyle="1" w:styleId="3">
    <w:name w:val="Основной шрифт абзаца3"/>
    <w:rsid w:val="00807EDD"/>
  </w:style>
  <w:style w:type="character" w:customStyle="1" w:styleId="Absatz-Standardschriftart">
    <w:name w:val="Absatz-Standardschriftart"/>
    <w:rsid w:val="00807EDD"/>
  </w:style>
  <w:style w:type="character" w:customStyle="1" w:styleId="WW-Absatz-Standardschriftart">
    <w:name w:val="WW-Absatz-Standardschriftart"/>
    <w:rsid w:val="00807EDD"/>
  </w:style>
  <w:style w:type="character" w:customStyle="1" w:styleId="WW8Num11z0">
    <w:name w:val="WW8Num11z0"/>
    <w:rsid w:val="00807EDD"/>
    <w:rPr>
      <w:rFonts w:ascii="Wingdings 2" w:hAnsi="Wingdings 2"/>
    </w:rPr>
  </w:style>
  <w:style w:type="character" w:customStyle="1" w:styleId="21">
    <w:name w:val="Основной шрифт абзаца2"/>
    <w:rsid w:val="00807EDD"/>
  </w:style>
  <w:style w:type="character" w:customStyle="1" w:styleId="WW8Num12z0">
    <w:name w:val="WW8Num12z0"/>
    <w:rsid w:val="00807EDD"/>
    <w:rPr>
      <w:rFonts w:ascii="Symbol" w:hAnsi="Symbol"/>
    </w:rPr>
  </w:style>
  <w:style w:type="character" w:customStyle="1" w:styleId="WW-Absatz-Standardschriftart1">
    <w:name w:val="WW-Absatz-Standardschriftart1"/>
    <w:rsid w:val="00807EDD"/>
  </w:style>
  <w:style w:type="character" w:customStyle="1" w:styleId="WW8Num3z1">
    <w:name w:val="WW8Num3z1"/>
    <w:rsid w:val="00807EDD"/>
    <w:rPr>
      <w:rFonts w:ascii="Courier New" w:hAnsi="Courier New" w:cs="Courier New"/>
    </w:rPr>
  </w:style>
  <w:style w:type="character" w:customStyle="1" w:styleId="WW8Num3z2">
    <w:name w:val="WW8Num3z2"/>
    <w:rsid w:val="00807EDD"/>
    <w:rPr>
      <w:rFonts w:ascii="Wingdings" w:hAnsi="Wingdings"/>
    </w:rPr>
  </w:style>
  <w:style w:type="character" w:customStyle="1" w:styleId="WW8Num4z1">
    <w:name w:val="WW8Num4z1"/>
    <w:rsid w:val="00807EDD"/>
    <w:rPr>
      <w:rFonts w:ascii="Courier New" w:hAnsi="Courier New" w:cs="Courier New"/>
    </w:rPr>
  </w:style>
  <w:style w:type="character" w:customStyle="1" w:styleId="WW8Num4z2">
    <w:name w:val="WW8Num4z2"/>
    <w:rsid w:val="00807EDD"/>
    <w:rPr>
      <w:rFonts w:ascii="Wingdings" w:hAnsi="Wingdings"/>
    </w:rPr>
  </w:style>
  <w:style w:type="character" w:customStyle="1" w:styleId="WW8Num6z1">
    <w:name w:val="WW8Num6z1"/>
    <w:rsid w:val="00807EDD"/>
    <w:rPr>
      <w:rFonts w:ascii="Courier New" w:hAnsi="Courier New" w:cs="Courier New"/>
    </w:rPr>
  </w:style>
  <w:style w:type="character" w:customStyle="1" w:styleId="WW8Num6z2">
    <w:name w:val="WW8Num6z2"/>
    <w:rsid w:val="00807EDD"/>
    <w:rPr>
      <w:rFonts w:ascii="Wingdings" w:hAnsi="Wingdings"/>
    </w:rPr>
  </w:style>
  <w:style w:type="character" w:customStyle="1" w:styleId="WW8Num13z0">
    <w:name w:val="WW8Num13z0"/>
    <w:rsid w:val="00807EDD"/>
    <w:rPr>
      <w:rFonts w:ascii="Wingdings 2" w:hAnsi="Wingdings 2"/>
    </w:rPr>
  </w:style>
  <w:style w:type="character" w:customStyle="1" w:styleId="WW8Num15z0">
    <w:name w:val="WW8Num15z0"/>
    <w:rsid w:val="00807EDD"/>
    <w:rPr>
      <w:rFonts w:ascii="Wingdings 2" w:hAnsi="Wingdings 2"/>
    </w:rPr>
  </w:style>
  <w:style w:type="character" w:customStyle="1" w:styleId="WW8Num16z0">
    <w:name w:val="WW8Num16z0"/>
    <w:rsid w:val="00807EDD"/>
    <w:rPr>
      <w:rFonts w:ascii="Wingdings 2" w:hAnsi="Wingdings 2"/>
    </w:rPr>
  </w:style>
  <w:style w:type="character" w:customStyle="1" w:styleId="WW8Num17z0">
    <w:name w:val="WW8Num17z0"/>
    <w:rsid w:val="00807EDD"/>
    <w:rPr>
      <w:rFonts w:ascii="Wingdings 2" w:hAnsi="Wingdings 2"/>
    </w:rPr>
  </w:style>
  <w:style w:type="character" w:customStyle="1" w:styleId="WW8Num18z0">
    <w:name w:val="WW8Num18z0"/>
    <w:rsid w:val="00807EDD"/>
    <w:rPr>
      <w:rFonts w:ascii="Wingdings 2" w:hAnsi="Wingdings 2"/>
    </w:rPr>
  </w:style>
  <w:style w:type="character" w:customStyle="1" w:styleId="WW8NumSt15z0">
    <w:name w:val="WW8NumSt15z0"/>
    <w:rsid w:val="00807EDD"/>
    <w:rPr>
      <w:rFonts w:ascii="Symbol" w:hAnsi="Symbol"/>
    </w:rPr>
  </w:style>
  <w:style w:type="character" w:customStyle="1" w:styleId="WW8NumSt17z0">
    <w:name w:val="WW8NumSt17z0"/>
    <w:rsid w:val="00807EDD"/>
    <w:rPr>
      <w:rFonts w:ascii="Symbol" w:hAnsi="Symbol"/>
    </w:rPr>
  </w:style>
  <w:style w:type="character" w:customStyle="1" w:styleId="11">
    <w:name w:val="Основной шрифт абзаца1"/>
    <w:rsid w:val="00807EDD"/>
  </w:style>
  <w:style w:type="paragraph" w:customStyle="1" w:styleId="12">
    <w:name w:val="Заголовок1"/>
    <w:basedOn w:val="a"/>
    <w:next w:val="a3"/>
    <w:rsid w:val="00807E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sid w:val="00807EDD"/>
    <w:pPr>
      <w:spacing w:after="120"/>
    </w:pPr>
  </w:style>
  <w:style w:type="character" w:customStyle="1" w:styleId="a4">
    <w:name w:val="Основной текст Знак"/>
    <w:basedOn w:val="a0"/>
    <w:link w:val="a3"/>
    <w:rsid w:val="00807EDD"/>
    <w:rPr>
      <w:rFonts w:ascii="Calibri" w:eastAsia="Calibri" w:hAnsi="Calibri" w:cs="Calibri"/>
      <w:lang w:eastAsia="ar-SA"/>
    </w:rPr>
  </w:style>
  <w:style w:type="paragraph" w:styleId="a5">
    <w:name w:val="List"/>
    <w:basedOn w:val="a3"/>
    <w:rsid w:val="00807EDD"/>
    <w:rPr>
      <w:rFonts w:ascii="Arial" w:hAnsi="Arial" w:cs="Mangal"/>
    </w:rPr>
  </w:style>
  <w:style w:type="paragraph" w:customStyle="1" w:styleId="30">
    <w:name w:val="Название3"/>
    <w:basedOn w:val="a"/>
    <w:rsid w:val="00807ED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rsid w:val="00807EDD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807ED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807EDD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07ED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807EDD"/>
    <w:pPr>
      <w:suppressLineNumbers/>
    </w:pPr>
    <w:rPr>
      <w:rFonts w:ascii="Arial" w:hAnsi="Arial" w:cs="Mangal"/>
    </w:rPr>
  </w:style>
  <w:style w:type="paragraph" w:styleId="a6">
    <w:name w:val="List Paragraph"/>
    <w:basedOn w:val="a"/>
    <w:uiPriority w:val="1"/>
    <w:qFormat/>
    <w:rsid w:val="00807EDD"/>
    <w:pPr>
      <w:ind w:left="720"/>
    </w:pPr>
  </w:style>
  <w:style w:type="paragraph" w:customStyle="1" w:styleId="a7">
    <w:name w:val="Содержимое таблицы"/>
    <w:basedOn w:val="a"/>
    <w:rsid w:val="00807EDD"/>
    <w:pPr>
      <w:suppressLineNumbers/>
    </w:pPr>
  </w:style>
  <w:style w:type="paragraph" w:customStyle="1" w:styleId="a8">
    <w:name w:val="Заголовок таблицы"/>
    <w:basedOn w:val="a7"/>
    <w:rsid w:val="00807EDD"/>
    <w:pPr>
      <w:jc w:val="center"/>
    </w:pPr>
    <w:rPr>
      <w:b/>
      <w:bCs/>
    </w:rPr>
  </w:style>
  <w:style w:type="paragraph" w:styleId="a9">
    <w:name w:val="No Spacing"/>
    <w:uiPriority w:val="1"/>
    <w:qFormat/>
    <w:rsid w:val="00807E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Normal (Web)"/>
    <w:basedOn w:val="a"/>
    <w:uiPriority w:val="99"/>
    <w:rsid w:val="00807ED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07E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Без интервала1"/>
    <w:rsid w:val="00807ED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24">
    <w:name w:val="Без интервала2"/>
    <w:rsid w:val="00807ED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ar-SA"/>
    </w:rPr>
  </w:style>
  <w:style w:type="character" w:styleId="ac">
    <w:name w:val="Hyperlink"/>
    <w:rsid w:val="00807EDD"/>
    <w:rPr>
      <w:color w:val="0000FF"/>
      <w:u w:val="single"/>
    </w:rPr>
  </w:style>
  <w:style w:type="paragraph" w:customStyle="1" w:styleId="c47">
    <w:name w:val="c47"/>
    <w:basedOn w:val="a"/>
    <w:rsid w:val="00807E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07EDD"/>
  </w:style>
  <w:style w:type="character" w:customStyle="1" w:styleId="c25">
    <w:name w:val="c25"/>
    <w:basedOn w:val="a0"/>
    <w:rsid w:val="00807EDD"/>
  </w:style>
  <w:style w:type="character" w:customStyle="1" w:styleId="c150">
    <w:name w:val="c150"/>
    <w:basedOn w:val="a0"/>
    <w:rsid w:val="00807EDD"/>
  </w:style>
  <w:style w:type="paragraph" w:customStyle="1" w:styleId="c9">
    <w:name w:val="c9"/>
    <w:basedOn w:val="a"/>
    <w:rsid w:val="00807E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EDD"/>
  </w:style>
  <w:style w:type="paragraph" w:customStyle="1" w:styleId="c1">
    <w:name w:val="c1"/>
    <w:basedOn w:val="a"/>
    <w:rsid w:val="00807E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EDD"/>
  </w:style>
  <w:style w:type="character" w:customStyle="1" w:styleId="c10">
    <w:name w:val="c10"/>
    <w:basedOn w:val="a0"/>
    <w:rsid w:val="00807EDD"/>
  </w:style>
  <w:style w:type="character" w:customStyle="1" w:styleId="c19">
    <w:name w:val="c19"/>
    <w:basedOn w:val="a0"/>
    <w:rsid w:val="00807EDD"/>
  </w:style>
  <w:style w:type="paragraph" w:customStyle="1" w:styleId="c42">
    <w:name w:val="c42"/>
    <w:basedOn w:val="a"/>
    <w:rsid w:val="00807E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807EDD"/>
  </w:style>
  <w:style w:type="paragraph" w:customStyle="1" w:styleId="c37">
    <w:name w:val="c37"/>
    <w:basedOn w:val="a"/>
    <w:rsid w:val="00807E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07EDD"/>
    <w:rPr>
      <w:rFonts w:ascii="Arial" w:hAnsi="Arial" w:cs="Arial"/>
      <w:b/>
      <w:bCs/>
      <w:i/>
      <w:iCs/>
      <w:sz w:val="38"/>
      <w:szCs w:val="38"/>
    </w:rPr>
  </w:style>
  <w:style w:type="paragraph" w:customStyle="1" w:styleId="Default">
    <w:name w:val="Default"/>
    <w:rsid w:val="00807ED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16">
    <w:name w:val="Обычный1"/>
    <w:rsid w:val="00807ED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Заголовок 21"/>
    <w:basedOn w:val="a"/>
    <w:uiPriority w:val="1"/>
    <w:qFormat/>
    <w:rsid w:val="00807EDD"/>
    <w:pPr>
      <w:widowControl w:val="0"/>
      <w:suppressAutoHyphens w:val="0"/>
      <w:autoSpaceDE w:val="0"/>
      <w:autoSpaceDN w:val="0"/>
      <w:spacing w:after="0" w:line="272" w:lineRule="exact"/>
      <w:ind w:left="22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d">
    <w:name w:val="Strong"/>
    <w:basedOn w:val="a0"/>
    <w:uiPriority w:val="22"/>
    <w:qFormat/>
    <w:rsid w:val="00807ED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07E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7ED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ED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gif"/><Relationship Id="rId26" Type="http://schemas.openxmlformats.org/officeDocument/2006/relationships/hyperlink" Target="https://infourok.ru/go.html?href=http%3A%2F%2Fwww.rgdb.ru%2F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www.logozavr.ru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5" Type="http://schemas.openxmlformats.org/officeDocument/2006/relationships/hyperlink" Target="https://infourok.ru/go.html?href=http%3A%2F%2Fwww.school-collection.ru%2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9.jpeg"/><Relationship Id="rId29" Type="http://schemas.openxmlformats.org/officeDocument/2006/relationships/hyperlink" Target="http://courses.urc.ac/ru/eng/u7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authors/informatika/5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infourok.ru/go.html?href=http%3A%2F%2Fwww.metod-kopilka.ru%2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infourok.ru/go.html?href=http%3A%2F%2Fwww.claw.ru%2F" TargetMode="External"/><Relationship Id="rId28" Type="http://schemas.openxmlformats.org/officeDocument/2006/relationships/hyperlink" Target="http://lpo.spb.rU/iournal/old/2/71" TargetMode="External"/><Relationship Id="rId10" Type="http://schemas.openxmlformats.org/officeDocument/2006/relationships/hyperlink" Target="http://tirnet.ru/" TargetMode="External"/><Relationship Id="rId19" Type="http://schemas.openxmlformats.org/officeDocument/2006/relationships/hyperlink" Target="https://infourok.ru/go.html?href=http%3A%2F%2Fu.to%2FSt_kDw" TargetMode="External"/><Relationship Id="rId31" Type="http://schemas.openxmlformats.org/officeDocument/2006/relationships/image" Target="https://fhd.videouroki.net/tests/46292/image_590061c756f1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57;&#1077;&#1090;&#1077;&#1074;&#1080;&#1095;&#1086;&#1082;.&#1088;&#1092;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infourok.ru/go.html?href=http%3A%2F%2Fwww.intuit.ru%2F" TargetMode="External"/><Relationship Id="rId27" Type="http://schemas.openxmlformats.org/officeDocument/2006/relationships/hyperlink" Target="https://infourok.ru/go.html?href=http%3A%2F%2Fwww.school.edu.ru%2F" TargetMode="External"/><Relationship Id="rId30" Type="http://schemas.openxmlformats.org/officeDocument/2006/relationships/image" Target="media/image11.jpeg"/><Relationship Id="rId8" Type="http://schemas.openxmlformats.org/officeDocument/2006/relationships/hyperlink" Target="http://rutracker.org/forum/viewtopi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521B-BCA0-42CD-93A2-C56A42BA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6767</Words>
  <Characters>38575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Новогородская СОШ</cp:lastModifiedBy>
  <cp:revision>4</cp:revision>
  <dcterms:created xsi:type="dcterms:W3CDTF">2021-05-24T16:48:00Z</dcterms:created>
  <dcterms:modified xsi:type="dcterms:W3CDTF">2021-05-25T06:31:00Z</dcterms:modified>
</cp:coreProperties>
</file>